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1302" w:rsidRPr="00A04611" w:rsidRDefault="00561302" w:rsidP="00561302">
      <w:pPr>
        <w:tabs>
          <w:tab w:val="center" w:pos="1800"/>
          <w:tab w:val="center" w:pos="6480"/>
        </w:tabs>
        <w:spacing w:line="300" w:lineRule="auto"/>
        <w:jc w:val="center"/>
        <w:rPr>
          <w:color w:val="auto"/>
          <w:sz w:val="26"/>
          <w:szCs w:val="26"/>
        </w:rPr>
      </w:pPr>
      <w:r w:rsidRPr="00A04611">
        <w:rPr>
          <w:color w:val="auto"/>
          <w:sz w:val="26"/>
          <w:szCs w:val="26"/>
        </w:rPr>
        <w:t>BỘ GIÁO DỤC VÀ ĐÀO TẠO</w:t>
      </w:r>
    </w:p>
    <w:p w:rsidR="00561302" w:rsidRPr="00A04611" w:rsidRDefault="00561302" w:rsidP="00561302">
      <w:pPr>
        <w:tabs>
          <w:tab w:val="center" w:pos="1800"/>
          <w:tab w:val="center" w:pos="6480"/>
        </w:tabs>
        <w:spacing w:line="300" w:lineRule="auto"/>
        <w:jc w:val="center"/>
        <w:rPr>
          <w:b/>
          <w:color w:val="auto"/>
          <w:sz w:val="26"/>
          <w:szCs w:val="26"/>
        </w:rPr>
      </w:pPr>
      <w:r w:rsidRPr="00A04611">
        <w:rPr>
          <w:b/>
          <w:color w:val="auto"/>
          <w:sz w:val="26"/>
          <w:szCs w:val="26"/>
        </w:rPr>
        <w:t>TRƯỜNG ĐẠI HỌC QUY NHƠN</w:t>
      </w:r>
    </w:p>
    <w:p w:rsidR="00561302" w:rsidRPr="00A04611" w:rsidRDefault="00B77898" w:rsidP="00561302">
      <w:pPr>
        <w:tabs>
          <w:tab w:val="center" w:pos="1800"/>
          <w:tab w:val="center" w:pos="6480"/>
        </w:tabs>
        <w:spacing w:line="300" w:lineRule="auto"/>
        <w:jc w:val="center"/>
        <w:rPr>
          <w:b/>
          <w:color w:val="auto"/>
          <w:sz w:val="26"/>
          <w:szCs w:val="26"/>
        </w:rPr>
      </w:pPr>
      <w:r w:rsidRPr="00A04611">
        <w:rPr>
          <w:noProof/>
          <w:color w:val="auto"/>
          <w:sz w:val="26"/>
          <w:szCs w:val="26"/>
        </w:rPr>
        <w:pict>
          <v:line id="Line 5" o:spid="_x0000_s1026" style="position:absolute;left:0;text-align:left;z-index:251659264;visibility:visible;mso-wrap-distance-top:-3e-5mm;mso-wrap-distance-bottom:-3e-5mm" from="176.95pt,.55pt" to="28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g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"/>
        </w:pict>
      </w:r>
    </w:p>
    <w:p w:rsidR="00561302" w:rsidRPr="00A04611" w:rsidRDefault="00561302" w:rsidP="00561302">
      <w:pPr>
        <w:tabs>
          <w:tab w:val="center" w:pos="1800"/>
          <w:tab w:val="center" w:pos="6480"/>
        </w:tabs>
        <w:spacing w:line="300" w:lineRule="auto"/>
        <w:jc w:val="center"/>
        <w:rPr>
          <w:b/>
          <w:color w:val="auto"/>
          <w:sz w:val="26"/>
          <w:szCs w:val="26"/>
        </w:rPr>
      </w:pPr>
    </w:p>
    <w:p w:rsidR="00561302" w:rsidRPr="00A04611" w:rsidRDefault="00561302" w:rsidP="00561302">
      <w:pPr>
        <w:tabs>
          <w:tab w:val="center" w:pos="1800"/>
          <w:tab w:val="center" w:pos="6480"/>
        </w:tabs>
        <w:spacing w:line="300" w:lineRule="auto"/>
        <w:jc w:val="center"/>
        <w:rPr>
          <w:b/>
          <w:color w:val="auto"/>
          <w:sz w:val="24"/>
          <w:szCs w:val="26"/>
        </w:rPr>
      </w:pPr>
    </w:p>
    <w:p w:rsidR="00561302" w:rsidRPr="00A04611" w:rsidRDefault="00561302" w:rsidP="00561302">
      <w:pPr>
        <w:tabs>
          <w:tab w:val="center" w:pos="1800"/>
          <w:tab w:val="center" w:pos="6480"/>
        </w:tabs>
        <w:spacing w:line="300" w:lineRule="auto"/>
        <w:jc w:val="center"/>
        <w:rPr>
          <w:b/>
          <w:color w:val="auto"/>
          <w:sz w:val="24"/>
          <w:szCs w:val="26"/>
        </w:rPr>
      </w:pPr>
    </w:p>
    <w:p w:rsidR="00561302" w:rsidRPr="00A04611" w:rsidRDefault="00561302" w:rsidP="00561302">
      <w:pPr>
        <w:tabs>
          <w:tab w:val="center" w:pos="1800"/>
          <w:tab w:val="center" w:pos="6480"/>
        </w:tabs>
        <w:spacing w:line="300" w:lineRule="auto"/>
        <w:jc w:val="center"/>
        <w:rPr>
          <w:b/>
          <w:color w:val="auto"/>
          <w:sz w:val="24"/>
          <w:szCs w:val="26"/>
        </w:rPr>
      </w:pPr>
    </w:p>
    <w:p w:rsidR="00561302" w:rsidRPr="00A04611" w:rsidRDefault="00561302" w:rsidP="00561302">
      <w:pPr>
        <w:tabs>
          <w:tab w:val="center" w:pos="1800"/>
          <w:tab w:val="center" w:pos="6480"/>
        </w:tabs>
        <w:spacing w:line="300" w:lineRule="auto"/>
        <w:jc w:val="center"/>
        <w:rPr>
          <w:b/>
          <w:color w:val="auto"/>
          <w:sz w:val="24"/>
          <w:szCs w:val="26"/>
        </w:rPr>
      </w:pPr>
    </w:p>
    <w:p w:rsidR="00561302" w:rsidRPr="00A04611" w:rsidRDefault="00561302" w:rsidP="00561302">
      <w:pPr>
        <w:tabs>
          <w:tab w:val="center" w:pos="1800"/>
          <w:tab w:val="center" w:pos="6480"/>
        </w:tabs>
        <w:spacing w:line="300" w:lineRule="auto"/>
        <w:jc w:val="center"/>
        <w:rPr>
          <w:b/>
          <w:color w:val="auto"/>
          <w:sz w:val="24"/>
          <w:szCs w:val="26"/>
        </w:rPr>
      </w:pPr>
    </w:p>
    <w:p w:rsidR="00561302" w:rsidRPr="00A04611" w:rsidRDefault="00561302" w:rsidP="00561302">
      <w:pPr>
        <w:tabs>
          <w:tab w:val="center" w:pos="1800"/>
          <w:tab w:val="center" w:pos="6480"/>
        </w:tabs>
        <w:spacing w:line="300" w:lineRule="auto"/>
        <w:jc w:val="center"/>
        <w:rPr>
          <w:b/>
          <w:color w:val="auto"/>
          <w:sz w:val="24"/>
          <w:szCs w:val="26"/>
        </w:rPr>
      </w:pPr>
    </w:p>
    <w:p w:rsidR="00561302" w:rsidRPr="00A04611" w:rsidRDefault="00561302" w:rsidP="00561302">
      <w:pPr>
        <w:tabs>
          <w:tab w:val="center" w:pos="1800"/>
          <w:tab w:val="center" w:pos="6480"/>
        </w:tabs>
        <w:spacing w:line="300" w:lineRule="auto"/>
        <w:jc w:val="center"/>
        <w:rPr>
          <w:b/>
          <w:color w:val="auto"/>
          <w:sz w:val="38"/>
          <w:szCs w:val="38"/>
        </w:rPr>
      </w:pPr>
      <w:r w:rsidRPr="00A04611">
        <w:rPr>
          <w:b/>
          <w:color w:val="auto"/>
          <w:sz w:val="38"/>
          <w:szCs w:val="38"/>
        </w:rPr>
        <w:t>CHƯƠNG TRÌNH ĐÀO TẠO</w:t>
      </w:r>
    </w:p>
    <w:p w:rsidR="00561302" w:rsidRPr="00A04611" w:rsidRDefault="00561302" w:rsidP="00561302">
      <w:pPr>
        <w:tabs>
          <w:tab w:val="center" w:pos="1800"/>
          <w:tab w:val="center" w:pos="6480"/>
        </w:tabs>
        <w:spacing w:line="300" w:lineRule="auto"/>
        <w:jc w:val="center"/>
        <w:rPr>
          <w:b/>
          <w:color w:val="auto"/>
          <w:sz w:val="24"/>
          <w:szCs w:val="26"/>
        </w:rPr>
      </w:pPr>
    </w:p>
    <w:p w:rsidR="00561302" w:rsidRPr="00A04611" w:rsidRDefault="00561302" w:rsidP="00561302">
      <w:pPr>
        <w:tabs>
          <w:tab w:val="center" w:pos="6480"/>
        </w:tabs>
        <w:spacing w:line="300" w:lineRule="auto"/>
        <w:rPr>
          <w:b/>
          <w:color w:val="auto"/>
          <w:sz w:val="24"/>
          <w:szCs w:val="26"/>
        </w:rPr>
      </w:pPr>
    </w:p>
    <w:p w:rsidR="00561302" w:rsidRPr="00A04611" w:rsidRDefault="00561302" w:rsidP="00561302">
      <w:pPr>
        <w:tabs>
          <w:tab w:val="center" w:pos="6480"/>
        </w:tabs>
        <w:spacing w:line="300" w:lineRule="auto"/>
        <w:jc w:val="center"/>
        <w:rPr>
          <w:b/>
          <w:color w:val="auto"/>
          <w:sz w:val="24"/>
          <w:szCs w:val="26"/>
        </w:rPr>
      </w:pPr>
    </w:p>
    <w:p w:rsidR="00561302" w:rsidRPr="00A04611" w:rsidRDefault="00561302" w:rsidP="00561302">
      <w:pPr>
        <w:tabs>
          <w:tab w:val="left" w:pos="3686"/>
        </w:tabs>
        <w:spacing w:line="360" w:lineRule="auto"/>
        <w:ind w:left="1134"/>
        <w:rPr>
          <w:bCs/>
          <w:color w:val="auto"/>
          <w:sz w:val="26"/>
          <w:szCs w:val="26"/>
        </w:rPr>
      </w:pPr>
      <w:r w:rsidRPr="00A04611">
        <w:rPr>
          <w:bCs/>
          <w:color w:val="auto"/>
          <w:sz w:val="26"/>
          <w:szCs w:val="26"/>
        </w:rPr>
        <w:t>Trình độ đào tạo</w:t>
      </w:r>
      <w:r w:rsidRPr="00A04611">
        <w:rPr>
          <w:bCs/>
          <w:color w:val="auto"/>
          <w:sz w:val="26"/>
          <w:szCs w:val="26"/>
        </w:rPr>
        <w:tab/>
        <w:t xml:space="preserve">: </w:t>
      </w:r>
      <w:r w:rsidRPr="00A04611">
        <w:rPr>
          <w:b/>
          <w:bCs/>
          <w:color w:val="auto"/>
          <w:sz w:val="26"/>
          <w:szCs w:val="26"/>
        </w:rPr>
        <w:t>Đại học</w:t>
      </w:r>
      <w:r w:rsidRPr="00A04611">
        <w:rPr>
          <w:b/>
          <w:bCs/>
          <w:color w:val="auto"/>
          <w:sz w:val="26"/>
          <w:szCs w:val="26"/>
        </w:rPr>
        <w:tab/>
      </w:r>
    </w:p>
    <w:p w:rsidR="00561302" w:rsidRPr="00A04611" w:rsidRDefault="00561302" w:rsidP="00561302">
      <w:pPr>
        <w:tabs>
          <w:tab w:val="left" w:pos="3686"/>
        </w:tabs>
        <w:spacing w:line="360" w:lineRule="auto"/>
        <w:ind w:left="1134"/>
        <w:rPr>
          <w:bCs/>
          <w:color w:val="auto"/>
          <w:sz w:val="26"/>
          <w:szCs w:val="26"/>
        </w:rPr>
      </w:pPr>
      <w:r w:rsidRPr="00A04611">
        <w:rPr>
          <w:bCs/>
          <w:color w:val="auto"/>
          <w:sz w:val="26"/>
          <w:szCs w:val="26"/>
        </w:rPr>
        <w:t>Ngành đào tạo</w:t>
      </w:r>
      <w:r w:rsidRPr="00A04611">
        <w:rPr>
          <w:bCs/>
          <w:color w:val="auto"/>
          <w:sz w:val="26"/>
          <w:szCs w:val="26"/>
        </w:rPr>
        <w:tab/>
        <w:t xml:space="preserve">: </w:t>
      </w:r>
      <w:r w:rsidRPr="00A04611">
        <w:rPr>
          <w:b/>
          <w:color w:val="auto"/>
          <w:sz w:val="26"/>
          <w:szCs w:val="26"/>
        </w:rPr>
        <w:t>Sư phạm Địa lí</w:t>
      </w:r>
    </w:p>
    <w:p w:rsidR="00561302" w:rsidRPr="00A04611" w:rsidRDefault="00561302" w:rsidP="00561302">
      <w:pPr>
        <w:tabs>
          <w:tab w:val="left" w:pos="3686"/>
        </w:tabs>
        <w:spacing w:line="360" w:lineRule="auto"/>
        <w:ind w:left="1134"/>
        <w:rPr>
          <w:bCs/>
          <w:color w:val="auto"/>
          <w:sz w:val="26"/>
          <w:szCs w:val="26"/>
        </w:rPr>
      </w:pPr>
      <w:r w:rsidRPr="00A04611">
        <w:rPr>
          <w:bCs/>
          <w:color w:val="auto"/>
          <w:sz w:val="26"/>
          <w:szCs w:val="26"/>
        </w:rPr>
        <w:t>Tên tiếng Anh</w:t>
      </w:r>
      <w:r w:rsidRPr="00A04611">
        <w:rPr>
          <w:bCs/>
          <w:color w:val="auto"/>
          <w:sz w:val="26"/>
          <w:szCs w:val="26"/>
        </w:rPr>
        <w:tab/>
        <w:t xml:space="preserve">: </w:t>
      </w:r>
      <w:r w:rsidRPr="00A04611">
        <w:rPr>
          <w:b/>
          <w:color w:val="auto"/>
          <w:sz w:val="26"/>
          <w:szCs w:val="26"/>
        </w:rPr>
        <w:t>Geography</w:t>
      </w:r>
      <w:r w:rsidR="001F5985" w:rsidRPr="00A04611">
        <w:rPr>
          <w:b/>
          <w:color w:val="auto"/>
          <w:sz w:val="26"/>
          <w:szCs w:val="26"/>
        </w:rPr>
        <w:t xml:space="preserve"> </w:t>
      </w:r>
      <w:r w:rsidRPr="00A04611">
        <w:rPr>
          <w:b/>
          <w:color w:val="auto"/>
          <w:sz w:val="26"/>
          <w:szCs w:val="26"/>
        </w:rPr>
        <w:t>Teacher Education</w:t>
      </w:r>
    </w:p>
    <w:p w:rsidR="00561302" w:rsidRPr="00A04611" w:rsidRDefault="00561302" w:rsidP="00561302">
      <w:pPr>
        <w:tabs>
          <w:tab w:val="left" w:pos="3686"/>
        </w:tabs>
        <w:spacing w:line="360" w:lineRule="auto"/>
        <w:ind w:left="1134"/>
        <w:rPr>
          <w:bCs/>
          <w:color w:val="auto"/>
          <w:sz w:val="26"/>
          <w:szCs w:val="26"/>
        </w:rPr>
      </w:pPr>
      <w:r w:rsidRPr="00A04611">
        <w:rPr>
          <w:bCs/>
          <w:color w:val="auto"/>
          <w:sz w:val="26"/>
          <w:szCs w:val="26"/>
        </w:rPr>
        <w:t>Mã ngành</w:t>
      </w:r>
      <w:r w:rsidRPr="00A04611">
        <w:rPr>
          <w:bCs/>
          <w:color w:val="auto"/>
          <w:sz w:val="26"/>
          <w:szCs w:val="26"/>
        </w:rPr>
        <w:tab/>
        <w:t xml:space="preserve">:  </w:t>
      </w:r>
      <w:r w:rsidRPr="00A04611">
        <w:rPr>
          <w:b/>
          <w:color w:val="auto"/>
          <w:sz w:val="26"/>
          <w:szCs w:val="26"/>
        </w:rPr>
        <w:t>7140219</w:t>
      </w:r>
    </w:p>
    <w:p w:rsidR="00561302" w:rsidRPr="00A04611" w:rsidRDefault="00561302" w:rsidP="00561302">
      <w:pPr>
        <w:tabs>
          <w:tab w:val="left" w:pos="3686"/>
        </w:tabs>
        <w:spacing w:line="360" w:lineRule="auto"/>
        <w:ind w:left="1134"/>
        <w:rPr>
          <w:bCs/>
          <w:color w:val="auto"/>
          <w:sz w:val="26"/>
          <w:szCs w:val="26"/>
        </w:rPr>
      </w:pPr>
      <w:r w:rsidRPr="00A04611">
        <w:rPr>
          <w:bCs/>
          <w:color w:val="auto"/>
          <w:sz w:val="26"/>
          <w:szCs w:val="26"/>
        </w:rPr>
        <w:t>Tên các chuyên ngành</w:t>
      </w:r>
      <w:r w:rsidRPr="00A04611">
        <w:rPr>
          <w:bCs/>
          <w:color w:val="auto"/>
          <w:sz w:val="26"/>
          <w:szCs w:val="26"/>
        </w:rPr>
        <w:tab/>
        <w:t xml:space="preserve">: </w:t>
      </w:r>
    </w:p>
    <w:p w:rsidR="00561302" w:rsidRPr="00A04611" w:rsidRDefault="00561302" w:rsidP="00561302">
      <w:pPr>
        <w:tabs>
          <w:tab w:val="left" w:pos="3686"/>
        </w:tabs>
        <w:spacing w:line="360" w:lineRule="auto"/>
        <w:ind w:left="1134"/>
        <w:rPr>
          <w:bCs/>
          <w:color w:val="auto"/>
          <w:sz w:val="26"/>
          <w:szCs w:val="26"/>
        </w:rPr>
      </w:pPr>
      <w:r w:rsidRPr="00A04611">
        <w:rPr>
          <w:bCs/>
          <w:color w:val="auto"/>
          <w:sz w:val="26"/>
          <w:szCs w:val="26"/>
        </w:rPr>
        <w:t>Loại hình đào tạo</w:t>
      </w:r>
      <w:r w:rsidRPr="00A04611">
        <w:rPr>
          <w:bCs/>
          <w:color w:val="auto"/>
          <w:sz w:val="26"/>
          <w:szCs w:val="26"/>
        </w:rPr>
        <w:tab/>
        <w:t xml:space="preserve">: </w:t>
      </w:r>
      <w:r w:rsidRPr="00A04611">
        <w:rPr>
          <w:b/>
          <w:bCs/>
          <w:color w:val="auto"/>
          <w:sz w:val="26"/>
          <w:szCs w:val="26"/>
        </w:rPr>
        <w:t>Chính quy</w:t>
      </w:r>
    </w:p>
    <w:p w:rsidR="00561302" w:rsidRPr="00A04611" w:rsidRDefault="00561302" w:rsidP="00561302">
      <w:pPr>
        <w:tabs>
          <w:tab w:val="left" w:pos="3686"/>
          <w:tab w:val="left" w:pos="4494"/>
        </w:tabs>
        <w:spacing w:line="360" w:lineRule="auto"/>
        <w:ind w:left="1134"/>
        <w:rPr>
          <w:b/>
          <w:color w:val="auto"/>
          <w:sz w:val="26"/>
          <w:szCs w:val="26"/>
        </w:rPr>
      </w:pPr>
      <w:r w:rsidRPr="00A04611">
        <w:rPr>
          <w:bCs/>
          <w:color w:val="auto"/>
          <w:sz w:val="26"/>
          <w:szCs w:val="26"/>
        </w:rPr>
        <w:t>Hình thức đào tạo</w:t>
      </w:r>
      <w:r w:rsidRPr="00A04611">
        <w:rPr>
          <w:bCs/>
          <w:color w:val="auto"/>
          <w:sz w:val="26"/>
          <w:szCs w:val="26"/>
        </w:rPr>
        <w:tab/>
      </w:r>
      <w:r w:rsidRPr="00A04611">
        <w:rPr>
          <w:color w:val="auto"/>
          <w:sz w:val="26"/>
          <w:szCs w:val="26"/>
        </w:rPr>
        <w:t xml:space="preserve">: </w:t>
      </w:r>
      <w:r w:rsidRPr="00A04611">
        <w:rPr>
          <w:b/>
          <w:color w:val="auto"/>
          <w:sz w:val="26"/>
          <w:szCs w:val="26"/>
        </w:rPr>
        <w:t>Tập trung</w:t>
      </w:r>
      <w:r w:rsidRPr="00A04611">
        <w:rPr>
          <w:color w:val="auto"/>
          <w:sz w:val="26"/>
          <w:szCs w:val="26"/>
        </w:rPr>
        <w:tab/>
      </w:r>
    </w:p>
    <w:p w:rsidR="00561302" w:rsidRPr="00A04611" w:rsidRDefault="00561302" w:rsidP="00561302">
      <w:pPr>
        <w:tabs>
          <w:tab w:val="center" w:pos="6480"/>
        </w:tabs>
        <w:spacing w:line="300" w:lineRule="auto"/>
        <w:jc w:val="center"/>
        <w:rPr>
          <w:b/>
          <w:color w:val="auto"/>
          <w:sz w:val="26"/>
          <w:szCs w:val="26"/>
        </w:rPr>
      </w:pPr>
    </w:p>
    <w:p w:rsidR="00561302" w:rsidRPr="00A04611" w:rsidRDefault="00561302" w:rsidP="00561302">
      <w:pPr>
        <w:tabs>
          <w:tab w:val="center" w:pos="6480"/>
        </w:tabs>
        <w:spacing w:line="300" w:lineRule="auto"/>
        <w:jc w:val="center"/>
        <w:rPr>
          <w:b/>
          <w:color w:val="auto"/>
          <w:sz w:val="24"/>
          <w:szCs w:val="26"/>
        </w:rPr>
      </w:pPr>
    </w:p>
    <w:p w:rsidR="00561302" w:rsidRPr="00A04611" w:rsidRDefault="00561302" w:rsidP="00561302">
      <w:pPr>
        <w:tabs>
          <w:tab w:val="center" w:pos="6480"/>
        </w:tabs>
        <w:spacing w:line="300" w:lineRule="auto"/>
        <w:jc w:val="center"/>
        <w:rPr>
          <w:b/>
          <w:color w:val="auto"/>
          <w:sz w:val="24"/>
          <w:szCs w:val="26"/>
        </w:rPr>
      </w:pPr>
    </w:p>
    <w:p w:rsidR="00561302" w:rsidRPr="00A04611" w:rsidRDefault="00561302" w:rsidP="00561302">
      <w:pPr>
        <w:tabs>
          <w:tab w:val="center" w:pos="6480"/>
        </w:tabs>
        <w:spacing w:line="300" w:lineRule="auto"/>
        <w:jc w:val="center"/>
        <w:rPr>
          <w:b/>
          <w:i/>
          <w:color w:val="auto"/>
          <w:sz w:val="24"/>
          <w:szCs w:val="26"/>
        </w:rPr>
      </w:pPr>
    </w:p>
    <w:p w:rsidR="00561302" w:rsidRPr="00A04611" w:rsidRDefault="00561302" w:rsidP="00561302">
      <w:pPr>
        <w:tabs>
          <w:tab w:val="center" w:pos="6480"/>
        </w:tabs>
        <w:spacing w:line="300" w:lineRule="auto"/>
        <w:jc w:val="center"/>
        <w:rPr>
          <w:b/>
          <w:i/>
          <w:color w:val="auto"/>
          <w:sz w:val="24"/>
          <w:szCs w:val="26"/>
        </w:rPr>
      </w:pPr>
    </w:p>
    <w:p w:rsidR="00561302" w:rsidRPr="00A04611" w:rsidRDefault="00561302" w:rsidP="00561302">
      <w:pPr>
        <w:tabs>
          <w:tab w:val="center" w:pos="6480"/>
        </w:tabs>
        <w:spacing w:line="300" w:lineRule="auto"/>
        <w:jc w:val="center"/>
        <w:rPr>
          <w:b/>
          <w:i/>
          <w:color w:val="auto"/>
          <w:sz w:val="24"/>
          <w:szCs w:val="26"/>
        </w:rPr>
      </w:pPr>
    </w:p>
    <w:p w:rsidR="00561302" w:rsidRPr="00A04611" w:rsidRDefault="00561302" w:rsidP="00561302">
      <w:pPr>
        <w:tabs>
          <w:tab w:val="center" w:pos="6480"/>
        </w:tabs>
        <w:spacing w:line="300" w:lineRule="auto"/>
        <w:jc w:val="center"/>
        <w:rPr>
          <w:b/>
          <w:i/>
          <w:color w:val="auto"/>
          <w:sz w:val="24"/>
          <w:szCs w:val="26"/>
        </w:rPr>
      </w:pPr>
    </w:p>
    <w:p w:rsidR="00561302" w:rsidRPr="00A04611" w:rsidRDefault="00561302" w:rsidP="00561302">
      <w:pPr>
        <w:tabs>
          <w:tab w:val="center" w:pos="6480"/>
        </w:tabs>
        <w:spacing w:line="300" w:lineRule="auto"/>
        <w:jc w:val="center"/>
        <w:rPr>
          <w:b/>
          <w:i/>
          <w:color w:val="auto"/>
          <w:sz w:val="24"/>
          <w:szCs w:val="26"/>
        </w:rPr>
      </w:pPr>
    </w:p>
    <w:p w:rsidR="00561302" w:rsidRPr="00A04611" w:rsidRDefault="00561302" w:rsidP="00561302">
      <w:pPr>
        <w:tabs>
          <w:tab w:val="center" w:pos="6480"/>
        </w:tabs>
        <w:spacing w:line="300" w:lineRule="auto"/>
        <w:jc w:val="center"/>
        <w:rPr>
          <w:b/>
          <w:i/>
          <w:color w:val="auto"/>
          <w:sz w:val="24"/>
          <w:szCs w:val="26"/>
        </w:rPr>
      </w:pPr>
    </w:p>
    <w:p w:rsidR="00561302" w:rsidRPr="00A04611" w:rsidRDefault="00561302" w:rsidP="00561302">
      <w:pPr>
        <w:tabs>
          <w:tab w:val="center" w:pos="6480"/>
        </w:tabs>
        <w:spacing w:line="300" w:lineRule="auto"/>
        <w:jc w:val="center"/>
        <w:rPr>
          <w:b/>
          <w:i/>
          <w:color w:val="auto"/>
          <w:sz w:val="24"/>
          <w:szCs w:val="26"/>
        </w:rPr>
      </w:pPr>
    </w:p>
    <w:p w:rsidR="00561302" w:rsidRPr="00A04611" w:rsidRDefault="00561302" w:rsidP="00561302">
      <w:pPr>
        <w:tabs>
          <w:tab w:val="center" w:pos="6480"/>
        </w:tabs>
        <w:spacing w:line="300" w:lineRule="auto"/>
        <w:jc w:val="center"/>
        <w:rPr>
          <w:b/>
          <w:i/>
          <w:color w:val="auto"/>
          <w:sz w:val="24"/>
          <w:szCs w:val="26"/>
        </w:rPr>
      </w:pPr>
    </w:p>
    <w:p w:rsidR="00561302" w:rsidRPr="00A04611" w:rsidRDefault="00561302" w:rsidP="00561302">
      <w:pPr>
        <w:tabs>
          <w:tab w:val="center" w:pos="6480"/>
        </w:tabs>
        <w:spacing w:line="300" w:lineRule="auto"/>
        <w:jc w:val="center"/>
        <w:rPr>
          <w:b/>
          <w:i/>
          <w:color w:val="auto"/>
          <w:sz w:val="24"/>
          <w:szCs w:val="26"/>
        </w:rPr>
      </w:pPr>
    </w:p>
    <w:p w:rsidR="00561302" w:rsidRPr="00A04611" w:rsidRDefault="00561302" w:rsidP="00561302">
      <w:pPr>
        <w:tabs>
          <w:tab w:val="center" w:pos="6480"/>
        </w:tabs>
        <w:spacing w:line="300" w:lineRule="auto"/>
        <w:jc w:val="center"/>
        <w:rPr>
          <w:b/>
          <w:i/>
          <w:color w:val="auto"/>
          <w:sz w:val="24"/>
          <w:szCs w:val="26"/>
        </w:rPr>
      </w:pPr>
    </w:p>
    <w:p w:rsidR="00561302" w:rsidRPr="00A04611" w:rsidRDefault="00561302" w:rsidP="00561302">
      <w:pPr>
        <w:tabs>
          <w:tab w:val="center" w:pos="6480"/>
        </w:tabs>
        <w:spacing w:line="300" w:lineRule="auto"/>
        <w:jc w:val="center"/>
        <w:rPr>
          <w:color w:val="auto"/>
          <w:sz w:val="24"/>
          <w:szCs w:val="26"/>
        </w:rPr>
      </w:pPr>
      <w:r w:rsidRPr="00A04611">
        <w:rPr>
          <w:b/>
          <w:i/>
          <w:color w:val="auto"/>
          <w:sz w:val="24"/>
          <w:szCs w:val="26"/>
        </w:rPr>
        <w:t>Bình Định, 2020</w:t>
      </w:r>
    </w:p>
    <w:p w:rsidR="00561302" w:rsidRPr="00A04611" w:rsidRDefault="00561302" w:rsidP="00561302">
      <w:pPr>
        <w:tabs>
          <w:tab w:val="center" w:pos="6480"/>
        </w:tabs>
        <w:spacing w:line="300" w:lineRule="auto"/>
        <w:jc w:val="center"/>
        <w:rPr>
          <w:color w:val="auto"/>
          <w:sz w:val="24"/>
          <w:szCs w:val="26"/>
        </w:rPr>
        <w:sectPr w:rsidR="00561302" w:rsidRPr="00A04611" w:rsidSect="006405DD">
          <w:footerReference w:type="default" r:id="rId8"/>
          <w:type w:val="continuous"/>
          <w:pgSz w:w="11907" w:h="16840" w:code="9"/>
          <w:pgMar w:top="1134" w:right="1134" w:bottom="1134" w:left="1418" w:header="567" w:footer="567" w:gutter="0"/>
          <w:pgNumType w:chapStyle="1"/>
          <w:cols w:space="720"/>
        </w:sectPr>
      </w:pPr>
    </w:p>
    <w:p w:rsidR="00561302" w:rsidRPr="00A04611" w:rsidRDefault="00561302" w:rsidP="00561302">
      <w:pPr>
        <w:spacing w:line="300" w:lineRule="auto"/>
        <w:jc w:val="both"/>
        <w:rPr>
          <w:color w:val="auto"/>
          <w:sz w:val="24"/>
          <w:szCs w:val="26"/>
        </w:rPr>
      </w:pPr>
    </w:p>
    <w:p w:rsidR="00561302" w:rsidRPr="00A04611" w:rsidRDefault="00561302" w:rsidP="00561302">
      <w:pPr>
        <w:spacing w:line="300" w:lineRule="auto"/>
        <w:jc w:val="both"/>
        <w:rPr>
          <w:b/>
          <w:color w:val="auto"/>
          <w:sz w:val="22"/>
          <w:szCs w:val="24"/>
        </w:rPr>
      </w:pPr>
      <w:r w:rsidRPr="00A04611">
        <w:rPr>
          <w:color w:val="auto"/>
          <w:sz w:val="24"/>
          <w:szCs w:val="26"/>
        </w:rPr>
        <w:t xml:space="preserve">      BỘ </w:t>
      </w:r>
      <w:r w:rsidRPr="00A04611">
        <w:rPr>
          <w:color w:val="auto"/>
          <w:sz w:val="24"/>
          <w:szCs w:val="24"/>
        </w:rPr>
        <w:t>GIÁO DỤC VÀ ĐÀO TẠO</w:t>
      </w:r>
      <w:r w:rsidR="007C3519" w:rsidRPr="00A04611">
        <w:rPr>
          <w:color w:val="auto"/>
          <w:sz w:val="24"/>
          <w:szCs w:val="24"/>
        </w:rPr>
        <w:t xml:space="preserve">           </w:t>
      </w:r>
      <w:r w:rsidRPr="00A04611">
        <w:rPr>
          <w:b/>
          <w:color w:val="auto"/>
          <w:sz w:val="24"/>
          <w:szCs w:val="26"/>
        </w:rPr>
        <w:t>CỘNG HÒA XÃ HỘI CHỦ NGHĨA VIỆT NAM</w:t>
      </w:r>
    </w:p>
    <w:p w:rsidR="00561302" w:rsidRPr="00A04611" w:rsidRDefault="00B77898" w:rsidP="00561302">
      <w:pPr>
        <w:spacing w:line="300" w:lineRule="auto"/>
        <w:jc w:val="both"/>
        <w:rPr>
          <w:b/>
          <w:color w:val="auto"/>
          <w:sz w:val="22"/>
          <w:szCs w:val="24"/>
        </w:rPr>
      </w:pPr>
      <w:r w:rsidRPr="00A04611">
        <w:rPr>
          <w:noProof/>
          <w:color w:val="auto"/>
          <w:sz w:val="24"/>
        </w:rPr>
        <w:pict>
          <v:line id="Line 6" o:spid="_x0000_s1028" style="position:absolute;left:0;text-align:left;z-index:251660288;visibility:visible;mso-wrap-distance-top:-3e-5mm;mso-wrap-distance-bottom:-3e-5mm" from="50pt,16.1pt" to="146.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7sv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aOtMbV0LASu1sqI2e1YvZavrdIaVXLVEHHhm+XgykZSEjeZMSNs4A/r7/ohnEkKPXsU3n&#10;xnYBEhqAzlGNy10NfvaIwmGW57N0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"/>
        </w:pict>
      </w:r>
      <w:r w:rsidRPr="00A04611">
        <w:rPr>
          <w:noProof/>
          <w:color w:val="auto"/>
          <w:sz w:val="24"/>
        </w:rPr>
        <w:pict>
          <v:line id="Line 7" o:spid="_x0000_s1027" style="position:absolute;left:0;text-align:left;z-index:251661312;visibility:visible;mso-wrap-distance-top:-3e-5mm;mso-wrap-distance-bottom:-3e-5mm" from="262.65pt,16.1pt" to="417.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d1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sMZsuZ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"/>
        </w:pict>
      </w:r>
      <w:r w:rsidR="00561302" w:rsidRPr="00A04611">
        <w:rPr>
          <w:b/>
          <w:color w:val="auto"/>
          <w:sz w:val="26"/>
          <w:szCs w:val="26"/>
        </w:rPr>
        <w:t>TRƯỜNG ĐẠI HỌC QUY NHƠN</w:t>
      </w:r>
      <w:r w:rsidR="007C3519" w:rsidRPr="00A04611">
        <w:rPr>
          <w:b/>
          <w:color w:val="auto"/>
          <w:sz w:val="26"/>
          <w:szCs w:val="26"/>
        </w:rPr>
        <w:t xml:space="preserve">                     </w:t>
      </w:r>
      <w:r w:rsidR="00561302" w:rsidRPr="00A04611">
        <w:rPr>
          <w:b/>
          <w:color w:val="auto"/>
          <w:sz w:val="26"/>
          <w:szCs w:val="26"/>
        </w:rPr>
        <w:t>Độc lập - Tự do - Hạnh phúc</w:t>
      </w:r>
    </w:p>
    <w:p w:rsidR="00561302" w:rsidRPr="00A04611" w:rsidRDefault="00561302" w:rsidP="00561302">
      <w:pPr>
        <w:spacing w:line="300" w:lineRule="auto"/>
        <w:jc w:val="center"/>
        <w:rPr>
          <w:color w:val="auto"/>
          <w:sz w:val="24"/>
          <w:szCs w:val="26"/>
        </w:rPr>
      </w:pPr>
      <w:r w:rsidRPr="00A04611">
        <w:rPr>
          <w:color w:val="auto"/>
          <w:sz w:val="24"/>
          <w:szCs w:val="26"/>
        </w:rPr>
        <w:tab/>
      </w:r>
    </w:p>
    <w:p w:rsidR="00561302" w:rsidRPr="00A04611" w:rsidRDefault="00561302" w:rsidP="00561302">
      <w:pPr>
        <w:spacing w:line="300" w:lineRule="auto"/>
        <w:jc w:val="center"/>
        <w:rPr>
          <w:b/>
          <w:color w:val="auto"/>
          <w:szCs w:val="32"/>
          <w:lang w:val="nl-NL"/>
        </w:rPr>
      </w:pPr>
    </w:p>
    <w:p w:rsidR="00561302" w:rsidRPr="00A04611" w:rsidRDefault="00561302" w:rsidP="00561302">
      <w:pPr>
        <w:spacing w:line="360" w:lineRule="auto"/>
        <w:jc w:val="center"/>
        <w:rPr>
          <w:b/>
          <w:color w:val="auto"/>
          <w:szCs w:val="32"/>
          <w:lang w:val="nl-NL"/>
        </w:rPr>
      </w:pPr>
      <w:r w:rsidRPr="00A04611">
        <w:rPr>
          <w:b/>
          <w:color w:val="auto"/>
          <w:szCs w:val="32"/>
          <w:lang w:val="nl-NL"/>
        </w:rPr>
        <w:t>CHƯƠNG TRÌNH ĐÀO TẠO</w:t>
      </w:r>
    </w:p>
    <w:p w:rsidR="00561302" w:rsidRPr="00A04611" w:rsidRDefault="00561302" w:rsidP="00561302">
      <w:pPr>
        <w:widowControl w:val="0"/>
        <w:spacing w:line="360" w:lineRule="auto"/>
        <w:jc w:val="center"/>
        <w:outlineLvl w:val="0"/>
        <w:rPr>
          <w:i/>
          <w:color w:val="auto"/>
          <w:sz w:val="26"/>
          <w:szCs w:val="26"/>
          <w:lang w:val="nl-NL"/>
        </w:rPr>
      </w:pPr>
      <w:r w:rsidRPr="00A04611">
        <w:rPr>
          <w:color w:val="auto"/>
          <w:sz w:val="26"/>
          <w:szCs w:val="26"/>
          <w:lang w:val="nl-NL"/>
        </w:rPr>
        <w:t>(</w:t>
      </w:r>
      <w:r w:rsidRPr="00A04611">
        <w:rPr>
          <w:i/>
          <w:color w:val="auto"/>
          <w:sz w:val="26"/>
          <w:szCs w:val="26"/>
          <w:lang w:val="nl-NL"/>
        </w:rPr>
        <w:t>Ban hành kèm theo Quyết định số:         /QĐ-ĐHQN ngày     tháng    năm 2020</w:t>
      </w:r>
    </w:p>
    <w:p w:rsidR="00561302" w:rsidRPr="00A04611" w:rsidRDefault="00561302" w:rsidP="00561302">
      <w:pPr>
        <w:widowControl w:val="0"/>
        <w:spacing w:line="360" w:lineRule="auto"/>
        <w:jc w:val="center"/>
        <w:outlineLvl w:val="0"/>
        <w:rPr>
          <w:i/>
          <w:color w:val="auto"/>
          <w:sz w:val="26"/>
          <w:szCs w:val="26"/>
          <w:lang w:val="nl-NL"/>
        </w:rPr>
      </w:pPr>
      <w:r w:rsidRPr="00A04611">
        <w:rPr>
          <w:i/>
          <w:color w:val="auto"/>
          <w:sz w:val="26"/>
          <w:szCs w:val="26"/>
          <w:lang w:val="nl-NL"/>
        </w:rPr>
        <w:t>của Hiệu trưởng Trường Đại học Quy Nhơn)</w:t>
      </w:r>
    </w:p>
    <w:p w:rsidR="00561302" w:rsidRPr="00A04611" w:rsidRDefault="00561302" w:rsidP="00561302">
      <w:pPr>
        <w:spacing w:line="300" w:lineRule="auto"/>
        <w:jc w:val="center"/>
        <w:rPr>
          <w:color w:val="auto"/>
          <w:sz w:val="26"/>
          <w:szCs w:val="26"/>
          <w:lang w:val="nl-NL"/>
        </w:rPr>
      </w:pPr>
    </w:p>
    <w:p w:rsidR="00561302" w:rsidRPr="00A04611" w:rsidRDefault="00561302" w:rsidP="00561302">
      <w:pPr>
        <w:widowControl w:val="0"/>
        <w:spacing w:line="300" w:lineRule="auto"/>
        <w:jc w:val="both"/>
        <w:outlineLvl w:val="0"/>
        <w:rPr>
          <w:color w:val="auto"/>
          <w:sz w:val="26"/>
          <w:szCs w:val="26"/>
          <w:lang w:val="nl-NL"/>
        </w:rPr>
      </w:pPr>
    </w:p>
    <w:p w:rsidR="00561302" w:rsidRPr="00A04611" w:rsidRDefault="00561302" w:rsidP="00561302">
      <w:pPr>
        <w:widowControl w:val="0"/>
        <w:spacing w:line="360" w:lineRule="auto"/>
        <w:ind w:left="567"/>
        <w:jc w:val="both"/>
        <w:outlineLvl w:val="0"/>
        <w:rPr>
          <w:color w:val="auto"/>
          <w:spacing w:val="-2"/>
          <w:sz w:val="26"/>
          <w:szCs w:val="26"/>
          <w:lang w:val="nl-NL"/>
        </w:rPr>
      </w:pPr>
      <w:r w:rsidRPr="00A04611">
        <w:rPr>
          <w:color w:val="auto"/>
          <w:spacing w:val="-2"/>
          <w:sz w:val="26"/>
          <w:szCs w:val="26"/>
          <w:lang w:val="nl-NL"/>
        </w:rPr>
        <w:t>Trình độ đào tạo: Đại học</w:t>
      </w:r>
    </w:p>
    <w:p w:rsidR="00561302" w:rsidRPr="00A04611" w:rsidRDefault="00561302" w:rsidP="00561302">
      <w:pPr>
        <w:widowControl w:val="0"/>
        <w:spacing w:line="360" w:lineRule="auto"/>
        <w:ind w:left="567"/>
        <w:jc w:val="both"/>
        <w:outlineLvl w:val="0"/>
        <w:rPr>
          <w:color w:val="auto"/>
          <w:sz w:val="26"/>
          <w:szCs w:val="26"/>
          <w:lang w:val="nl-NL"/>
        </w:rPr>
      </w:pPr>
      <w:r w:rsidRPr="00A04611">
        <w:rPr>
          <w:color w:val="auto"/>
          <w:sz w:val="26"/>
          <w:szCs w:val="26"/>
          <w:lang w:val="nl-NL"/>
        </w:rPr>
        <w:t xml:space="preserve">Ngành đào tạo: Sư phạm </w:t>
      </w:r>
      <w:r w:rsidR="000A6D5E" w:rsidRPr="00A04611">
        <w:rPr>
          <w:color w:val="auto"/>
          <w:sz w:val="26"/>
          <w:szCs w:val="26"/>
          <w:lang w:val="nl-NL"/>
        </w:rPr>
        <w:t>Địa lí</w:t>
      </w:r>
      <w:r w:rsidRPr="00A04611">
        <w:rPr>
          <w:color w:val="auto"/>
          <w:sz w:val="26"/>
          <w:szCs w:val="26"/>
          <w:lang w:val="nl-NL"/>
        </w:rPr>
        <w:tab/>
      </w:r>
      <w:r w:rsidRPr="00A04611">
        <w:rPr>
          <w:color w:val="auto"/>
          <w:sz w:val="26"/>
          <w:szCs w:val="26"/>
          <w:lang w:val="nl-NL"/>
        </w:rPr>
        <w:tab/>
      </w:r>
      <w:r w:rsidRPr="00A04611">
        <w:rPr>
          <w:color w:val="auto"/>
          <w:sz w:val="26"/>
          <w:szCs w:val="26"/>
          <w:lang w:val="nl-NL"/>
        </w:rPr>
        <w:tab/>
        <w:t>Mã ngành: 714021</w:t>
      </w:r>
      <w:r w:rsidR="000A6D5E" w:rsidRPr="00A04611">
        <w:rPr>
          <w:color w:val="auto"/>
          <w:sz w:val="26"/>
          <w:szCs w:val="26"/>
          <w:lang w:val="nl-NL"/>
        </w:rPr>
        <w:t>9</w:t>
      </w:r>
    </w:p>
    <w:p w:rsidR="00561302" w:rsidRPr="00A04611" w:rsidRDefault="00561302" w:rsidP="00561302">
      <w:pPr>
        <w:widowControl w:val="0"/>
        <w:spacing w:line="360" w:lineRule="auto"/>
        <w:ind w:firstLine="567"/>
        <w:jc w:val="both"/>
        <w:outlineLvl w:val="0"/>
        <w:rPr>
          <w:color w:val="auto"/>
          <w:sz w:val="26"/>
          <w:szCs w:val="26"/>
          <w:lang w:val="nl-NL"/>
        </w:rPr>
      </w:pPr>
      <w:r w:rsidRPr="00A04611">
        <w:rPr>
          <w:color w:val="auto"/>
          <w:sz w:val="26"/>
          <w:szCs w:val="26"/>
        </w:rPr>
        <w:t xml:space="preserve">Tên tiếng Anh: </w:t>
      </w:r>
      <w:r w:rsidR="000A6D5E" w:rsidRPr="00A04611">
        <w:rPr>
          <w:color w:val="auto"/>
          <w:sz w:val="26"/>
          <w:szCs w:val="26"/>
        </w:rPr>
        <w:t>Geography</w:t>
      </w:r>
      <w:r w:rsidRPr="00A04611">
        <w:rPr>
          <w:color w:val="auto"/>
          <w:sz w:val="26"/>
          <w:szCs w:val="26"/>
        </w:rPr>
        <w:t xml:space="preserve"> Teacher Education</w:t>
      </w:r>
    </w:p>
    <w:p w:rsidR="00561302" w:rsidRPr="00A04611" w:rsidRDefault="00561302" w:rsidP="00561302">
      <w:pPr>
        <w:widowControl w:val="0"/>
        <w:spacing w:line="360" w:lineRule="auto"/>
        <w:ind w:left="567"/>
        <w:jc w:val="both"/>
        <w:outlineLvl w:val="0"/>
        <w:rPr>
          <w:color w:val="auto"/>
          <w:sz w:val="26"/>
          <w:szCs w:val="26"/>
          <w:lang w:val="nl-NL"/>
        </w:rPr>
      </w:pPr>
      <w:r w:rsidRPr="00A04611">
        <w:rPr>
          <w:color w:val="auto"/>
          <w:sz w:val="26"/>
          <w:szCs w:val="26"/>
          <w:lang w:val="nl-NL"/>
        </w:rPr>
        <w:t>Tên các chuyên ngành: Không</w:t>
      </w:r>
    </w:p>
    <w:p w:rsidR="00561302" w:rsidRPr="00A04611" w:rsidRDefault="00561302" w:rsidP="00561302">
      <w:pPr>
        <w:widowControl w:val="0"/>
        <w:spacing w:line="360" w:lineRule="auto"/>
        <w:ind w:left="567"/>
        <w:jc w:val="both"/>
        <w:outlineLvl w:val="0"/>
        <w:rPr>
          <w:color w:val="auto"/>
          <w:sz w:val="26"/>
          <w:szCs w:val="26"/>
          <w:lang w:val="nl-NL"/>
        </w:rPr>
      </w:pPr>
      <w:r w:rsidRPr="00A04611">
        <w:rPr>
          <w:color w:val="auto"/>
          <w:sz w:val="26"/>
          <w:szCs w:val="26"/>
          <w:lang w:val="nl-NL"/>
        </w:rPr>
        <w:t>Loại hình đào tạo: Chính quy</w:t>
      </w:r>
    </w:p>
    <w:p w:rsidR="00561302" w:rsidRPr="00A04611" w:rsidRDefault="00561302" w:rsidP="00561302">
      <w:pPr>
        <w:widowControl w:val="0"/>
        <w:spacing w:line="360" w:lineRule="auto"/>
        <w:ind w:left="567"/>
        <w:jc w:val="both"/>
        <w:outlineLvl w:val="0"/>
        <w:rPr>
          <w:color w:val="auto"/>
          <w:sz w:val="26"/>
          <w:szCs w:val="26"/>
          <w:lang w:val="nl-NL"/>
        </w:rPr>
      </w:pPr>
      <w:r w:rsidRPr="00A04611">
        <w:rPr>
          <w:color w:val="auto"/>
          <w:sz w:val="26"/>
          <w:szCs w:val="26"/>
          <w:lang w:val="nl-NL"/>
        </w:rPr>
        <w:t>Hình thức đào tạo:Tập trung</w:t>
      </w:r>
    </w:p>
    <w:p w:rsidR="00561302" w:rsidRPr="00A04611" w:rsidRDefault="00561302" w:rsidP="00561302">
      <w:pPr>
        <w:widowControl w:val="0"/>
        <w:spacing w:line="360" w:lineRule="auto"/>
        <w:jc w:val="both"/>
        <w:outlineLvl w:val="0"/>
        <w:rPr>
          <w:color w:val="auto"/>
          <w:sz w:val="26"/>
          <w:szCs w:val="26"/>
          <w:lang w:val="nl-NL"/>
        </w:rPr>
      </w:pPr>
    </w:p>
    <w:p w:rsidR="00210E79" w:rsidRPr="00A04611" w:rsidRDefault="00210E79" w:rsidP="00F65476">
      <w:pPr>
        <w:tabs>
          <w:tab w:val="center" w:pos="1701"/>
          <w:tab w:val="center" w:pos="6480"/>
        </w:tabs>
        <w:spacing w:before="120" w:line="360" w:lineRule="auto"/>
        <w:rPr>
          <w:b/>
          <w:color w:val="auto"/>
          <w:sz w:val="26"/>
          <w:szCs w:val="26"/>
          <w:lang w:val="nl-NL"/>
        </w:rPr>
      </w:pPr>
      <w:r w:rsidRPr="00A04611">
        <w:rPr>
          <w:b/>
          <w:color w:val="auto"/>
          <w:sz w:val="26"/>
          <w:szCs w:val="26"/>
          <w:lang w:val="nl-NL"/>
        </w:rPr>
        <w:t>1.MỤC TIÊU ĐÀO TẠO</w:t>
      </w:r>
    </w:p>
    <w:p w:rsidR="00196F48" w:rsidRPr="00A04611" w:rsidRDefault="00210E79" w:rsidP="00F65476">
      <w:pPr>
        <w:pStyle w:val="NoSpacing"/>
        <w:spacing w:line="360" w:lineRule="auto"/>
        <w:ind w:firstLine="284"/>
        <w:jc w:val="both"/>
        <w:rPr>
          <w:rFonts w:ascii="Times New Roman" w:hAnsi="Times New Roman"/>
          <w:b/>
          <w:sz w:val="26"/>
          <w:szCs w:val="26"/>
          <w:lang w:val="nl-NL"/>
        </w:rPr>
      </w:pPr>
      <w:r w:rsidRPr="00A04611">
        <w:rPr>
          <w:rFonts w:ascii="Times New Roman" w:hAnsi="Times New Roman"/>
          <w:b/>
          <w:sz w:val="26"/>
          <w:szCs w:val="26"/>
          <w:lang w:val="nl-NL"/>
        </w:rPr>
        <w:t>1</w:t>
      </w:r>
      <w:r w:rsidR="00F65476" w:rsidRPr="00A04611">
        <w:rPr>
          <w:rFonts w:ascii="Times New Roman" w:hAnsi="Times New Roman"/>
          <w:b/>
          <w:sz w:val="26"/>
          <w:szCs w:val="26"/>
          <w:lang w:val="nl-NL"/>
        </w:rPr>
        <w:t xml:space="preserve">.1. </w:t>
      </w:r>
      <w:r w:rsidRPr="00A04611">
        <w:rPr>
          <w:rFonts w:ascii="Times New Roman" w:hAnsi="Times New Roman"/>
          <w:b/>
          <w:sz w:val="26"/>
          <w:szCs w:val="26"/>
          <w:lang w:val="nl-NL"/>
        </w:rPr>
        <w:t>Mục tiêu chung</w:t>
      </w:r>
    </w:p>
    <w:p w:rsidR="009113A6" w:rsidRPr="00A04611" w:rsidRDefault="009113A6" w:rsidP="00FA0E6A">
      <w:pPr>
        <w:pStyle w:val="NoSpacing"/>
        <w:spacing w:line="360" w:lineRule="auto"/>
        <w:ind w:firstLine="567"/>
        <w:jc w:val="both"/>
        <w:rPr>
          <w:rFonts w:ascii="Times New Roman" w:hAnsi="Times New Roman"/>
          <w:b/>
          <w:sz w:val="26"/>
          <w:szCs w:val="26"/>
          <w:lang w:val="nl-NL"/>
        </w:rPr>
      </w:pPr>
      <w:r w:rsidRPr="00A04611">
        <w:rPr>
          <w:rFonts w:ascii="Times New Roman" w:hAnsi="Times New Roman"/>
          <w:sz w:val="26"/>
          <w:szCs w:val="26"/>
          <w:lang w:val="nl-NL"/>
        </w:rPr>
        <w:t xml:space="preserve">Đào tạo cử nhân ngành Sư phạm Địa lí có kiến thức tốt về khoa học cơ bản và khoa học giáo dục; có phẩm chất chính trị và có sức khỏe tốt; có </w:t>
      </w:r>
      <w:r w:rsidR="00525650" w:rsidRPr="00A04611">
        <w:rPr>
          <w:rFonts w:ascii="Times New Roman" w:hAnsi="Times New Roman"/>
          <w:sz w:val="26"/>
          <w:szCs w:val="26"/>
          <w:lang w:val="nl-NL"/>
        </w:rPr>
        <w:t>kĩ</w:t>
      </w:r>
      <w:r w:rsidRPr="00A04611">
        <w:rPr>
          <w:rFonts w:ascii="Times New Roman" w:hAnsi="Times New Roman"/>
          <w:sz w:val="26"/>
          <w:szCs w:val="26"/>
          <w:lang w:val="nl-NL"/>
        </w:rPr>
        <w:t xml:space="preserve"> năng sư phạm; có khả năng tự học, tự nghiên cứu; có khả năng thích nghi với môi trường làm việc để giảng dạy hiệu quả bộ môn Địa lí ở các bậc học trong hệ thống giáo dục Việt Nam, đáp ứng yêu cầu đổi mới giáo dục phổ thông hiện nay</w:t>
      </w:r>
      <w:r w:rsidRPr="00A04611">
        <w:rPr>
          <w:sz w:val="26"/>
          <w:szCs w:val="26"/>
          <w:lang w:val="nl-NL"/>
        </w:rPr>
        <w:t xml:space="preserve">. </w:t>
      </w:r>
    </w:p>
    <w:p w:rsidR="00210E79" w:rsidRPr="00A04611" w:rsidRDefault="00F65476" w:rsidP="00F65476">
      <w:pPr>
        <w:pStyle w:val="NoSpacing"/>
        <w:spacing w:line="360" w:lineRule="auto"/>
        <w:ind w:firstLine="284"/>
        <w:jc w:val="both"/>
        <w:rPr>
          <w:rFonts w:ascii="Times New Roman" w:hAnsi="Times New Roman"/>
          <w:b/>
          <w:sz w:val="26"/>
          <w:szCs w:val="26"/>
          <w:lang w:val="nl-NL"/>
        </w:rPr>
      </w:pPr>
      <w:r w:rsidRPr="00A04611">
        <w:rPr>
          <w:rFonts w:ascii="Times New Roman" w:hAnsi="Times New Roman"/>
          <w:b/>
          <w:sz w:val="26"/>
          <w:szCs w:val="26"/>
          <w:lang w:val="nl-NL"/>
        </w:rPr>
        <w:t xml:space="preserve">1.2. </w:t>
      </w:r>
      <w:r w:rsidR="00210E79" w:rsidRPr="00A04611">
        <w:rPr>
          <w:rFonts w:ascii="Times New Roman" w:hAnsi="Times New Roman"/>
          <w:b/>
          <w:sz w:val="26"/>
          <w:szCs w:val="26"/>
          <w:lang w:val="nl-NL"/>
        </w:rPr>
        <w:t>Mục tiêu cụ thể</w:t>
      </w:r>
    </w:p>
    <w:p w:rsidR="009113A6" w:rsidRPr="00A04611" w:rsidRDefault="009113A6" w:rsidP="00FA0E6A">
      <w:pPr>
        <w:spacing w:line="360" w:lineRule="auto"/>
        <w:ind w:firstLine="567"/>
        <w:jc w:val="both"/>
        <w:rPr>
          <w:color w:val="auto"/>
          <w:sz w:val="26"/>
          <w:szCs w:val="26"/>
          <w:lang w:val="nl-NL"/>
        </w:rPr>
      </w:pPr>
      <w:r w:rsidRPr="00A04611">
        <w:rPr>
          <w:color w:val="auto"/>
          <w:sz w:val="26"/>
          <w:szCs w:val="26"/>
          <w:lang w:val="nl-NL"/>
        </w:rPr>
        <w:t>Mục tiêu cụ thể của Chương trình đào tạo cử nhân ngành Sư phạm Địa lí bao gồm:</w:t>
      </w:r>
    </w:p>
    <w:p w:rsidR="00F27818" w:rsidRPr="00A04611" w:rsidRDefault="00B34095" w:rsidP="00FA0E6A">
      <w:pPr>
        <w:pStyle w:val="NoSpacing"/>
        <w:spacing w:line="360" w:lineRule="auto"/>
        <w:ind w:firstLine="567"/>
        <w:jc w:val="both"/>
        <w:rPr>
          <w:rFonts w:ascii="Times New Roman" w:hAnsi="Times New Roman"/>
          <w:b/>
          <w:i/>
          <w:sz w:val="26"/>
          <w:szCs w:val="26"/>
          <w:lang w:val="nl-NL"/>
        </w:rPr>
      </w:pPr>
      <w:r w:rsidRPr="00A04611">
        <w:rPr>
          <w:rFonts w:ascii="Times New Roman" w:hAnsi="Times New Roman"/>
          <w:b/>
          <w:i/>
          <w:sz w:val="26"/>
          <w:szCs w:val="26"/>
          <w:lang w:val="nl-NL"/>
        </w:rPr>
        <w:t xml:space="preserve">- </w:t>
      </w:r>
      <w:r w:rsidR="009113A6" w:rsidRPr="00A04611">
        <w:rPr>
          <w:rFonts w:ascii="Times New Roman" w:hAnsi="Times New Roman"/>
          <w:b/>
          <w:i/>
          <w:sz w:val="26"/>
          <w:szCs w:val="26"/>
          <w:lang w:val="nl-NL"/>
        </w:rPr>
        <w:t>Về k</w:t>
      </w:r>
      <w:r w:rsidR="00210E79" w:rsidRPr="00A04611">
        <w:rPr>
          <w:rFonts w:ascii="Times New Roman" w:hAnsi="Times New Roman"/>
          <w:b/>
          <w:i/>
          <w:sz w:val="26"/>
          <w:szCs w:val="26"/>
          <w:lang w:val="nl-NL"/>
        </w:rPr>
        <w:t>iến thức</w:t>
      </w:r>
    </w:p>
    <w:p w:rsidR="009103EB" w:rsidRPr="00A04611" w:rsidRDefault="00784E82" w:rsidP="0011761A">
      <w:pPr>
        <w:spacing w:line="360" w:lineRule="auto"/>
        <w:ind w:firstLine="567"/>
        <w:jc w:val="both"/>
        <w:rPr>
          <w:color w:val="auto"/>
          <w:sz w:val="26"/>
          <w:szCs w:val="26"/>
          <w:lang w:val="nl-NL"/>
        </w:rPr>
      </w:pPr>
      <w:r w:rsidRPr="00A04611">
        <w:rPr>
          <w:color w:val="auto"/>
          <w:sz w:val="26"/>
          <w:szCs w:val="26"/>
          <w:lang w:val="nl-NL"/>
        </w:rPr>
        <w:t xml:space="preserve">+ </w:t>
      </w:r>
      <w:r w:rsidR="00F77BCF" w:rsidRPr="00A04611">
        <w:rPr>
          <w:color w:val="auto"/>
          <w:sz w:val="26"/>
          <w:szCs w:val="26"/>
          <w:lang w:val="nl-NL"/>
        </w:rPr>
        <w:t>PO</w:t>
      </w:r>
      <w:r w:rsidR="009113A6" w:rsidRPr="00A04611">
        <w:rPr>
          <w:color w:val="auto"/>
          <w:sz w:val="26"/>
          <w:szCs w:val="26"/>
          <w:lang w:val="nl-NL"/>
        </w:rPr>
        <w:t xml:space="preserve">1. </w:t>
      </w:r>
      <w:r w:rsidR="009103EB" w:rsidRPr="00A04611">
        <w:rPr>
          <w:color w:val="auto"/>
          <w:sz w:val="26"/>
          <w:szCs w:val="26"/>
          <w:lang w:val="nl-NL"/>
        </w:rPr>
        <w:t>Trang bị cho sinh viên những kiến thức chung về chủ nghĩa Mác-Lênin, tư tưởng Hồ Chí Minh và kiến thức đại cương để rèn luyện phẩm chất chính trị và học tập suốt đời; trang bị những kiến thức khởi nghiệp để sinh viên sau khi ra trường có thể thích ứng với mọi cơ hội việc làm; cung cấp cho sinh viên những kiến thức về giáo dục thể chất và giáo dục quốc phòng - an ninh để chăm sóc sức khỏe cá nhân, cộng đồng và bảo vệ tổ quốc.</w:t>
      </w:r>
    </w:p>
    <w:p w:rsidR="009103EB" w:rsidRPr="00A04611" w:rsidRDefault="00784E82" w:rsidP="0011761A">
      <w:pPr>
        <w:pStyle w:val="BodyTextIndent2"/>
        <w:spacing w:before="0" w:after="0" w:line="360" w:lineRule="auto"/>
        <w:rPr>
          <w:rFonts w:ascii="Times New Roman" w:hAnsi="Times New Roman"/>
          <w:color w:val="auto"/>
          <w:sz w:val="26"/>
          <w:szCs w:val="26"/>
          <w:lang w:val="nl-NL"/>
        </w:rPr>
      </w:pPr>
      <w:r w:rsidRPr="00A04611">
        <w:rPr>
          <w:rFonts w:ascii="Times New Roman" w:hAnsi="Times New Roman"/>
          <w:color w:val="auto"/>
          <w:sz w:val="26"/>
          <w:szCs w:val="26"/>
          <w:lang w:val="nl-NL"/>
        </w:rPr>
        <w:lastRenderedPageBreak/>
        <w:t xml:space="preserve">+ </w:t>
      </w:r>
      <w:r w:rsidR="00F77BCF" w:rsidRPr="00A04611">
        <w:rPr>
          <w:rFonts w:ascii="Times New Roman" w:hAnsi="Times New Roman"/>
          <w:color w:val="auto"/>
          <w:sz w:val="26"/>
          <w:szCs w:val="26"/>
          <w:lang w:val="nl-NL"/>
        </w:rPr>
        <w:t>PO</w:t>
      </w:r>
      <w:r w:rsidR="00960CC2" w:rsidRPr="00A04611">
        <w:rPr>
          <w:rFonts w:ascii="Times New Roman" w:hAnsi="Times New Roman"/>
          <w:color w:val="auto"/>
          <w:sz w:val="26"/>
          <w:szCs w:val="26"/>
          <w:lang w:val="nl-NL"/>
        </w:rPr>
        <w:t>2</w:t>
      </w:r>
      <w:r w:rsidR="009103EB" w:rsidRPr="00A04611">
        <w:rPr>
          <w:rFonts w:ascii="Times New Roman" w:hAnsi="Times New Roman"/>
          <w:color w:val="auto"/>
          <w:sz w:val="26"/>
          <w:szCs w:val="26"/>
          <w:lang w:val="nl-NL"/>
        </w:rPr>
        <w:t xml:space="preserve">. Trang bị cho </w:t>
      </w:r>
      <w:r w:rsidR="00E23B46" w:rsidRPr="00A04611">
        <w:rPr>
          <w:rFonts w:ascii="Times New Roman" w:hAnsi="Times New Roman"/>
          <w:color w:val="auto"/>
          <w:sz w:val="26"/>
          <w:szCs w:val="26"/>
          <w:lang w:val="nl-NL"/>
        </w:rPr>
        <w:t>sinh viên</w:t>
      </w:r>
      <w:r w:rsidR="009103EB" w:rsidRPr="00A04611">
        <w:rPr>
          <w:rFonts w:ascii="Times New Roman" w:hAnsi="Times New Roman"/>
          <w:color w:val="auto"/>
          <w:sz w:val="26"/>
          <w:szCs w:val="26"/>
          <w:lang w:val="nl-NL"/>
        </w:rPr>
        <w:t xml:space="preserve"> các kiến thức </w:t>
      </w:r>
      <w:r w:rsidR="0002324A" w:rsidRPr="00A04611">
        <w:rPr>
          <w:rFonts w:ascii="Times New Roman" w:hAnsi="Times New Roman"/>
          <w:color w:val="auto"/>
          <w:sz w:val="26"/>
          <w:szCs w:val="26"/>
          <w:lang w:val="nl-NL"/>
        </w:rPr>
        <w:t>cơ bản về</w:t>
      </w:r>
      <w:r w:rsidR="00B92464" w:rsidRPr="00A04611">
        <w:rPr>
          <w:rFonts w:ascii="Times New Roman" w:hAnsi="Times New Roman"/>
          <w:color w:val="auto"/>
          <w:sz w:val="26"/>
          <w:szCs w:val="26"/>
          <w:lang w:val="nl-NL"/>
        </w:rPr>
        <w:t xml:space="preserve"> Toán cao cấp, Vật lí thiên văn; </w:t>
      </w:r>
      <w:r w:rsidR="0002324A" w:rsidRPr="00A04611">
        <w:rPr>
          <w:rFonts w:ascii="Times New Roman" w:hAnsi="Times New Roman"/>
          <w:color w:val="auto"/>
          <w:sz w:val="26"/>
          <w:szCs w:val="26"/>
          <w:lang w:val="nl-NL"/>
        </w:rPr>
        <w:t>bản đồ, địa chất</w:t>
      </w:r>
      <w:r w:rsidR="00B92464" w:rsidRPr="00A04611">
        <w:rPr>
          <w:rFonts w:ascii="Times New Roman" w:hAnsi="Times New Roman"/>
          <w:color w:val="auto"/>
          <w:sz w:val="26"/>
          <w:szCs w:val="26"/>
          <w:lang w:val="nl-NL"/>
        </w:rPr>
        <w:t xml:space="preserve"> và các kiến thức chuyên ngành: </w:t>
      </w:r>
      <w:r w:rsidR="0085793F" w:rsidRPr="00A04611">
        <w:rPr>
          <w:rFonts w:ascii="Times New Roman" w:hAnsi="Times New Roman"/>
          <w:color w:val="auto"/>
          <w:sz w:val="26"/>
          <w:szCs w:val="26"/>
          <w:lang w:val="nl-NL"/>
        </w:rPr>
        <w:t>Đ</w:t>
      </w:r>
      <w:r w:rsidR="002F7BAB" w:rsidRPr="00A04611">
        <w:rPr>
          <w:rFonts w:ascii="Times New Roman" w:hAnsi="Times New Roman"/>
          <w:color w:val="auto"/>
          <w:sz w:val="26"/>
          <w:szCs w:val="26"/>
          <w:lang w:val="nl-NL"/>
        </w:rPr>
        <w:t xml:space="preserve">ịa lí </w:t>
      </w:r>
      <w:r w:rsidR="0002324A" w:rsidRPr="00A04611">
        <w:rPr>
          <w:rFonts w:ascii="Times New Roman" w:hAnsi="Times New Roman"/>
          <w:color w:val="auto"/>
          <w:sz w:val="26"/>
          <w:szCs w:val="26"/>
          <w:lang w:val="nl-NL"/>
        </w:rPr>
        <w:t xml:space="preserve">đại cương, </w:t>
      </w:r>
      <w:r w:rsidR="0085793F" w:rsidRPr="00A04611">
        <w:rPr>
          <w:rFonts w:ascii="Times New Roman" w:hAnsi="Times New Roman"/>
          <w:color w:val="auto"/>
          <w:sz w:val="26"/>
          <w:szCs w:val="26"/>
          <w:lang w:val="nl-NL"/>
        </w:rPr>
        <w:t xml:space="preserve">thế giới, </w:t>
      </w:r>
      <w:r w:rsidR="0002324A" w:rsidRPr="00A04611">
        <w:rPr>
          <w:rFonts w:ascii="Times New Roman" w:hAnsi="Times New Roman"/>
          <w:color w:val="auto"/>
          <w:sz w:val="26"/>
          <w:szCs w:val="26"/>
          <w:lang w:val="nl-NL"/>
        </w:rPr>
        <w:t xml:space="preserve">Việt Nam </w:t>
      </w:r>
      <w:r w:rsidR="00B92464" w:rsidRPr="00A04611">
        <w:rPr>
          <w:rFonts w:ascii="Times New Roman" w:hAnsi="Times New Roman"/>
          <w:color w:val="auto"/>
          <w:sz w:val="26"/>
          <w:szCs w:val="26"/>
          <w:lang w:val="nl-NL"/>
        </w:rPr>
        <w:t xml:space="preserve">và các </w:t>
      </w:r>
      <w:r w:rsidR="00960CC2" w:rsidRPr="00A04611">
        <w:rPr>
          <w:rFonts w:ascii="Times New Roman" w:hAnsi="Times New Roman"/>
          <w:color w:val="auto"/>
          <w:sz w:val="26"/>
          <w:szCs w:val="26"/>
          <w:lang w:val="nl-NL"/>
        </w:rPr>
        <w:t>chuyên đề có tính chất chuyên sâu</w:t>
      </w:r>
      <w:r w:rsidR="00665FFD" w:rsidRPr="00A04611">
        <w:rPr>
          <w:rFonts w:ascii="Times New Roman" w:hAnsi="Times New Roman"/>
          <w:color w:val="auto"/>
          <w:sz w:val="26"/>
          <w:szCs w:val="26"/>
          <w:lang w:val="nl-NL"/>
        </w:rPr>
        <w:t xml:space="preserve"> như Địa lí du lịch, Dân số và phát triển bền vững, Địa lí </w:t>
      </w:r>
      <w:r w:rsidR="00B92464" w:rsidRPr="00A04611">
        <w:rPr>
          <w:rFonts w:ascii="Times New Roman" w:hAnsi="Times New Roman"/>
          <w:color w:val="auto"/>
          <w:sz w:val="26"/>
          <w:szCs w:val="26"/>
          <w:lang w:val="nl-NL"/>
        </w:rPr>
        <w:t>quần cư và đô thị, Địa lí biển -</w:t>
      </w:r>
      <w:r w:rsidR="00665FFD" w:rsidRPr="00A04611">
        <w:rPr>
          <w:rFonts w:ascii="Times New Roman" w:hAnsi="Times New Roman"/>
          <w:color w:val="auto"/>
          <w:sz w:val="26"/>
          <w:szCs w:val="26"/>
          <w:lang w:val="nl-NL"/>
        </w:rPr>
        <w:t xml:space="preserve"> đảo Tổ quốc,...để </w:t>
      </w:r>
      <w:r w:rsidR="00B92464" w:rsidRPr="00A04611">
        <w:rPr>
          <w:rFonts w:ascii="Times New Roman" w:hAnsi="Times New Roman"/>
          <w:color w:val="auto"/>
          <w:sz w:val="26"/>
          <w:szCs w:val="26"/>
          <w:lang w:val="nl-NL"/>
        </w:rPr>
        <w:t xml:space="preserve">người học có đủ năng lực </w:t>
      </w:r>
      <w:r w:rsidR="0085793F" w:rsidRPr="00A04611">
        <w:rPr>
          <w:rFonts w:ascii="Times New Roman" w:hAnsi="Times New Roman"/>
          <w:color w:val="auto"/>
          <w:sz w:val="26"/>
          <w:szCs w:val="26"/>
          <w:lang w:val="nl-NL"/>
        </w:rPr>
        <w:t>chuyên môn trong học tập, nghiên cứu và dạy học Địa lí ở trường phổ thông.</w:t>
      </w:r>
    </w:p>
    <w:p w:rsidR="00F54232" w:rsidRPr="00A04611" w:rsidRDefault="00784E82" w:rsidP="0011761A">
      <w:pPr>
        <w:spacing w:line="360" w:lineRule="auto"/>
        <w:ind w:firstLine="567"/>
        <w:jc w:val="both"/>
        <w:rPr>
          <w:color w:val="auto"/>
          <w:sz w:val="26"/>
          <w:szCs w:val="26"/>
          <w:lang w:val="nl-NL"/>
        </w:rPr>
      </w:pPr>
      <w:r w:rsidRPr="00A04611">
        <w:rPr>
          <w:color w:val="auto"/>
          <w:sz w:val="26"/>
          <w:szCs w:val="26"/>
          <w:lang w:val="nl-NL"/>
        </w:rPr>
        <w:t xml:space="preserve">+ </w:t>
      </w:r>
      <w:r w:rsidR="00F77BCF" w:rsidRPr="00A04611">
        <w:rPr>
          <w:color w:val="auto"/>
          <w:sz w:val="26"/>
          <w:szCs w:val="26"/>
          <w:lang w:val="nl-NL"/>
        </w:rPr>
        <w:t>PO</w:t>
      </w:r>
      <w:r w:rsidR="0002324A" w:rsidRPr="00A04611">
        <w:rPr>
          <w:color w:val="auto"/>
          <w:sz w:val="26"/>
          <w:szCs w:val="26"/>
          <w:lang w:val="nl-NL"/>
        </w:rPr>
        <w:t>3</w:t>
      </w:r>
      <w:r w:rsidR="00B852E5" w:rsidRPr="00A04611">
        <w:rPr>
          <w:color w:val="auto"/>
          <w:sz w:val="26"/>
          <w:szCs w:val="26"/>
          <w:lang w:val="nl-NL"/>
        </w:rPr>
        <w:t>. Trang bị cho sinh viên</w:t>
      </w:r>
      <w:r w:rsidR="00960CC2" w:rsidRPr="00A04611">
        <w:rPr>
          <w:color w:val="auto"/>
          <w:sz w:val="26"/>
          <w:szCs w:val="26"/>
          <w:lang w:val="nl-NL"/>
        </w:rPr>
        <w:t xml:space="preserve"> các kiến thức về </w:t>
      </w:r>
      <w:r w:rsidR="00F54232" w:rsidRPr="00A04611">
        <w:rPr>
          <w:color w:val="auto"/>
          <w:sz w:val="26"/>
          <w:szCs w:val="26"/>
          <w:lang w:val="nl-NL"/>
        </w:rPr>
        <w:t xml:space="preserve">Tâm lí học, Giáo dục học, </w:t>
      </w:r>
      <w:r w:rsidR="00665FFD" w:rsidRPr="00A04611">
        <w:rPr>
          <w:color w:val="auto"/>
          <w:sz w:val="26"/>
          <w:szCs w:val="26"/>
          <w:lang w:val="nl-NL"/>
        </w:rPr>
        <w:t xml:space="preserve">lí luận </w:t>
      </w:r>
      <w:r w:rsidR="00F54232" w:rsidRPr="00A04611">
        <w:rPr>
          <w:color w:val="auto"/>
          <w:sz w:val="26"/>
          <w:szCs w:val="26"/>
          <w:lang w:val="nl-NL"/>
        </w:rPr>
        <w:t>và phương pháp</w:t>
      </w:r>
      <w:r w:rsidR="00665FFD" w:rsidRPr="00A04611">
        <w:rPr>
          <w:color w:val="auto"/>
          <w:sz w:val="26"/>
          <w:szCs w:val="26"/>
          <w:lang w:val="nl-NL"/>
        </w:rPr>
        <w:t xml:space="preserve"> dạy học Địa lí ở</w:t>
      </w:r>
      <w:r w:rsidR="00F54232" w:rsidRPr="00A04611">
        <w:rPr>
          <w:color w:val="auto"/>
          <w:sz w:val="26"/>
          <w:szCs w:val="26"/>
          <w:lang w:val="nl-NL"/>
        </w:rPr>
        <w:t xml:space="preserve"> trường phổ thông; Các chuyên đề về sử dụng phương tiện, dạy học tích hợp, hoạt động trải nghiệm và kiểm tra, đánh giá</w:t>
      </w:r>
      <w:r w:rsidR="00F55632" w:rsidRPr="00A04611">
        <w:rPr>
          <w:color w:val="auto"/>
          <w:sz w:val="26"/>
          <w:szCs w:val="26"/>
          <w:lang w:val="nl-NL"/>
        </w:rPr>
        <w:t xml:space="preserve"> </w:t>
      </w:r>
      <w:r w:rsidR="00F54232" w:rsidRPr="00A04611">
        <w:rPr>
          <w:color w:val="auto"/>
          <w:sz w:val="26"/>
          <w:szCs w:val="26"/>
          <w:lang w:val="nl-NL"/>
        </w:rPr>
        <w:t xml:space="preserve">trong dạy học môn Địa lí, phương pháp nghiên cứu khoa học sư phạm ứng dụng… để người học có đủ năng lực nghiệp vụ sư phạm đáp ứng yêu cầu đổi mới dạy học ở nhà trường phổ thông.   </w:t>
      </w:r>
    </w:p>
    <w:p w:rsidR="000635B6" w:rsidRPr="00A04611" w:rsidRDefault="000635B6" w:rsidP="0011761A">
      <w:pPr>
        <w:pStyle w:val="BodyTextIndent2"/>
        <w:spacing w:before="0" w:after="0" w:line="360" w:lineRule="auto"/>
        <w:rPr>
          <w:rFonts w:ascii="Times New Roman" w:hAnsi="Times New Roman"/>
          <w:color w:val="auto"/>
          <w:sz w:val="26"/>
          <w:szCs w:val="26"/>
          <w:lang w:val="nl-NL"/>
        </w:rPr>
      </w:pPr>
      <w:r w:rsidRPr="00A04611">
        <w:rPr>
          <w:rFonts w:ascii="Times New Roman" w:hAnsi="Times New Roman"/>
          <w:b/>
          <w:i/>
          <w:color w:val="auto"/>
          <w:sz w:val="26"/>
          <w:szCs w:val="26"/>
          <w:lang w:val="vi-VN"/>
        </w:rPr>
        <w:t xml:space="preserve">- </w:t>
      </w:r>
      <w:r w:rsidR="00F77BCF" w:rsidRPr="00A04611">
        <w:rPr>
          <w:rFonts w:ascii="Times New Roman" w:hAnsi="Times New Roman"/>
          <w:b/>
          <w:i/>
          <w:color w:val="auto"/>
          <w:sz w:val="26"/>
          <w:szCs w:val="26"/>
          <w:lang w:val="nl-NL"/>
        </w:rPr>
        <w:t xml:space="preserve">Về </w:t>
      </w:r>
      <w:r w:rsidR="00525650" w:rsidRPr="00A04611">
        <w:rPr>
          <w:rFonts w:ascii="Times New Roman" w:hAnsi="Times New Roman"/>
          <w:b/>
          <w:i/>
          <w:color w:val="auto"/>
          <w:sz w:val="26"/>
          <w:szCs w:val="26"/>
          <w:lang w:val="nl-NL"/>
        </w:rPr>
        <w:t>kĩ</w:t>
      </w:r>
      <w:r w:rsidRPr="00A04611">
        <w:rPr>
          <w:rFonts w:ascii="Times New Roman" w:hAnsi="Times New Roman"/>
          <w:b/>
          <w:i/>
          <w:color w:val="auto"/>
          <w:sz w:val="26"/>
          <w:szCs w:val="26"/>
          <w:lang w:val="vi-VN"/>
        </w:rPr>
        <w:t xml:space="preserve"> năng</w:t>
      </w:r>
      <w:r w:rsidRPr="00A04611">
        <w:rPr>
          <w:rFonts w:ascii="Times New Roman" w:hAnsi="Times New Roman"/>
          <w:b/>
          <w:i/>
          <w:color w:val="auto"/>
          <w:sz w:val="26"/>
          <w:szCs w:val="26"/>
          <w:lang w:val="nl-NL"/>
        </w:rPr>
        <w:t>:</w:t>
      </w:r>
    </w:p>
    <w:p w:rsidR="00734BE6" w:rsidRPr="00A04611" w:rsidRDefault="00734BE6" w:rsidP="0011761A">
      <w:pPr>
        <w:spacing w:line="360" w:lineRule="auto"/>
        <w:ind w:firstLine="567"/>
        <w:jc w:val="both"/>
        <w:rPr>
          <w:color w:val="auto"/>
          <w:sz w:val="26"/>
          <w:szCs w:val="26"/>
          <w:lang w:val="nl-NL"/>
        </w:rPr>
      </w:pPr>
      <w:r w:rsidRPr="00A04611">
        <w:rPr>
          <w:color w:val="auto"/>
          <w:sz w:val="26"/>
          <w:szCs w:val="26"/>
          <w:lang w:val="nl-NL"/>
        </w:rPr>
        <w:t xml:space="preserve">+ PO4: Trang bị cho sinh viên kỹ năng giao tiếp bằng tiếng Anh hay các ngoại ngữ tương đương </w:t>
      </w:r>
      <w:r w:rsidRPr="00A04611">
        <w:rPr>
          <w:color w:val="auto"/>
          <w:sz w:val="26"/>
          <w:szCs w:val="26"/>
          <w:shd w:val="clear" w:color="auto" w:fill="FFFFFF"/>
          <w:lang w:val="nl-NL"/>
        </w:rPr>
        <w:t>đạt</w:t>
      </w:r>
      <w:r w:rsidR="00784E82" w:rsidRPr="00A04611">
        <w:rPr>
          <w:color w:val="auto"/>
          <w:sz w:val="26"/>
          <w:szCs w:val="26"/>
          <w:shd w:val="clear" w:color="auto" w:fill="FFFFFF"/>
          <w:lang w:val="nl-NL"/>
        </w:rPr>
        <w:t xml:space="preserve"> năng lực ngoại ngữ bậc 3 theo K</w:t>
      </w:r>
      <w:r w:rsidRPr="00A04611">
        <w:rPr>
          <w:color w:val="auto"/>
          <w:sz w:val="26"/>
          <w:szCs w:val="26"/>
          <w:shd w:val="clear" w:color="auto" w:fill="FFFFFF"/>
          <w:lang w:val="nl-NL"/>
        </w:rPr>
        <w:t xml:space="preserve">hung 6 bậc của Bộ GD&amp;ĐT và </w:t>
      </w:r>
      <w:r w:rsidRPr="00A04611">
        <w:rPr>
          <w:color w:val="auto"/>
          <w:sz w:val="26"/>
          <w:szCs w:val="26"/>
          <w:lang w:val="nl-NL"/>
        </w:rPr>
        <w:t>kỹ năng ứng dụng công nghệ thông tin cơ bản một cách hiệu quả trong giảng dạy để nâng cao chất lượng giáo dục.</w:t>
      </w:r>
    </w:p>
    <w:p w:rsidR="00734BE6" w:rsidRPr="00A04611" w:rsidRDefault="00734BE6" w:rsidP="0011761A">
      <w:pPr>
        <w:spacing w:line="360" w:lineRule="auto"/>
        <w:ind w:firstLine="567"/>
        <w:jc w:val="both"/>
        <w:rPr>
          <w:color w:val="auto"/>
          <w:sz w:val="26"/>
          <w:szCs w:val="26"/>
          <w:lang w:val="nl-NL"/>
        </w:rPr>
      </w:pPr>
      <w:r w:rsidRPr="00A04611">
        <w:rPr>
          <w:color w:val="auto"/>
          <w:sz w:val="26"/>
          <w:szCs w:val="26"/>
          <w:lang w:val="nl-NL"/>
        </w:rPr>
        <w:t>+ PO5: Trang bị cho sinh viên kỹ năng giảng dạy, kỹ năng chủ nhiệm lớp, kỹ năng giao tiếp sư phạm, kỹ năng làm việc nhóm, kỹ năng phát hiện và giải quyết vấn đề, kỹ năng tư duy phản biện, sáng tạo, kỹ năng thuyết trình và kỹ năng nghiên cứu khoa học trong lĩnh vực giáo dục để thực hiện tốt các công việc của một giáo viên.</w:t>
      </w:r>
    </w:p>
    <w:p w:rsidR="00734BE6" w:rsidRPr="00A04611" w:rsidRDefault="00734BE6" w:rsidP="0011761A">
      <w:pPr>
        <w:spacing w:line="360" w:lineRule="auto"/>
        <w:ind w:firstLine="567"/>
        <w:jc w:val="both"/>
        <w:rPr>
          <w:i/>
          <w:color w:val="auto"/>
          <w:sz w:val="26"/>
          <w:szCs w:val="26"/>
          <w:lang w:val="nl-NL"/>
        </w:rPr>
      </w:pPr>
      <w:r w:rsidRPr="00A04611">
        <w:rPr>
          <w:color w:val="auto"/>
          <w:sz w:val="26"/>
          <w:szCs w:val="26"/>
          <w:lang w:val="nl-NL"/>
        </w:rPr>
        <w:t xml:space="preserve">- </w:t>
      </w:r>
      <w:r w:rsidRPr="00A04611">
        <w:rPr>
          <w:b/>
          <w:i/>
          <w:color w:val="auto"/>
          <w:sz w:val="26"/>
          <w:szCs w:val="26"/>
          <w:lang w:val="nl-NL"/>
        </w:rPr>
        <w:t>Về mức tự chủ và trách nhiệm</w:t>
      </w:r>
    </w:p>
    <w:p w:rsidR="00734BE6" w:rsidRPr="00A04611" w:rsidRDefault="00734BE6" w:rsidP="0011761A">
      <w:pPr>
        <w:spacing w:line="360" w:lineRule="auto"/>
        <w:ind w:firstLine="567"/>
        <w:jc w:val="both"/>
        <w:rPr>
          <w:color w:val="auto"/>
          <w:sz w:val="26"/>
          <w:szCs w:val="26"/>
          <w:shd w:val="clear" w:color="auto" w:fill="FFFFFF"/>
          <w:lang w:val="nl-NL"/>
        </w:rPr>
      </w:pPr>
      <w:r w:rsidRPr="00A04611">
        <w:rPr>
          <w:color w:val="auto"/>
          <w:sz w:val="26"/>
          <w:szCs w:val="26"/>
          <w:lang w:val="nl-NL"/>
        </w:rPr>
        <w:t>+ PO6: Hình thành cho sinh viên các phẩm chất cơ bản của người giáo viên: yêu học sinh, yêu nghề, có ý thức trách nhiệm cao, có đạo đức tốt, có tác phong mẫu mực</w:t>
      </w:r>
      <w:r w:rsidRPr="00A04611">
        <w:rPr>
          <w:color w:val="auto"/>
          <w:sz w:val="26"/>
          <w:szCs w:val="26"/>
          <w:shd w:val="clear" w:color="auto" w:fill="FFFFFF"/>
          <w:lang w:val="nl-NL"/>
        </w:rPr>
        <w:t> để mỗi giáo viên thực sự là những tấm gương sáng góp phần hình thành nhân cách cho người học.</w:t>
      </w:r>
    </w:p>
    <w:p w:rsidR="00734BE6" w:rsidRPr="00A04611" w:rsidRDefault="00734BE6" w:rsidP="0011761A">
      <w:pPr>
        <w:spacing w:line="360" w:lineRule="auto"/>
        <w:ind w:firstLine="567"/>
        <w:jc w:val="both"/>
        <w:rPr>
          <w:color w:val="auto"/>
          <w:sz w:val="26"/>
          <w:szCs w:val="26"/>
          <w:lang w:val="nl-NL"/>
        </w:rPr>
      </w:pPr>
      <w:r w:rsidRPr="00A04611">
        <w:rPr>
          <w:color w:val="auto"/>
          <w:sz w:val="26"/>
          <w:szCs w:val="26"/>
          <w:lang w:val="nl-NL"/>
        </w:rPr>
        <w:t>+ PO7: Hình thành cho sinh viên ý thức tự học, tự nghiên cứu</w:t>
      </w:r>
      <w:r w:rsidRPr="00A04611">
        <w:rPr>
          <w:color w:val="auto"/>
          <w:sz w:val="26"/>
          <w:szCs w:val="26"/>
          <w:lang w:val="vi-VN"/>
        </w:rPr>
        <w:t xml:space="preserve"> để phát </w:t>
      </w:r>
      <w:r w:rsidRPr="00A04611">
        <w:rPr>
          <w:color w:val="auto"/>
          <w:sz w:val="26"/>
          <w:szCs w:val="26"/>
          <w:lang w:val="nl-NL"/>
        </w:rPr>
        <w:t>huy được tính chủ động tích cực, tính tự giác, tính độc lập trong việc hoàn thành các nhiệm vụ học tập. Đồng thời tạo ra nội lực của người học nhằm đáp ứng yêu cầu của việc nâng cao chất lượng và hiệu quả dạy học.</w:t>
      </w:r>
    </w:p>
    <w:p w:rsidR="00B34095" w:rsidRPr="00A04611" w:rsidRDefault="00B34095" w:rsidP="00F65476">
      <w:pPr>
        <w:tabs>
          <w:tab w:val="center" w:pos="1701"/>
          <w:tab w:val="center" w:pos="6480"/>
        </w:tabs>
        <w:spacing w:before="120" w:line="360" w:lineRule="auto"/>
        <w:rPr>
          <w:b/>
          <w:color w:val="auto"/>
          <w:sz w:val="26"/>
          <w:szCs w:val="26"/>
          <w:lang w:val="nl-NL"/>
        </w:rPr>
      </w:pPr>
      <w:r w:rsidRPr="00A04611">
        <w:rPr>
          <w:b/>
          <w:color w:val="auto"/>
          <w:sz w:val="26"/>
          <w:szCs w:val="26"/>
          <w:lang w:val="nl-NL"/>
        </w:rPr>
        <w:t>2. VỊ TRÍ VIỆC LÀM VÀ HỌC TẬP NÂNG CAO TRÌNH ĐỘ</w:t>
      </w:r>
    </w:p>
    <w:p w:rsidR="00267EB9" w:rsidRPr="00A04611" w:rsidRDefault="004233AE" w:rsidP="00FA0E6A">
      <w:pPr>
        <w:pStyle w:val="NoSpacing"/>
        <w:spacing w:line="360" w:lineRule="auto"/>
        <w:ind w:firstLine="567"/>
        <w:jc w:val="both"/>
        <w:rPr>
          <w:rFonts w:ascii="Times New Roman" w:hAnsi="Times New Roman"/>
          <w:sz w:val="26"/>
          <w:szCs w:val="26"/>
          <w:lang w:val="nl-NL"/>
        </w:rPr>
      </w:pPr>
      <w:r w:rsidRPr="00A04611">
        <w:rPr>
          <w:rFonts w:ascii="Times New Roman" w:hAnsi="Times New Roman"/>
          <w:sz w:val="26"/>
          <w:szCs w:val="26"/>
          <w:lang w:val="nl-NL"/>
        </w:rPr>
        <w:t xml:space="preserve">Sinh viên tốt nghiệp ngành </w:t>
      </w:r>
      <w:r w:rsidR="00E23B46" w:rsidRPr="00A04611">
        <w:rPr>
          <w:rFonts w:ascii="Times New Roman" w:hAnsi="Times New Roman"/>
          <w:sz w:val="26"/>
          <w:szCs w:val="26"/>
          <w:lang w:val="nl-NL"/>
        </w:rPr>
        <w:t>S</w:t>
      </w:r>
      <w:r w:rsidRPr="00A04611">
        <w:rPr>
          <w:rFonts w:ascii="Times New Roman" w:hAnsi="Times New Roman"/>
          <w:sz w:val="26"/>
          <w:szCs w:val="26"/>
          <w:lang w:val="nl-NL"/>
        </w:rPr>
        <w:t>ư phạm Địa lí có</w:t>
      </w:r>
      <w:r w:rsidR="00267EB9" w:rsidRPr="00A04611">
        <w:rPr>
          <w:rFonts w:ascii="Times New Roman" w:hAnsi="Times New Roman"/>
          <w:sz w:val="26"/>
          <w:szCs w:val="26"/>
          <w:lang w:val="nl-NL"/>
        </w:rPr>
        <w:t xml:space="preserve"> thể đảm nhận các vị trí việc làm như:</w:t>
      </w:r>
    </w:p>
    <w:p w:rsidR="00267EB9" w:rsidRPr="00A04611" w:rsidRDefault="00267EB9" w:rsidP="00FA0E6A">
      <w:pPr>
        <w:pStyle w:val="NoSpacing"/>
        <w:spacing w:line="360" w:lineRule="auto"/>
        <w:ind w:firstLine="567"/>
        <w:jc w:val="both"/>
        <w:rPr>
          <w:rFonts w:ascii="Times New Roman" w:hAnsi="Times New Roman"/>
          <w:sz w:val="26"/>
          <w:szCs w:val="26"/>
          <w:lang w:val="nl-NL"/>
        </w:rPr>
      </w:pPr>
      <w:r w:rsidRPr="00A04611">
        <w:rPr>
          <w:rFonts w:ascii="Times New Roman" w:hAnsi="Times New Roman"/>
          <w:sz w:val="26"/>
          <w:szCs w:val="26"/>
          <w:lang w:val="nl-NL"/>
        </w:rPr>
        <w:t>- Làm công tác giảng dạy</w:t>
      </w:r>
      <w:r w:rsidR="004233AE" w:rsidRPr="00A04611">
        <w:rPr>
          <w:rFonts w:ascii="Times New Roman" w:hAnsi="Times New Roman"/>
          <w:sz w:val="26"/>
          <w:szCs w:val="26"/>
          <w:lang w:val="nl-NL"/>
        </w:rPr>
        <w:t xml:space="preserve"> Địa lí và làm công tác giáo dục ở </w:t>
      </w:r>
      <w:r w:rsidRPr="00A04611">
        <w:rPr>
          <w:rFonts w:ascii="Times New Roman" w:hAnsi="Times New Roman"/>
          <w:sz w:val="26"/>
          <w:szCs w:val="26"/>
          <w:lang w:val="nl-NL"/>
        </w:rPr>
        <w:t xml:space="preserve">các </w:t>
      </w:r>
      <w:r w:rsidR="004233AE" w:rsidRPr="00A04611">
        <w:rPr>
          <w:rFonts w:ascii="Times New Roman" w:hAnsi="Times New Roman"/>
          <w:sz w:val="26"/>
          <w:szCs w:val="26"/>
          <w:lang w:val="nl-NL"/>
        </w:rPr>
        <w:t>trư</w:t>
      </w:r>
      <w:r w:rsidRPr="00A04611">
        <w:rPr>
          <w:rFonts w:ascii="Times New Roman" w:hAnsi="Times New Roman"/>
          <w:sz w:val="26"/>
          <w:szCs w:val="26"/>
          <w:lang w:val="nl-NL"/>
        </w:rPr>
        <w:t>ờ</w:t>
      </w:r>
      <w:r w:rsidR="004233AE" w:rsidRPr="00A04611">
        <w:rPr>
          <w:rFonts w:ascii="Times New Roman" w:hAnsi="Times New Roman"/>
          <w:sz w:val="26"/>
          <w:szCs w:val="26"/>
          <w:lang w:val="nl-NL"/>
        </w:rPr>
        <w:t>ng phổ thông,</w:t>
      </w:r>
      <w:r w:rsidRPr="00A04611">
        <w:rPr>
          <w:rFonts w:ascii="Times New Roman" w:hAnsi="Times New Roman"/>
          <w:sz w:val="26"/>
          <w:szCs w:val="26"/>
          <w:lang w:val="nl-NL"/>
        </w:rPr>
        <w:t xml:space="preserve"> các trường trung cấp chuyên nghiệp, cao đẳng, đại học và các trường dạy nghề;</w:t>
      </w:r>
    </w:p>
    <w:p w:rsidR="0039707E" w:rsidRPr="00A04611" w:rsidRDefault="00267EB9" w:rsidP="00FA0E6A">
      <w:pPr>
        <w:pStyle w:val="NoSpacing"/>
        <w:spacing w:line="360" w:lineRule="auto"/>
        <w:ind w:firstLine="567"/>
        <w:jc w:val="both"/>
        <w:rPr>
          <w:rFonts w:ascii="Times New Roman" w:hAnsi="Times New Roman"/>
          <w:sz w:val="26"/>
          <w:szCs w:val="26"/>
          <w:lang w:val="nl-NL"/>
        </w:rPr>
      </w:pPr>
      <w:r w:rsidRPr="00A04611">
        <w:rPr>
          <w:rFonts w:ascii="Times New Roman" w:hAnsi="Times New Roman"/>
          <w:sz w:val="26"/>
          <w:szCs w:val="26"/>
          <w:lang w:val="nl-NL"/>
        </w:rPr>
        <w:lastRenderedPageBreak/>
        <w:t xml:space="preserve"> - Làm công tá</w:t>
      </w:r>
      <w:r w:rsidR="0039707E" w:rsidRPr="00A04611">
        <w:rPr>
          <w:rFonts w:ascii="Times New Roman" w:hAnsi="Times New Roman"/>
          <w:sz w:val="26"/>
          <w:szCs w:val="26"/>
          <w:lang w:val="nl-NL"/>
        </w:rPr>
        <w:t>c</w:t>
      </w:r>
      <w:r w:rsidRPr="00A04611">
        <w:rPr>
          <w:rFonts w:ascii="Times New Roman" w:hAnsi="Times New Roman"/>
          <w:sz w:val="26"/>
          <w:szCs w:val="26"/>
          <w:lang w:val="nl-NL"/>
        </w:rPr>
        <w:t xml:space="preserve"> nghiên cứu </w:t>
      </w:r>
      <w:r w:rsidR="004233AE" w:rsidRPr="00A04611">
        <w:rPr>
          <w:rFonts w:ascii="Times New Roman" w:hAnsi="Times New Roman"/>
          <w:sz w:val="26"/>
          <w:szCs w:val="26"/>
          <w:lang w:val="nl-NL"/>
        </w:rPr>
        <w:t xml:space="preserve">trong các viện, các trung tâm nghiên cứu có liên quan đến địa lí, </w:t>
      </w:r>
    </w:p>
    <w:p w:rsidR="0039707E" w:rsidRPr="00A04611" w:rsidRDefault="0039707E" w:rsidP="00FA0E6A">
      <w:pPr>
        <w:pStyle w:val="NoSpacing"/>
        <w:spacing w:line="360" w:lineRule="auto"/>
        <w:ind w:firstLine="567"/>
        <w:jc w:val="both"/>
        <w:rPr>
          <w:rFonts w:ascii="Times New Roman" w:hAnsi="Times New Roman"/>
          <w:sz w:val="26"/>
          <w:szCs w:val="26"/>
          <w:lang w:val="nl-NL"/>
        </w:rPr>
      </w:pPr>
      <w:r w:rsidRPr="00A04611">
        <w:rPr>
          <w:rFonts w:ascii="Times New Roman" w:hAnsi="Times New Roman"/>
          <w:sz w:val="26"/>
          <w:szCs w:val="26"/>
          <w:lang w:val="nl-NL"/>
        </w:rPr>
        <w:t>- L</w:t>
      </w:r>
      <w:r w:rsidR="004233AE" w:rsidRPr="00A04611">
        <w:rPr>
          <w:rFonts w:ascii="Times New Roman" w:hAnsi="Times New Roman"/>
          <w:sz w:val="26"/>
          <w:szCs w:val="26"/>
          <w:lang w:val="nl-NL"/>
        </w:rPr>
        <w:t>àm cộng tác viên dân số, hướng dẫn viên du lị</w:t>
      </w:r>
      <w:r w:rsidRPr="00A04611">
        <w:rPr>
          <w:rFonts w:ascii="Times New Roman" w:hAnsi="Times New Roman"/>
          <w:sz w:val="26"/>
          <w:szCs w:val="26"/>
          <w:lang w:val="nl-NL"/>
        </w:rPr>
        <w:t>ch,…</w:t>
      </w:r>
    </w:p>
    <w:p w:rsidR="004233AE" w:rsidRPr="00A04611" w:rsidRDefault="0039707E" w:rsidP="00FA0E6A">
      <w:pPr>
        <w:pStyle w:val="NoSpacing"/>
        <w:spacing w:line="360" w:lineRule="auto"/>
        <w:ind w:firstLine="567"/>
        <w:jc w:val="both"/>
        <w:rPr>
          <w:rFonts w:ascii="Times New Roman" w:hAnsi="Times New Roman"/>
          <w:sz w:val="26"/>
          <w:szCs w:val="26"/>
          <w:lang w:val="nl-NL"/>
        </w:rPr>
      </w:pPr>
      <w:r w:rsidRPr="00A04611">
        <w:rPr>
          <w:rFonts w:ascii="Times New Roman" w:hAnsi="Times New Roman"/>
          <w:sz w:val="26"/>
          <w:szCs w:val="26"/>
          <w:lang w:val="nl-NL"/>
        </w:rPr>
        <w:t>-</w:t>
      </w:r>
      <w:r w:rsidR="004233AE" w:rsidRPr="00A04611">
        <w:rPr>
          <w:rFonts w:ascii="Times New Roman" w:hAnsi="Times New Roman"/>
          <w:sz w:val="26"/>
          <w:szCs w:val="26"/>
          <w:lang w:val="nl-NL"/>
        </w:rPr>
        <w:t xml:space="preserve"> Đồng thời, </w:t>
      </w:r>
      <w:r w:rsidR="00E23B46" w:rsidRPr="00A04611">
        <w:rPr>
          <w:rFonts w:ascii="Times New Roman" w:hAnsi="Times New Roman"/>
          <w:sz w:val="26"/>
          <w:szCs w:val="26"/>
          <w:lang w:val="nl-NL"/>
        </w:rPr>
        <w:t>sinh viên</w:t>
      </w:r>
      <w:r w:rsidR="00792A3F" w:rsidRPr="00A04611">
        <w:rPr>
          <w:rFonts w:ascii="Times New Roman" w:hAnsi="Times New Roman"/>
          <w:sz w:val="26"/>
          <w:szCs w:val="26"/>
          <w:lang w:val="nl-NL"/>
        </w:rPr>
        <w:t xml:space="preserve"> </w:t>
      </w:r>
      <w:r w:rsidR="009267B7" w:rsidRPr="00A04611">
        <w:rPr>
          <w:rFonts w:ascii="Times New Roman" w:hAnsi="Times New Roman"/>
          <w:sz w:val="26"/>
          <w:szCs w:val="26"/>
          <w:lang w:val="nl-NL"/>
        </w:rPr>
        <w:t xml:space="preserve">tốt nghiệp có thể tiếp tục học </w:t>
      </w:r>
      <w:r w:rsidRPr="00A04611">
        <w:rPr>
          <w:rFonts w:ascii="Times New Roman" w:hAnsi="Times New Roman"/>
          <w:sz w:val="26"/>
          <w:szCs w:val="26"/>
          <w:lang w:val="nl-NL"/>
        </w:rPr>
        <w:t xml:space="preserve">lên ở các bậc thạc sĩ, tiến sĩ các chuyên ngành: </w:t>
      </w:r>
      <w:r w:rsidR="009267B7" w:rsidRPr="00A04611">
        <w:rPr>
          <w:rFonts w:ascii="Times New Roman" w:hAnsi="Times New Roman"/>
          <w:sz w:val="26"/>
          <w:szCs w:val="26"/>
          <w:lang w:val="nl-NL"/>
        </w:rPr>
        <w:t>Địa lí tự nhiên, Địa lí học,</w:t>
      </w:r>
      <w:r w:rsidRPr="00A04611">
        <w:rPr>
          <w:rFonts w:ascii="Times New Roman" w:hAnsi="Times New Roman"/>
          <w:sz w:val="26"/>
          <w:szCs w:val="26"/>
          <w:lang w:val="nl-NL"/>
        </w:rPr>
        <w:t xml:space="preserve"> Lí luận và phương pháp dạy học Địa lí</w:t>
      </w:r>
      <w:r w:rsidR="009267B7" w:rsidRPr="00A04611">
        <w:rPr>
          <w:rFonts w:ascii="Times New Roman" w:hAnsi="Times New Roman"/>
          <w:sz w:val="26"/>
          <w:szCs w:val="26"/>
          <w:lang w:val="nl-NL"/>
        </w:rPr>
        <w:t>.</w:t>
      </w:r>
    </w:p>
    <w:p w:rsidR="00B34095" w:rsidRPr="00A04611" w:rsidRDefault="009267B7" w:rsidP="00F65476">
      <w:pPr>
        <w:tabs>
          <w:tab w:val="center" w:pos="1701"/>
          <w:tab w:val="center" w:pos="6480"/>
        </w:tabs>
        <w:spacing w:before="120" w:line="360" w:lineRule="auto"/>
        <w:rPr>
          <w:b/>
          <w:color w:val="auto"/>
          <w:sz w:val="26"/>
          <w:szCs w:val="26"/>
          <w:lang w:val="nl-NL"/>
        </w:rPr>
      </w:pPr>
      <w:r w:rsidRPr="00A04611">
        <w:rPr>
          <w:b/>
          <w:color w:val="auto"/>
          <w:sz w:val="26"/>
          <w:szCs w:val="26"/>
          <w:lang w:val="nl-NL"/>
        </w:rPr>
        <w:t>3.</w:t>
      </w:r>
      <w:r w:rsidR="000353BC" w:rsidRPr="00A04611">
        <w:rPr>
          <w:b/>
          <w:color w:val="auto"/>
          <w:sz w:val="26"/>
          <w:szCs w:val="26"/>
          <w:lang w:val="nl-NL"/>
        </w:rPr>
        <w:t>CHUẨN ĐẦU RA</w:t>
      </w:r>
    </w:p>
    <w:p w:rsidR="009267B7" w:rsidRPr="00A04611" w:rsidRDefault="009267B7" w:rsidP="0011761A">
      <w:pPr>
        <w:pStyle w:val="NoSpacing"/>
        <w:spacing w:line="360" w:lineRule="auto"/>
        <w:ind w:firstLine="567"/>
        <w:jc w:val="both"/>
        <w:rPr>
          <w:rFonts w:ascii="Times New Roman" w:hAnsi="Times New Roman"/>
          <w:sz w:val="26"/>
          <w:szCs w:val="26"/>
          <w:lang w:val="nl-NL"/>
        </w:rPr>
      </w:pPr>
      <w:r w:rsidRPr="00A04611">
        <w:rPr>
          <w:rFonts w:ascii="Times New Roman" w:hAnsi="Times New Roman"/>
          <w:sz w:val="26"/>
          <w:szCs w:val="26"/>
          <w:lang w:val="nl-NL"/>
        </w:rPr>
        <w:t>Chương trình được thiết kế đảm bảo SV tốt nghiệp đạt được chuẩn đầu ra sau:</w:t>
      </w:r>
    </w:p>
    <w:p w:rsidR="009267B7" w:rsidRPr="00A04611" w:rsidRDefault="009267B7" w:rsidP="00401CF4">
      <w:pPr>
        <w:pStyle w:val="NoSpacing"/>
        <w:spacing w:line="360" w:lineRule="auto"/>
        <w:ind w:firstLine="284"/>
        <w:jc w:val="both"/>
        <w:rPr>
          <w:rFonts w:ascii="Times New Roman" w:hAnsi="Times New Roman"/>
          <w:b/>
          <w:sz w:val="26"/>
          <w:szCs w:val="26"/>
          <w:lang w:val="nl-NL"/>
        </w:rPr>
      </w:pPr>
      <w:r w:rsidRPr="00A04611">
        <w:rPr>
          <w:rFonts w:ascii="Times New Roman" w:hAnsi="Times New Roman"/>
          <w:b/>
          <w:sz w:val="26"/>
          <w:szCs w:val="26"/>
          <w:lang w:val="nl-NL"/>
        </w:rPr>
        <w:t>3.1. Về kiến thức</w:t>
      </w:r>
    </w:p>
    <w:p w:rsidR="00B34FA7" w:rsidRPr="00A04611" w:rsidRDefault="00B34FA7" w:rsidP="0011761A">
      <w:pPr>
        <w:pStyle w:val="Normal1"/>
        <w:widowControl w:val="0"/>
        <w:spacing w:line="360" w:lineRule="auto"/>
        <w:ind w:firstLine="567"/>
        <w:jc w:val="both"/>
        <w:rPr>
          <w:i/>
          <w:color w:val="auto"/>
          <w:sz w:val="26"/>
          <w:szCs w:val="26"/>
          <w:lang w:val="nl-NL"/>
        </w:rPr>
      </w:pPr>
      <w:r w:rsidRPr="00A04611">
        <w:rPr>
          <w:i/>
          <w:color w:val="auto"/>
          <w:sz w:val="26"/>
          <w:szCs w:val="26"/>
          <w:lang w:val="vi-VN"/>
        </w:rPr>
        <w:t>+ Kiến thức chung</w:t>
      </w:r>
    </w:p>
    <w:p w:rsidR="00B34FA7" w:rsidRPr="00A04611" w:rsidRDefault="00793394" w:rsidP="0011761A">
      <w:pPr>
        <w:pStyle w:val="Normal1"/>
        <w:widowControl w:val="0"/>
        <w:spacing w:line="360" w:lineRule="auto"/>
        <w:ind w:firstLine="567"/>
        <w:jc w:val="both"/>
        <w:rPr>
          <w:color w:val="auto"/>
          <w:sz w:val="26"/>
          <w:szCs w:val="26"/>
          <w:lang w:val="nl-NL"/>
        </w:rPr>
      </w:pPr>
      <w:r w:rsidRPr="00A04611">
        <w:rPr>
          <w:color w:val="auto"/>
          <w:sz w:val="26"/>
          <w:szCs w:val="26"/>
          <w:lang w:val="nl-NL"/>
        </w:rPr>
        <w:t>-</w:t>
      </w:r>
      <w:r w:rsidR="00B34FA7" w:rsidRPr="00A04611">
        <w:rPr>
          <w:color w:val="auto"/>
          <w:sz w:val="26"/>
          <w:szCs w:val="26"/>
          <w:lang w:val="nl-NL"/>
        </w:rPr>
        <w:t xml:space="preserve">PLO1: </w:t>
      </w:r>
      <w:r w:rsidR="00B34FA7" w:rsidRPr="00A04611">
        <w:rPr>
          <w:color w:val="auto"/>
          <w:sz w:val="26"/>
          <w:szCs w:val="26"/>
          <w:lang w:val="vi-VN"/>
        </w:rPr>
        <w:t xml:space="preserve">Hiểu được những kiến thức cơ bản của </w:t>
      </w:r>
      <w:r w:rsidR="00B34FA7" w:rsidRPr="00A04611">
        <w:rPr>
          <w:color w:val="auto"/>
          <w:sz w:val="26"/>
          <w:szCs w:val="26"/>
          <w:lang w:val="nl-NL"/>
        </w:rPr>
        <w:t xml:space="preserve">chủ nghĩa </w:t>
      </w:r>
      <w:r w:rsidR="00B34FA7" w:rsidRPr="00A04611">
        <w:rPr>
          <w:color w:val="auto"/>
          <w:sz w:val="26"/>
          <w:szCs w:val="26"/>
          <w:lang w:val="vi-VN"/>
        </w:rPr>
        <w:t>M</w:t>
      </w:r>
      <w:r w:rsidR="00B34FA7" w:rsidRPr="00A04611">
        <w:rPr>
          <w:color w:val="auto"/>
          <w:sz w:val="26"/>
          <w:szCs w:val="26"/>
          <w:lang w:val="nl-NL"/>
        </w:rPr>
        <w:t>ác</w:t>
      </w:r>
      <w:r w:rsidR="00B34FA7" w:rsidRPr="00A04611">
        <w:rPr>
          <w:color w:val="auto"/>
          <w:sz w:val="26"/>
          <w:szCs w:val="26"/>
          <w:lang w:val="vi-VN"/>
        </w:rPr>
        <w:t>-</w:t>
      </w:r>
      <w:r w:rsidR="00B34FA7" w:rsidRPr="00A04611">
        <w:rPr>
          <w:color w:val="auto"/>
          <w:sz w:val="26"/>
          <w:szCs w:val="26"/>
          <w:lang w:val="nl-NL"/>
        </w:rPr>
        <w:t xml:space="preserve"> Lê nin, Tư tưởng Hồ Chí Minh, Đ</w:t>
      </w:r>
      <w:r w:rsidR="00B34FA7" w:rsidRPr="00A04611">
        <w:rPr>
          <w:color w:val="auto"/>
          <w:sz w:val="26"/>
          <w:szCs w:val="26"/>
          <w:lang w:val="vi-VN"/>
        </w:rPr>
        <w:t xml:space="preserve">ường lối cách mạng </w:t>
      </w:r>
      <w:r w:rsidR="00B34FA7" w:rsidRPr="00A04611">
        <w:rPr>
          <w:color w:val="auto"/>
          <w:sz w:val="26"/>
          <w:szCs w:val="26"/>
          <w:lang w:val="nl-NL"/>
        </w:rPr>
        <w:t xml:space="preserve">của Đảng </w:t>
      </w:r>
      <w:r w:rsidR="00B34FA7" w:rsidRPr="00A04611">
        <w:rPr>
          <w:color w:val="auto"/>
          <w:sz w:val="26"/>
          <w:szCs w:val="26"/>
          <w:lang w:val="vi-VN"/>
        </w:rPr>
        <w:t xml:space="preserve">Cộng sản Việt Nam; </w:t>
      </w:r>
      <w:r w:rsidR="00B34FA7" w:rsidRPr="00A04611">
        <w:rPr>
          <w:color w:val="auto"/>
          <w:sz w:val="26"/>
          <w:szCs w:val="26"/>
          <w:lang w:val="nl-NL"/>
        </w:rPr>
        <w:t>P</w:t>
      </w:r>
      <w:r w:rsidR="00B34FA7" w:rsidRPr="00A04611">
        <w:rPr>
          <w:color w:val="auto"/>
          <w:sz w:val="26"/>
          <w:szCs w:val="26"/>
          <w:lang w:val="vi-VN"/>
        </w:rPr>
        <w:t>háp luật Việt Nam</w:t>
      </w:r>
      <w:r w:rsidR="00B34FA7" w:rsidRPr="00A04611">
        <w:rPr>
          <w:color w:val="auto"/>
          <w:sz w:val="26"/>
          <w:szCs w:val="26"/>
          <w:lang w:val="nl-NL"/>
        </w:rPr>
        <w:t>;Q</w:t>
      </w:r>
      <w:r w:rsidR="00B34FA7" w:rsidRPr="00A04611">
        <w:rPr>
          <w:color w:val="auto"/>
          <w:sz w:val="26"/>
          <w:szCs w:val="26"/>
          <w:lang w:val="vi-VN"/>
        </w:rPr>
        <w:t xml:space="preserve">uốc phòng - </w:t>
      </w:r>
      <w:r w:rsidR="00B34FA7" w:rsidRPr="00A04611">
        <w:rPr>
          <w:color w:val="auto"/>
          <w:sz w:val="26"/>
          <w:szCs w:val="26"/>
          <w:lang w:val="nl-NL"/>
        </w:rPr>
        <w:t>A</w:t>
      </w:r>
      <w:r w:rsidR="00B34FA7" w:rsidRPr="00A04611">
        <w:rPr>
          <w:color w:val="auto"/>
          <w:sz w:val="26"/>
          <w:szCs w:val="26"/>
          <w:lang w:val="vi-VN"/>
        </w:rPr>
        <w:t xml:space="preserve">n ninh để phục vụ trong </w:t>
      </w:r>
      <w:r w:rsidR="00B34FA7" w:rsidRPr="00A04611">
        <w:rPr>
          <w:color w:val="auto"/>
          <w:sz w:val="26"/>
          <w:szCs w:val="26"/>
          <w:lang w:val="nl-NL"/>
        </w:rPr>
        <w:t xml:space="preserve">cuộc sống và </w:t>
      </w:r>
      <w:r w:rsidR="00B34FA7" w:rsidRPr="00A04611">
        <w:rPr>
          <w:color w:val="auto"/>
          <w:sz w:val="26"/>
          <w:szCs w:val="26"/>
          <w:lang w:val="vi-VN"/>
        </w:rPr>
        <w:t>hoạt động nghề nghiệ</w:t>
      </w:r>
      <w:r w:rsidR="00B34FA7" w:rsidRPr="00A04611">
        <w:rPr>
          <w:color w:val="auto"/>
          <w:sz w:val="26"/>
          <w:szCs w:val="26"/>
          <w:lang w:val="nl-NL"/>
        </w:rPr>
        <w:t>p</w:t>
      </w:r>
      <w:r w:rsidR="00B34FA7" w:rsidRPr="00A04611">
        <w:rPr>
          <w:color w:val="auto"/>
          <w:sz w:val="26"/>
          <w:szCs w:val="26"/>
          <w:lang w:val="vi-VN"/>
        </w:rPr>
        <w:t>.</w:t>
      </w:r>
    </w:p>
    <w:p w:rsidR="00B34FA7" w:rsidRPr="00A04611" w:rsidRDefault="00B34FA7" w:rsidP="0011761A">
      <w:pPr>
        <w:pStyle w:val="Normal1"/>
        <w:widowControl w:val="0"/>
        <w:spacing w:line="360" w:lineRule="auto"/>
        <w:ind w:firstLine="567"/>
        <w:jc w:val="both"/>
        <w:rPr>
          <w:color w:val="auto"/>
          <w:sz w:val="26"/>
          <w:szCs w:val="26"/>
          <w:lang w:val="nl-NL"/>
        </w:rPr>
      </w:pPr>
      <w:r w:rsidRPr="00A04611">
        <w:rPr>
          <w:color w:val="auto"/>
          <w:sz w:val="26"/>
          <w:szCs w:val="26"/>
          <w:lang w:val="nl-NL"/>
        </w:rPr>
        <w:t xml:space="preserve">- PLO2: Vận dụng được những kiến thức </w:t>
      </w:r>
      <w:r w:rsidRPr="00A04611">
        <w:rPr>
          <w:color w:val="auto"/>
          <w:sz w:val="26"/>
          <w:szCs w:val="26"/>
          <w:lang w:val="vi-VN"/>
        </w:rPr>
        <w:t xml:space="preserve">về Tâm lý học, Giáo dục học </w:t>
      </w:r>
      <w:r w:rsidRPr="00A04611">
        <w:rPr>
          <w:color w:val="auto"/>
          <w:sz w:val="26"/>
          <w:szCs w:val="26"/>
          <w:lang w:val="nl-NL"/>
        </w:rPr>
        <w:t xml:space="preserve">để </w:t>
      </w:r>
      <w:r w:rsidRPr="00A04611">
        <w:rPr>
          <w:color w:val="auto"/>
          <w:sz w:val="26"/>
          <w:szCs w:val="26"/>
          <w:lang w:val="vi-VN"/>
        </w:rPr>
        <w:t xml:space="preserve">tổ chức hoạt động dạy học </w:t>
      </w:r>
      <w:r w:rsidRPr="00A04611">
        <w:rPr>
          <w:color w:val="auto"/>
          <w:sz w:val="26"/>
          <w:szCs w:val="26"/>
          <w:lang w:val="nl-NL"/>
        </w:rPr>
        <w:t xml:space="preserve">Địa lí </w:t>
      </w:r>
      <w:r w:rsidRPr="00A04611">
        <w:rPr>
          <w:color w:val="auto"/>
          <w:sz w:val="26"/>
          <w:szCs w:val="26"/>
          <w:lang w:val="vi-VN"/>
        </w:rPr>
        <w:t xml:space="preserve">và hoạt động giáo dục ở trường phổ thông; </w:t>
      </w:r>
      <w:r w:rsidRPr="00A04611">
        <w:rPr>
          <w:color w:val="auto"/>
          <w:sz w:val="26"/>
          <w:szCs w:val="26"/>
          <w:lang w:val="nl-NL"/>
        </w:rPr>
        <w:t xml:space="preserve">Vận dụng được những kiến thức </w:t>
      </w:r>
      <w:r w:rsidRPr="00A04611">
        <w:rPr>
          <w:color w:val="auto"/>
          <w:sz w:val="26"/>
          <w:szCs w:val="26"/>
          <w:lang w:val="vi-VN"/>
        </w:rPr>
        <w:t xml:space="preserve">về </w:t>
      </w:r>
      <w:r w:rsidRPr="00A04611">
        <w:rPr>
          <w:color w:val="auto"/>
          <w:sz w:val="26"/>
          <w:szCs w:val="26"/>
          <w:lang w:val="nl-NL"/>
        </w:rPr>
        <w:t xml:space="preserve">khởi nghiệp để </w:t>
      </w:r>
      <w:r w:rsidRPr="00A04611">
        <w:rPr>
          <w:color w:val="auto"/>
          <w:sz w:val="26"/>
          <w:szCs w:val="26"/>
          <w:lang w:val="vi-VN"/>
        </w:rPr>
        <w:t xml:space="preserve">phát triển nghề nghiệp </w:t>
      </w:r>
      <w:r w:rsidRPr="00A04611">
        <w:rPr>
          <w:color w:val="auto"/>
          <w:sz w:val="26"/>
          <w:szCs w:val="26"/>
          <w:shd w:val="clear" w:color="auto" w:fill="FFFFFF"/>
          <w:lang w:val="nl-NL"/>
        </w:rPr>
        <w:t>dựa trên những thế mạnh của bản th</w:t>
      </w:r>
      <w:r w:rsidRPr="00A04611">
        <w:rPr>
          <w:color w:val="auto"/>
          <w:sz w:val="26"/>
          <w:szCs w:val="26"/>
          <w:shd w:val="clear" w:color="auto" w:fill="FFFFFF"/>
          <w:lang w:val="vi-VN"/>
        </w:rPr>
        <w:t>â</w:t>
      </w:r>
      <w:r w:rsidRPr="00A04611">
        <w:rPr>
          <w:color w:val="auto"/>
          <w:sz w:val="26"/>
          <w:szCs w:val="26"/>
          <w:shd w:val="clear" w:color="auto" w:fill="FFFFFF"/>
          <w:lang w:val="nl-NL"/>
        </w:rPr>
        <w:t>n</w:t>
      </w:r>
      <w:r w:rsidRPr="00A04611">
        <w:rPr>
          <w:color w:val="auto"/>
          <w:sz w:val="26"/>
          <w:szCs w:val="26"/>
          <w:lang w:val="vi-VN"/>
        </w:rPr>
        <w:t xml:space="preserve">, </w:t>
      </w:r>
      <w:r w:rsidRPr="00A04611">
        <w:rPr>
          <w:color w:val="auto"/>
          <w:sz w:val="26"/>
          <w:szCs w:val="26"/>
          <w:lang w:val="nl-NL"/>
        </w:rPr>
        <w:t xml:space="preserve">tận dụng </w:t>
      </w:r>
      <w:r w:rsidRPr="00A04611">
        <w:rPr>
          <w:color w:val="auto"/>
          <w:sz w:val="26"/>
          <w:szCs w:val="26"/>
          <w:lang w:val="vi-VN"/>
        </w:rPr>
        <w:t xml:space="preserve">tốt </w:t>
      </w:r>
      <w:r w:rsidRPr="00A04611">
        <w:rPr>
          <w:color w:val="auto"/>
          <w:sz w:val="26"/>
          <w:szCs w:val="26"/>
          <w:lang w:val="nl-NL"/>
        </w:rPr>
        <w:t>mọi cơ hội việc làm</w:t>
      </w:r>
      <w:r w:rsidRPr="00A04611">
        <w:rPr>
          <w:color w:val="auto"/>
          <w:sz w:val="26"/>
          <w:szCs w:val="26"/>
          <w:lang w:val="vi-VN"/>
        </w:rPr>
        <w:t>.</w:t>
      </w:r>
    </w:p>
    <w:p w:rsidR="002651DD" w:rsidRPr="00A04611" w:rsidRDefault="002651DD" w:rsidP="0011761A">
      <w:pPr>
        <w:pStyle w:val="Normal1"/>
        <w:widowControl w:val="0"/>
        <w:spacing w:line="360" w:lineRule="auto"/>
        <w:ind w:firstLine="567"/>
        <w:jc w:val="both"/>
        <w:rPr>
          <w:i/>
          <w:color w:val="auto"/>
          <w:sz w:val="26"/>
          <w:szCs w:val="26"/>
          <w:lang w:val="nl-NL"/>
        </w:rPr>
      </w:pPr>
      <w:r w:rsidRPr="00A04611">
        <w:rPr>
          <w:i/>
          <w:color w:val="auto"/>
          <w:sz w:val="26"/>
          <w:szCs w:val="26"/>
          <w:lang w:val="vi-VN"/>
        </w:rPr>
        <w:t>+ Kiến thức chuyên mô</w:t>
      </w:r>
      <w:r w:rsidRPr="00A04611">
        <w:rPr>
          <w:i/>
          <w:color w:val="auto"/>
          <w:sz w:val="26"/>
          <w:szCs w:val="26"/>
          <w:lang w:val="nl-NL"/>
        </w:rPr>
        <w:t>n</w:t>
      </w:r>
    </w:p>
    <w:p w:rsidR="002651DD" w:rsidRPr="00A04611" w:rsidRDefault="00EF2241" w:rsidP="0011761A">
      <w:pPr>
        <w:pStyle w:val="Normal1"/>
        <w:widowControl w:val="0"/>
        <w:spacing w:line="360" w:lineRule="auto"/>
        <w:ind w:firstLine="567"/>
        <w:jc w:val="both"/>
        <w:rPr>
          <w:color w:val="auto"/>
          <w:sz w:val="26"/>
          <w:szCs w:val="26"/>
          <w:lang w:val="nl-NL"/>
        </w:rPr>
      </w:pPr>
      <w:r w:rsidRPr="00A04611">
        <w:rPr>
          <w:color w:val="auto"/>
          <w:sz w:val="26"/>
          <w:szCs w:val="26"/>
          <w:lang w:val="nl-NL"/>
        </w:rPr>
        <w:t>-</w:t>
      </w:r>
      <w:r w:rsidR="002651DD" w:rsidRPr="00A04611">
        <w:rPr>
          <w:color w:val="auto"/>
          <w:sz w:val="26"/>
          <w:szCs w:val="26"/>
          <w:lang w:val="nl-NL"/>
        </w:rPr>
        <w:t xml:space="preserve">PLO3: Vận dụng được những kiến thức cơ </w:t>
      </w:r>
      <w:r w:rsidR="00F13BCE" w:rsidRPr="00A04611">
        <w:rPr>
          <w:color w:val="auto"/>
          <w:sz w:val="26"/>
          <w:szCs w:val="26"/>
          <w:lang w:val="nl-NL"/>
        </w:rPr>
        <w:t xml:space="preserve">sở về Khoa học tự nhiên và Khoa học xã hội </w:t>
      </w:r>
      <w:r w:rsidR="002651DD" w:rsidRPr="00A04611">
        <w:rPr>
          <w:color w:val="auto"/>
          <w:sz w:val="26"/>
          <w:szCs w:val="26"/>
          <w:lang w:val="nl-NL"/>
        </w:rPr>
        <w:t>để đáp ứng việc tiếp thu các kiến th</w:t>
      </w:r>
      <w:r w:rsidR="00F13BCE" w:rsidRPr="00A04611">
        <w:rPr>
          <w:color w:val="auto"/>
          <w:sz w:val="26"/>
          <w:szCs w:val="26"/>
          <w:lang w:val="nl-NL"/>
        </w:rPr>
        <w:t>ức ngành và chuyên ngành Địa lí</w:t>
      </w:r>
      <w:r w:rsidR="002651DD" w:rsidRPr="00A04611">
        <w:rPr>
          <w:color w:val="auto"/>
          <w:sz w:val="26"/>
          <w:szCs w:val="26"/>
          <w:lang w:val="nl-NL"/>
        </w:rPr>
        <w:t>.</w:t>
      </w:r>
    </w:p>
    <w:p w:rsidR="002651DD" w:rsidRPr="00A04611" w:rsidRDefault="00EF2241" w:rsidP="0011761A">
      <w:pPr>
        <w:pStyle w:val="Normal1"/>
        <w:widowControl w:val="0"/>
        <w:spacing w:line="360" w:lineRule="auto"/>
        <w:ind w:firstLine="567"/>
        <w:jc w:val="both"/>
        <w:rPr>
          <w:color w:val="auto"/>
          <w:sz w:val="26"/>
          <w:szCs w:val="26"/>
          <w:lang w:val="nl-NL"/>
        </w:rPr>
      </w:pPr>
      <w:r w:rsidRPr="00A04611">
        <w:rPr>
          <w:color w:val="auto"/>
          <w:sz w:val="26"/>
          <w:szCs w:val="26"/>
          <w:lang w:val="nl-NL"/>
        </w:rPr>
        <w:t>-</w:t>
      </w:r>
      <w:r w:rsidR="002651DD" w:rsidRPr="00A04611">
        <w:rPr>
          <w:color w:val="auto"/>
          <w:sz w:val="26"/>
          <w:szCs w:val="26"/>
          <w:lang w:val="nl-NL"/>
        </w:rPr>
        <w:t xml:space="preserve">PLO4: </w:t>
      </w:r>
      <w:r w:rsidR="002651DD" w:rsidRPr="00A04611">
        <w:rPr>
          <w:color w:val="auto"/>
          <w:sz w:val="26"/>
          <w:szCs w:val="26"/>
          <w:lang w:val="vi-VN"/>
        </w:rPr>
        <w:t xml:space="preserve">Vận dụng </w:t>
      </w:r>
      <w:r w:rsidR="002651DD" w:rsidRPr="00A04611">
        <w:rPr>
          <w:color w:val="auto"/>
          <w:sz w:val="26"/>
          <w:szCs w:val="26"/>
          <w:lang w:val="nl-NL"/>
        </w:rPr>
        <w:t xml:space="preserve">được </w:t>
      </w:r>
      <w:r w:rsidR="002651DD" w:rsidRPr="00A04611">
        <w:rPr>
          <w:color w:val="auto"/>
          <w:sz w:val="26"/>
          <w:szCs w:val="26"/>
          <w:lang w:val="vi-VN"/>
        </w:rPr>
        <w:t xml:space="preserve">những kiến thức </w:t>
      </w:r>
      <w:r w:rsidR="00B618D9" w:rsidRPr="00A04611">
        <w:rPr>
          <w:color w:val="auto"/>
          <w:sz w:val="26"/>
          <w:szCs w:val="26"/>
          <w:lang w:val="nl-NL"/>
        </w:rPr>
        <w:t>chuyên ng</w:t>
      </w:r>
      <w:r w:rsidR="0039707E" w:rsidRPr="00A04611">
        <w:rPr>
          <w:color w:val="auto"/>
          <w:sz w:val="26"/>
          <w:szCs w:val="26"/>
          <w:lang w:val="nl-NL"/>
        </w:rPr>
        <w:t>ành về Địa lí tự nhiên, Địa lí k</w:t>
      </w:r>
      <w:r w:rsidR="00B618D9" w:rsidRPr="00A04611">
        <w:rPr>
          <w:color w:val="auto"/>
          <w:sz w:val="26"/>
          <w:szCs w:val="26"/>
          <w:lang w:val="nl-NL"/>
        </w:rPr>
        <w:t xml:space="preserve">inh tế - xã hội thế giới và Việt Nam để học tập, nghiên cứu và dạy học Địa lí </w:t>
      </w:r>
      <w:r w:rsidR="002651DD" w:rsidRPr="00A04611">
        <w:rPr>
          <w:color w:val="auto"/>
          <w:sz w:val="26"/>
          <w:szCs w:val="26"/>
          <w:lang w:val="nl-NL"/>
        </w:rPr>
        <w:t>ở trường phổ thông.</w:t>
      </w:r>
    </w:p>
    <w:p w:rsidR="002651DD" w:rsidRPr="00A04611" w:rsidRDefault="00EF2241" w:rsidP="0011761A">
      <w:pPr>
        <w:pStyle w:val="Normal1"/>
        <w:widowControl w:val="0"/>
        <w:spacing w:line="360" w:lineRule="auto"/>
        <w:ind w:firstLine="567"/>
        <w:jc w:val="both"/>
        <w:rPr>
          <w:color w:val="auto"/>
          <w:sz w:val="26"/>
          <w:szCs w:val="26"/>
          <w:lang w:val="nl-NL"/>
        </w:rPr>
      </w:pPr>
      <w:r w:rsidRPr="00A04611">
        <w:rPr>
          <w:color w:val="auto"/>
          <w:sz w:val="26"/>
          <w:szCs w:val="26"/>
          <w:lang w:val="nl-NL"/>
        </w:rPr>
        <w:t>-</w:t>
      </w:r>
      <w:r w:rsidR="002651DD" w:rsidRPr="00A04611">
        <w:rPr>
          <w:color w:val="auto"/>
          <w:sz w:val="26"/>
          <w:szCs w:val="26"/>
          <w:lang w:val="nl-NL"/>
        </w:rPr>
        <w:t xml:space="preserve">PLO5: Vận dụng, phân tích, đánh giá được những </w:t>
      </w:r>
      <w:r w:rsidR="002651DD" w:rsidRPr="00A04611">
        <w:rPr>
          <w:color w:val="auto"/>
          <w:sz w:val="26"/>
          <w:szCs w:val="26"/>
          <w:lang w:val="vi-VN"/>
        </w:rPr>
        <w:t xml:space="preserve">kiến thức chuyên </w:t>
      </w:r>
      <w:r w:rsidR="002651DD" w:rsidRPr="00A04611">
        <w:rPr>
          <w:color w:val="auto"/>
          <w:sz w:val="26"/>
          <w:szCs w:val="26"/>
          <w:lang w:val="nl-NL"/>
        </w:rPr>
        <w:t>sâu của ngành</w:t>
      </w:r>
      <w:r w:rsidR="00890579" w:rsidRPr="00A04611">
        <w:rPr>
          <w:color w:val="auto"/>
          <w:sz w:val="26"/>
          <w:szCs w:val="26"/>
          <w:lang w:val="nl-NL"/>
        </w:rPr>
        <w:t xml:space="preserve"> </w:t>
      </w:r>
      <w:r w:rsidR="00532A67" w:rsidRPr="00A04611">
        <w:rPr>
          <w:color w:val="auto"/>
          <w:sz w:val="26"/>
          <w:szCs w:val="26"/>
          <w:lang w:val="nl-NL"/>
        </w:rPr>
        <w:t>khoa học</w:t>
      </w:r>
      <w:r w:rsidR="00890579" w:rsidRPr="00A04611">
        <w:rPr>
          <w:color w:val="auto"/>
          <w:sz w:val="26"/>
          <w:szCs w:val="26"/>
          <w:lang w:val="nl-NL"/>
        </w:rPr>
        <w:t xml:space="preserve"> </w:t>
      </w:r>
      <w:r w:rsidR="00B618D9" w:rsidRPr="00A04611">
        <w:rPr>
          <w:color w:val="auto"/>
          <w:sz w:val="26"/>
          <w:szCs w:val="26"/>
          <w:lang w:val="nl-NL"/>
        </w:rPr>
        <w:t xml:space="preserve">Địa lí </w:t>
      </w:r>
      <w:r w:rsidR="002651DD" w:rsidRPr="00A04611">
        <w:rPr>
          <w:color w:val="auto"/>
          <w:sz w:val="26"/>
          <w:szCs w:val="26"/>
          <w:lang w:val="nl-NL"/>
        </w:rPr>
        <w:t xml:space="preserve">để </w:t>
      </w:r>
      <w:r w:rsidR="002651DD" w:rsidRPr="00A04611">
        <w:rPr>
          <w:color w:val="auto"/>
          <w:sz w:val="26"/>
          <w:szCs w:val="26"/>
          <w:lang w:val="vi-VN"/>
        </w:rPr>
        <w:t xml:space="preserve">phát triển kiến thức mới và có thể tiếp tục học tập ở trình độ </w:t>
      </w:r>
      <w:r w:rsidR="002651DD" w:rsidRPr="00A04611">
        <w:rPr>
          <w:color w:val="auto"/>
          <w:sz w:val="26"/>
          <w:szCs w:val="26"/>
          <w:lang w:val="nl-NL"/>
        </w:rPr>
        <w:t xml:space="preserve">đào tạo </w:t>
      </w:r>
      <w:r w:rsidR="00B618D9" w:rsidRPr="00A04611">
        <w:rPr>
          <w:color w:val="auto"/>
          <w:sz w:val="26"/>
          <w:szCs w:val="26"/>
          <w:lang w:val="vi-VN"/>
        </w:rPr>
        <w:t>cao hơn</w:t>
      </w:r>
      <w:r w:rsidR="00B618D9" w:rsidRPr="00A04611">
        <w:rPr>
          <w:color w:val="auto"/>
          <w:sz w:val="26"/>
          <w:szCs w:val="26"/>
          <w:lang w:val="nl-NL"/>
        </w:rPr>
        <w:t>.</w:t>
      </w:r>
    </w:p>
    <w:p w:rsidR="00A3373F" w:rsidRPr="00A04611" w:rsidRDefault="00EF2241" w:rsidP="0011761A">
      <w:pPr>
        <w:pStyle w:val="Normal1"/>
        <w:widowControl w:val="0"/>
        <w:spacing w:line="360" w:lineRule="auto"/>
        <w:ind w:firstLine="567"/>
        <w:jc w:val="both"/>
        <w:rPr>
          <w:color w:val="auto"/>
          <w:sz w:val="26"/>
          <w:szCs w:val="26"/>
          <w:lang w:val="vi-VN"/>
        </w:rPr>
      </w:pPr>
      <w:r w:rsidRPr="00A04611">
        <w:rPr>
          <w:color w:val="auto"/>
          <w:sz w:val="26"/>
          <w:szCs w:val="26"/>
          <w:lang w:val="nl-NL"/>
        </w:rPr>
        <w:t>-</w:t>
      </w:r>
      <w:r w:rsidR="00A3373F" w:rsidRPr="00A04611">
        <w:rPr>
          <w:color w:val="auto"/>
          <w:sz w:val="26"/>
          <w:szCs w:val="26"/>
          <w:lang w:val="nl-NL"/>
        </w:rPr>
        <w:t xml:space="preserve">PLO6: Vận dụng </w:t>
      </w:r>
      <w:r w:rsidR="00A3373F" w:rsidRPr="00A04611">
        <w:rPr>
          <w:color w:val="auto"/>
          <w:sz w:val="26"/>
          <w:szCs w:val="26"/>
          <w:lang w:val="vi-VN"/>
        </w:rPr>
        <w:t xml:space="preserve">được </w:t>
      </w:r>
      <w:r w:rsidR="00A3373F" w:rsidRPr="00A04611">
        <w:rPr>
          <w:color w:val="auto"/>
          <w:sz w:val="26"/>
          <w:szCs w:val="26"/>
          <w:lang w:val="nl-NL"/>
        </w:rPr>
        <w:t xml:space="preserve">các kiến thức </w:t>
      </w:r>
      <w:r w:rsidR="00532A67" w:rsidRPr="00A04611">
        <w:rPr>
          <w:color w:val="auto"/>
          <w:sz w:val="26"/>
          <w:szCs w:val="26"/>
          <w:lang w:val="nl-NL"/>
        </w:rPr>
        <w:t xml:space="preserve">về </w:t>
      </w:r>
      <w:r w:rsidR="00A3373F" w:rsidRPr="00A04611">
        <w:rPr>
          <w:color w:val="auto"/>
          <w:sz w:val="26"/>
          <w:szCs w:val="26"/>
          <w:lang w:val="nl-NL"/>
        </w:rPr>
        <w:t xml:space="preserve">phương pháp dạy học </w:t>
      </w:r>
      <w:r w:rsidR="00A3373F" w:rsidRPr="00A04611">
        <w:rPr>
          <w:color w:val="auto"/>
          <w:sz w:val="26"/>
          <w:szCs w:val="26"/>
          <w:lang w:val="vi-VN"/>
        </w:rPr>
        <w:t xml:space="preserve">bộ môn </w:t>
      </w:r>
      <w:r w:rsidR="00A3373F" w:rsidRPr="00A04611">
        <w:rPr>
          <w:color w:val="auto"/>
          <w:sz w:val="26"/>
          <w:szCs w:val="26"/>
          <w:lang w:val="nl-NL"/>
        </w:rPr>
        <w:t>Địa lí phù hợp với đối tượng người học, điều kiện dạy học;K</w:t>
      </w:r>
      <w:r w:rsidR="00A3373F" w:rsidRPr="00A04611">
        <w:rPr>
          <w:color w:val="auto"/>
          <w:sz w:val="26"/>
          <w:szCs w:val="26"/>
          <w:lang w:val="vi-VN"/>
        </w:rPr>
        <w:t>hai thác, phát triển được học liệu, phương tiện dạy học hiệu quả</w:t>
      </w:r>
      <w:r w:rsidR="00A3373F" w:rsidRPr="00A04611">
        <w:rPr>
          <w:color w:val="auto"/>
          <w:sz w:val="26"/>
          <w:szCs w:val="26"/>
          <w:lang w:val="nl-NL"/>
        </w:rPr>
        <w:t xml:space="preserve"> để tổ chức các hoạt động dạy học theo hướng phát triển năng lực học sinh</w:t>
      </w:r>
      <w:r w:rsidR="00A3373F" w:rsidRPr="00A04611">
        <w:rPr>
          <w:color w:val="auto"/>
          <w:sz w:val="26"/>
          <w:szCs w:val="26"/>
          <w:lang w:val="vi-VN"/>
        </w:rPr>
        <w:t xml:space="preserve">; </w:t>
      </w:r>
      <w:r w:rsidR="00A3373F" w:rsidRPr="00A04611">
        <w:rPr>
          <w:color w:val="auto"/>
          <w:sz w:val="26"/>
          <w:szCs w:val="26"/>
          <w:lang w:val="nl-NL"/>
        </w:rPr>
        <w:t>V</w:t>
      </w:r>
      <w:r w:rsidR="00A3373F" w:rsidRPr="00A04611">
        <w:rPr>
          <w:color w:val="auto"/>
          <w:sz w:val="26"/>
          <w:szCs w:val="26"/>
          <w:lang w:val="vi-VN"/>
        </w:rPr>
        <w:t xml:space="preserve">ận </w:t>
      </w:r>
      <w:r w:rsidR="00A3373F" w:rsidRPr="00A04611">
        <w:rPr>
          <w:color w:val="auto"/>
          <w:sz w:val="26"/>
          <w:szCs w:val="26"/>
          <w:lang w:val="nl-NL"/>
        </w:rPr>
        <w:t xml:space="preserve">dụng </w:t>
      </w:r>
      <w:r w:rsidR="00A3373F" w:rsidRPr="00A04611">
        <w:rPr>
          <w:color w:val="auto"/>
          <w:sz w:val="26"/>
          <w:szCs w:val="26"/>
          <w:lang w:val="vi-VN"/>
        </w:rPr>
        <w:t xml:space="preserve">được </w:t>
      </w:r>
      <w:r w:rsidR="00A3373F" w:rsidRPr="00A04611">
        <w:rPr>
          <w:color w:val="auto"/>
          <w:sz w:val="26"/>
          <w:szCs w:val="26"/>
          <w:lang w:val="nl-NL"/>
        </w:rPr>
        <w:t>những kiến thức về nghiên cứu khoa học để tiến hành các hoạt động nghiên cứu khoa học sư phạm ứng dụng trong lĩnh vực</w:t>
      </w:r>
      <w:r w:rsidR="00A3373F" w:rsidRPr="00A04611">
        <w:rPr>
          <w:color w:val="auto"/>
          <w:sz w:val="26"/>
          <w:szCs w:val="26"/>
          <w:lang w:val="vi-VN"/>
        </w:rPr>
        <w:t xml:space="preserve"> chuyên môn</w:t>
      </w:r>
      <w:r w:rsidR="00A3373F" w:rsidRPr="00A04611">
        <w:rPr>
          <w:color w:val="auto"/>
          <w:sz w:val="26"/>
          <w:szCs w:val="26"/>
          <w:lang w:val="nl-NL"/>
        </w:rPr>
        <w:t>.</w:t>
      </w:r>
    </w:p>
    <w:p w:rsidR="00A3373F" w:rsidRPr="00A04611" w:rsidRDefault="00EF2241" w:rsidP="0011761A">
      <w:pPr>
        <w:pStyle w:val="Normal1"/>
        <w:widowControl w:val="0"/>
        <w:spacing w:line="360" w:lineRule="auto"/>
        <w:ind w:firstLine="567"/>
        <w:jc w:val="both"/>
        <w:rPr>
          <w:color w:val="auto"/>
          <w:sz w:val="26"/>
          <w:szCs w:val="26"/>
          <w:lang w:val="vi-VN"/>
        </w:rPr>
      </w:pPr>
      <w:r w:rsidRPr="00A04611">
        <w:rPr>
          <w:color w:val="auto"/>
          <w:sz w:val="26"/>
          <w:szCs w:val="26"/>
          <w:lang w:val="vi-VN"/>
        </w:rPr>
        <w:t>-</w:t>
      </w:r>
      <w:r w:rsidR="00A3373F" w:rsidRPr="00A04611">
        <w:rPr>
          <w:color w:val="auto"/>
          <w:sz w:val="26"/>
          <w:szCs w:val="26"/>
          <w:lang w:val="vi-VN"/>
        </w:rPr>
        <w:t xml:space="preserve">PLO7: Vận dụng được những kiến thức về kiểm tra, đánh giá nhằm đánh giá được trình độ nhận thức, năng lực của người học để lựa chọn mức độ kiến thức, </w:t>
      </w:r>
      <w:r w:rsidR="00525650" w:rsidRPr="00A04611">
        <w:rPr>
          <w:color w:val="auto"/>
          <w:sz w:val="26"/>
          <w:szCs w:val="26"/>
          <w:lang w:val="vi-VN"/>
        </w:rPr>
        <w:t>kĩ</w:t>
      </w:r>
      <w:r w:rsidR="00A3373F" w:rsidRPr="00A04611">
        <w:rPr>
          <w:color w:val="auto"/>
          <w:sz w:val="26"/>
          <w:szCs w:val="26"/>
          <w:lang w:val="vi-VN"/>
        </w:rPr>
        <w:t xml:space="preserve"> năng, </w:t>
      </w:r>
      <w:r w:rsidR="00A3373F" w:rsidRPr="00A04611">
        <w:rPr>
          <w:color w:val="auto"/>
          <w:sz w:val="26"/>
          <w:szCs w:val="26"/>
          <w:lang w:val="vi-VN"/>
        </w:rPr>
        <w:lastRenderedPageBreak/>
        <w:t>phương pháp giáo dục cho phù hợp góp phần nâng cao chất lượng dạy học.</w:t>
      </w:r>
    </w:p>
    <w:p w:rsidR="002E3BD7" w:rsidRPr="00A04611" w:rsidRDefault="002E3BD7" w:rsidP="00401CF4">
      <w:pPr>
        <w:pStyle w:val="NoSpacing"/>
        <w:spacing w:line="360" w:lineRule="auto"/>
        <w:ind w:firstLine="284"/>
        <w:jc w:val="both"/>
        <w:rPr>
          <w:rFonts w:ascii="Times New Roman" w:hAnsi="Times New Roman"/>
          <w:b/>
          <w:sz w:val="26"/>
          <w:szCs w:val="26"/>
        </w:rPr>
      </w:pPr>
      <w:r w:rsidRPr="00A04611">
        <w:rPr>
          <w:rFonts w:ascii="Times New Roman" w:hAnsi="Times New Roman"/>
          <w:b/>
          <w:sz w:val="26"/>
          <w:szCs w:val="26"/>
        </w:rPr>
        <w:t>3.2. Về kĩ năng</w:t>
      </w:r>
    </w:p>
    <w:p w:rsidR="002E3BD7" w:rsidRPr="00A04611" w:rsidRDefault="002E3BD7" w:rsidP="00DA31E9">
      <w:pPr>
        <w:pStyle w:val="Normal1"/>
        <w:widowControl w:val="0"/>
        <w:spacing w:line="360" w:lineRule="auto"/>
        <w:ind w:firstLine="567"/>
        <w:jc w:val="both"/>
        <w:rPr>
          <w:i/>
          <w:color w:val="auto"/>
          <w:sz w:val="26"/>
          <w:szCs w:val="26"/>
        </w:rPr>
      </w:pPr>
      <w:r w:rsidRPr="00A04611">
        <w:rPr>
          <w:i/>
          <w:color w:val="auto"/>
          <w:sz w:val="26"/>
          <w:szCs w:val="26"/>
        </w:rPr>
        <w:t xml:space="preserve">+ </w:t>
      </w:r>
      <w:r w:rsidR="00525650" w:rsidRPr="00A04611">
        <w:rPr>
          <w:i/>
          <w:color w:val="auto"/>
          <w:sz w:val="26"/>
          <w:szCs w:val="26"/>
        </w:rPr>
        <w:t>Kĩ</w:t>
      </w:r>
      <w:r w:rsidRPr="00A04611">
        <w:rPr>
          <w:i/>
          <w:color w:val="auto"/>
          <w:sz w:val="26"/>
          <w:szCs w:val="26"/>
        </w:rPr>
        <w:t xml:space="preserve"> năng chung</w:t>
      </w:r>
    </w:p>
    <w:p w:rsidR="000E0E13" w:rsidRPr="00A04611" w:rsidRDefault="00EF2241" w:rsidP="00DA31E9">
      <w:pPr>
        <w:pStyle w:val="Normal1"/>
        <w:widowControl w:val="0"/>
        <w:spacing w:line="360" w:lineRule="auto"/>
        <w:ind w:firstLine="567"/>
        <w:jc w:val="both"/>
        <w:rPr>
          <w:color w:val="auto"/>
          <w:sz w:val="26"/>
          <w:szCs w:val="26"/>
        </w:rPr>
      </w:pPr>
      <w:r w:rsidRPr="00A04611">
        <w:rPr>
          <w:color w:val="auto"/>
          <w:sz w:val="26"/>
          <w:szCs w:val="26"/>
        </w:rPr>
        <w:t>-</w:t>
      </w:r>
      <w:r w:rsidR="000E0E13" w:rsidRPr="00A04611">
        <w:rPr>
          <w:color w:val="auto"/>
          <w:sz w:val="26"/>
          <w:szCs w:val="26"/>
        </w:rPr>
        <w:t xml:space="preserve"> P</w:t>
      </w:r>
      <w:r w:rsidRPr="00A04611">
        <w:rPr>
          <w:color w:val="auto"/>
          <w:sz w:val="26"/>
          <w:szCs w:val="26"/>
        </w:rPr>
        <w:t>L</w:t>
      </w:r>
      <w:r w:rsidR="000E0E13" w:rsidRPr="00A04611">
        <w:rPr>
          <w:color w:val="auto"/>
          <w:sz w:val="26"/>
          <w:szCs w:val="26"/>
        </w:rPr>
        <w:t>O8: Truyền đạt kiến thức rõ ràng, dễ hiểu; có tư duy sáng tạo; có khả năng phát hiện và giải quyết những tình huống xảy ra trong giảng dạy; có khả năng thuyết trình, phản biện; có khả năng làm việc nhóm.</w:t>
      </w:r>
    </w:p>
    <w:p w:rsidR="002E3BD7" w:rsidRPr="00A04611" w:rsidRDefault="00EF2241" w:rsidP="00DA31E9">
      <w:pPr>
        <w:pStyle w:val="Normal1"/>
        <w:widowControl w:val="0"/>
        <w:spacing w:line="360" w:lineRule="auto"/>
        <w:ind w:firstLine="567"/>
        <w:jc w:val="both"/>
        <w:rPr>
          <w:color w:val="auto"/>
          <w:sz w:val="26"/>
          <w:szCs w:val="26"/>
        </w:rPr>
      </w:pPr>
      <w:r w:rsidRPr="00A04611">
        <w:rPr>
          <w:color w:val="auto"/>
          <w:sz w:val="26"/>
          <w:szCs w:val="26"/>
        </w:rPr>
        <w:t>-</w:t>
      </w:r>
      <w:r w:rsidR="002E3BD7" w:rsidRPr="00A04611">
        <w:rPr>
          <w:color w:val="auto"/>
          <w:sz w:val="26"/>
          <w:szCs w:val="26"/>
        </w:rPr>
        <w:t xml:space="preserve">PLO9: Ứng dụng được công nghệ thông tin cơ bản trong hoạt động chuyên môn, giáo dục; </w:t>
      </w:r>
      <w:r w:rsidR="000E0E13" w:rsidRPr="00A04611">
        <w:rPr>
          <w:color w:val="auto"/>
          <w:sz w:val="26"/>
          <w:szCs w:val="26"/>
        </w:rPr>
        <w:t xml:space="preserve">sử dụng được </w:t>
      </w:r>
      <w:r w:rsidR="002E3BD7" w:rsidRPr="00A04611">
        <w:rPr>
          <w:color w:val="auto"/>
          <w:sz w:val="26"/>
          <w:szCs w:val="26"/>
        </w:rPr>
        <w:t>tiếng Anh</w:t>
      </w:r>
      <w:r w:rsidR="000E0E13" w:rsidRPr="00A04611">
        <w:rPr>
          <w:color w:val="auto"/>
          <w:sz w:val="26"/>
          <w:szCs w:val="26"/>
        </w:rPr>
        <w:t xml:space="preserve"> trình độ tương đương bậc 3 theo K</w:t>
      </w:r>
      <w:r w:rsidR="002E3BD7" w:rsidRPr="00A04611">
        <w:rPr>
          <w:color w:val="auto"/>
          <w:sz w:val="26"/>
          <w:szCs w:val="26"/>
        </w:rPr>
        <w:t>hung năng lực ngoại ngữ 6 bậc</w:t>
      </w:r>
      <w:r w:rsidR="000E0E13" w:rsidRPr="00A04611">
        <w:rPr>
          <w:color w:val="auto"/>
          <w:sz w:val="26"/>
          <w:szCs w:val="26"/>
          <w:shd w:val="clear" w:color="auto" w:fill="FFFFFF"/>
        </w:rPr>
        <w:t xml:space="preserve"> dành cho Việt Nam</w:t>
      </w:r>
      <w:r w:rsidR="002E3BD7" w:rsidRPr="00A04611">
        <w:rPr>
          <w:color w:val="auto"/>
          <w:sz w:val="26"/>
          <w:szCs w:val="26"/>
        </w:rPr>
        <w:t>.</w:t>
      </w:r>
    </w:p>
    <w:p w:rsidR="00A87318" w:rsidRPr="00A04611" w:rsidRDefault="00A87318" w:rsidP="00DA31E9">
      <w:pPr>
        <w:pStyle w:val="Normal1"/>
        <w:widowControl w:val="0"/>
        <w:spacing w:line="360" w:lineRule="auto"/>
        <w:ind w:firstLine="567"/>
        <w:jc w:val="both"/>
        <w:rPr>
          <w:i/>
          <w:color w:val="auto"/>
          <w:sz w:val="26"/>
          <w:szCs w:val="26"/>
        </w:rPr>
      </w:pPr>
      <w:r w:rsidRPr="00A04611">
        <w:rPr>
          <w:i/>
          <w:color w:val="auto"/>
          <w:sz w:val="26"/>
          <w:szCs w:val="26"/>
        </w:rPr>
        <w:t xml:space="preserve">+ </w:t>
      </w:r>
      <w:r w:rsidR="00525650" w:rsidRPr="00A04611">
        <w:rPr>
          <w:i/>
          <w:color w:val="auto"/>
          <w:sz w:val="26"/>
          <w:szCs w:val="26"/>
        </w:rPr>
        <w:t>Kĩ</w:t>
      </w:r>
      <w:r w:rsidRPr="00A04611">
        <w:rPr>
          <w:i/>
          <w:color w:val="auto"/>
          <w:sz w:val="26"/>
          <w:szCs w:val="26"/>
        </w:rPr>
        <w:t xml:space="preserve"> năng chuyên môn</w:t>
      </w:r>
    </w:p>
    <w:p w:rsidR="00A87318" w:rsidRPr="00A04611" w:rsidRDefault="00EF2241" w:rsidP="00DA31E9">
      <w:pPr>
        <w:pStyle w:val="Normal1"/>
        <w:widowControl w:val="0"/>
        <w:spacing w:line="360" w:lineRule="auto"/>
        <w:ind w:firstLine="567"/>
        <w:jc w:val="both"/>
        <w:rPr>
          <w:color w:val="auto"/>
          <w:sz w:val="26"/>
          <w:szCs w:val="26"/>
        </w:rPr>
      </w:pPr>
      <w:r w:rsidRPr="00A04611">
        <w:rPr>
          <w:color w:val="auto"/>
          <w:sz w:val="26"/>
          <w:szCs w:val="26"/>
        </w:rPr>
        <w:t>-</w:t>
      </w:r>
      <w:r w:rsidR="00A87318" w:rsidRPr="00A04611">
        <w:rPr>
          <w:color w:val="auto"/>
          <w:sz w:val="26"/>
          <w:szCs w:val="26"/>
        </w:rPr>
        <w:t>PLO10: Có khả năng phân tích chương trình, SGK Địa lí; kĩ năng vận dụng các phương pháp, hình thức tổ chức dạy học và sử dụng phương tiện trong dạy học Địa lí ở trưởng phổ thông theo hướng phát triển năng lực cho học sinh;</w:t>
      </w:r>
    </w:p>
    <w:p w:rsidR="00EB073D" w:rsidRPr="00A04611" w:rsidRDefault="00EF2241" w:rsidP="00DA31E9">
      <w:pPr>
        <w:spacing w:line="360" w:lineRule="auto"/>
        <w:ind w:firstLine="567"/>
        <w:jc w:val="both"/>
        <w:rPr>
          <w:color w:val="auto"/>
          <w:sz w:val="26"/>
          <w:szCs w:val="26"/>
        </w:rPr>
      </w:pPr>
      <w:r w:rsidRPr="00A04611">
        <w:rPr>
          <w:color w:val="auto"/>
          <w:sz w:val="26"/>
          <w:szCs w:val="26"/>
        </w:rPr>
        <w:t>-</w:t>
      </w:r>
      <w:r w:rsidR="00EB073D" w:rsidRPr="00A04611">
        <w:rPr>
          <w:color w:val="auto"/>
          <w:sz w:val="26"/>
          <w:szCs w:val="26"/>
        </w:rPr>
        <w:t xml:space="preserve"> PLO11: Thiết kế được bài giảng cho từng nhóm đối tượng người học khác nhau một cách linh hoạt và sáng tạo; sử dụng được đa phương tiện trong dạy học để tăng cường hoạt động giảng dạy và giáo dục; tổ chức được các hoạt động trải nghiệm sáng tạo trong môi trường giáo dục đa văn hóa để phát triển ở học sinh năng lực thích ứng với cuộc sống, năng lực thiết kế và tổ chức hoạt động, năng lực định hướng nghề nghiệp.</w:t>
      </w:r>
    </w:p>
    <w:p w:rsidR="00EB073D" w:rsidRPr="00A04611" w:rsidRDefault="00EF2241" w:rsidP="00DA31E9">
      <w:pPr>
        <w:spacing w:line="360" w:lineRule="auto"/>
        <w:ind w:firstLine="567"/>
        <w:jc w:val="both"/>
        <w:rPr>
          <w:color w:val="auto"/>
          <w:sz w:val="26"/>
          <w:szCs w:val="26"/>
        </w:rPr>
      </w:pPr>
      <w:r w:rsidRPr="00A04611">
        <w:rPr>
          <w:color w:val="auto"/>
          <w:sz w:val="26"/>
          <w:szCs w:val="26"/>
        </w:rPr>
        <w:t>-</w:t>
      </w:r>
      <w:r w:rsidR="00EB073D" w:rsidRPr="00A04611">
        <w:rPr>
          <w:color w:val="auto"/>
          <w:sz w:val="26"/>
          <w:szCs w:val="26"/>
        </w:rPr>
        <w:t xml:space="preserve"> PLO12: Có kỹ năng làm công tác chủ nhiệm ở tất cả các bậc học trong hệ thống giáo dục quốc dân để nâng cao </w:t>
      </w:r>
      <w:r w:rsidR="00EB073D" w:rsidRPr="00A04611">
        <w:rPr>
          <w:color w:val="auto"/>
          <w:sz w:val="26"/>
          <w:szCs w:val="26"/>
          <w:shd w:val="clear" w:color="auto" w:fill="FFFFFF"/>
        </w:rPr>
        <w:t xml:space="preserve">công tác giáo dục và đạo đức, lối sống cho học sinh; có kỹ năng tư vấn học đường để </w:t>
      </w:r>
      <w:r w:rsidR="00EB073D" w:rsidRPr="00A04611">
        <w:rPr>
          <w:color w:val="auto"/>
          <w:sz w:val="26"/>
          <w:szCs w:val="26"/>
        </w:rPr>
        <w:t>góp phần giáo dục tích cực cho từng cá nhân, nâng cao kỹ năng sống, thái độ sống đem đến sự tự tin cho người học trong học tập và các hoạt động lợi ích khác của nhà trường trong chương trình phát triển toàn diện trường học.</w:t>
      </w:r>
    </w:p>
    <w:p w:rsidR="009267B7" w:rsidRPr="00A04611" w:rsidRDefault="009267B7" w:rsidP="00401CF4">
      <w:pPr>
        <w:pStyle w:val="NoSpacing"/>
        <w:spacing w:line="360" w:lineRule="auto"/>
        <w:ind w:firstLine="284"/>
        <w:jc w:val="both"/>
        <w:rPr>
          <w:rFonts w:ascii="Times New Roman" w:hAnsi="Times New Roman"/>
          <w:b/>
          <w:sz w:val="26"/>
          <w:szCs w:val="26"/>
        </w:rPr>
      </w:pPr>
      <w:r w:rsidRPr="00A04611">
        <w:rPr>
          <w:rFonts w:ascii="Times New Roman" w:hAnsi="Times New Roman"/>
          <w:b/>
          <w:sz w:val="26"/>
          <w:szCs w:val="26"/>
        </w:rPr>
        <w:t>3.3. Về mức độ tự chủ và trách nhiệm</w:t>
      </w:r>
    </w:p>
    <w:p w:rsidR="00EB073D" w:rsidRPr="00A04611" w:rsidRDefault="00EF2241" w:rsidP="00FA0E6A">
      <w:pPr>
        <w:spacing w:line="360" w:lineRule="auto"/>
        <w:ind w:firstLine="567"/>
        <w:jc w:val="both"/>
        <w:rPr>
          <w:color w:val="auto"/>
          <w:sz w:val="26"/>
          <w:szCs w:val="26"/>
        </w:rPr>
      </w:pPr>
      <w:r w:rsidRPr="00A04611">
        <w:rPr>
          <w:color w:val="auto"/>
          <w:sz w:val="26"/>
          <w:szCs w:val="26"/>
        </w:rPr>
        <w:t>-</w:t>
      </w:r>
      <w:r w:rsidR="00EB073D" w:rsidRPr="00A04611">
        <w:rPr>
          <w:color w:val="auto"/>
          <w:sz w:val="26"/>
          <w:szCs w:val="26"/>
        </w:rPr>
        <w:t xml:space="preserve"> PLO13: Có đạo đức chuẩn mực của người giáo viên, gương mẫu trong công tác; yêu nước, trung thực, nhân ái, yêu học sinh, yêu nghề và có trách nhiệm với nghề, với xã hội; hiểu và thực hiện đúng các quy định về đạo đức nhà giáo, quy chế dân chủ ở trường phổ thông.</w:t>
      </w:r>
    </w:p>
    <w:p w:rsidR="00EB073D" w:rsidRPr="00A04611" w:rsidRDefault="00EF2241" w:rsidP="00FA0E6A">
      <w:pPr>
        <w:pStyle w:val="Normal1"/>
        <w:widowControl w:val="0"/>
        <w:spacing w:line="360" w:lineRule="auto"/>
        <w:ind w:firstLine="567"/>
        <w:jc w:val="both"/>
        <w:rPr>
          <w:color w:val="auto"/>
          <w:sz w:val="26"/>
          <w:szCs w:val="26"/>
        </w:rPr>
      </w:pPr>
      <w:r w:rsidRPr="00A04611">
        <w:rPr>
          <w:color w:val="auto"/>
          <w:sz w:val="26"/>
          <w:szCs w:val="26"/>
        </w:rPr>
        <w:t>-</w:t>
      </w:r>
      <w:r w:rsidR="00EB073D" w:rsidRPr="00A04611">
        <w:rPr>
          <w:color w:val="auto"/>
          <w:sz w:val="26"/>
          <w:szCs w:val="26"/>
        </w:rPr>
        <w:t xml:space="preserve"> PLO14: Có năng lực tự chủ, tự học và tự nghiên cứu; có năng lực làm việc độc lập và hợp tác làm việc theo nhóm phù hợp với hoàn cảnh và tình huống thực tiễn, chịu trách nhiệm cá nhân và trách nhiệm đối với nhóm; có tinh thần hội nhập và ý thức công dân toàn cầu.</w:t>
      </w:r>
      <w:r w:rsidR="0062055B" w:rsidRPr="00A04611">
        <w:rPr>
          <w:color w:val="auto"/>
          <w:sz w:val="26"/>
          <w:szCs w:val="26"/>
        </w:rPr>
        <w:tab/>
      </w:r>
    </w:p>
    <w:p w:rsidR="000353BC" w:rsidRPr="00A04611" w:rsidRDefault="009267B7" w:rsidP="00F65476">
      <w:pPr>
        <w:tabs>
          <w:tab w:val="center" w:pos="1701"/>
          <w:tab w:val="center" w:pos="6480"/>
        </w:tabs>
        <w:spacing w:before="120" w:line="360" w:lineRule="auto"/>
        <w:rPr>
          <w:b/>
          <w:color w:val="auto"/>
          <w:sz w:val="26"/>
          <w:szCs w:val="26"/>
          <w:lang w:val="nl-NL"/>
        </w:rPr>
      </w:pPr>
      <w:r w:rsidRPr="00A04611">
        <w:rPr>
          <w:b/>
          <w:color w:val="auto"/>
          <w:sz w:val="26"/>
          <w:szCs w:val="26"/>
          <w:lang w:val="nl-NL"/>
        </w:rPr>
        <w:lastRenderedPageBreak/>
        <w:t>4</w:t>
      </w:r>
      <w:r w:rsidR="000353BC" w:rsidRPr="00A04611">
        <w:rPr>
          <w:b/>
          <w:color w:val="auto"/>
          <w:sz w:val="26"/>
          <w:szCs w:val="26"/>
          <w:lang w:val="nl-NL"/>
        </w:rPr>
        <w:t>. THỜI GIAN ĐÀO TẠO VÀ KHỐI LƯỢNG KIẾN THỨC TOÀN KHÓA</w:t>
      </w:r>
    </w:p>
    <w:p w:rsidR="000353BC" w:rsidRPr="00A04611" w:rsidRDefault="009267B7" w:rsidP="00401CF4">
      <w:pPr>
        <w:pStyle w:val="NoSpacing"/>
        <w:spacing w:line="360" w:lineRule="auto"/>
        <w:ind w:firstLine="284"/>
        <w:jc w:val="both"/>
        <w:rPr>
          <w:rFonts w:ascii="Times New Roman" w:hAnsi="Times New Roman"/>
          <w:sz w:val="26"/>
          <w:szCs w:val="26"/>
        </w:rPr>
      </w:pPr>
      <w:r w:rsidRPr="00A04611">
        <w:rPr>
          <w:rFonts w:ascii="Times New Roman" w:hAnsi="Times New Roman"/>
          <w:b/>
          <w:sz w:val="26"/>
          <w:szCs w:val="26"/>
        </w:rPr>
        <w:t xml:space="preserve">4.1. </w:t>
      </w:r>
      <w:r w:rsidR="000353BC" w:rsidRPr="00A04611">
        <w:rPr>
          <w:rFonts w:ascii="Times New Roman" w:hAnsi="Times New Roman"/>
          <w:b/>
          <w:sz w:val="26"/>
          <w:szCs w:val="26"/>
        </w:rPr>
        <w:t>Thời gian đào tạo</w:t>
      </w:r>
      <w:r w:rsidR="000353BC" w:rsidRPr="00A04611">
        <w:rPr>
          <w:rFonts w:ascii="Times New Roman" w:hAnsi="Times New Roman"/>
          <w:sz w:val="26"/>
          <w:szCs w:val="26"/>
        </w:rPr>
        <w:t xml:space="preserve"> : 4 năm</w:t>
      </w:r>
    </w:p>
    <w:p w:rsidR="00210E79" w:rsidRPr="00A04611" w:rsidRDefault="009267B7" w:rsidP="00401CF4">
      <w:pPr>
        <w:pStyle w:val="NoSpacing"/>
        <w:spacing w:line="360" w:lineRule="auto"/>
        <w:ind w:firstLine="284"/>
        <w:jc w:val="both"/>
        <w:rPr>
          <w:rFonts w:ascii="Times New Roman" w:hAnsi="Times New Roman"/>
          <w:sz w:val="26"/>
          <w:szCs w:val="26"/>
        </w:rPr>
      </w:pPr>
      <w:r w:rsidRPr="00A04611">
        <w:rPr>
          <w:rFonts w:ascii="Times New Roman" w:hAnsi="Times New Roman"/>
          <w:b/>
          <w:sz w:val="26"/>
          <w:szCs w:val="26"/>
        </w:rPr>
        <w:t xml:space="preserve">4.2. </w:t>
      </w:r>
      <w:r w:rsidR="000353BC" w:rsidRPr="00A04611">
        <w:rPr>
          <w:rFonts w:ascii="Times New Roman" w:hAnsi="Times New Roman"/>
          <w:b/>
          <w:sz w:val="26"/>
          <w:szCs w:val="26"/>
        </w:rPr>
        <w:t xml:space="preserve"> Khối lượng kiến thức toàn khóa :</w:t>
      </w:r>
      <w:r w:rsidR="00133A64" w:rsidRPr="00A04611">
        <w:rPr>
          <w:rFonts w:ascii="Times New Roman" w:hAnsi="Times New Roman"/>
          <w:sz w:val="26"/>
          <w:szCs w:val="26"/>
        </w:rPr>
        <w:t>138</w:t>
      </w:r>
      <w:r w:rsidR="00210E79" w:rsidRPr="00A04611">
        <w:rPr>
          <w:rFonts w:ascii="Times New Roman" w:hAnsi="Times New Roman"/>
          <w:sz w:val="26"/>
          <w:szCs w:val="26"/>
        </w:rPr>
        <w:t xml:space="preserve"> tín chỉ, (</w:t>
      </w:r>
      <w:r w:rsidR="003141A8" w:rsidRPr="00A04611">
        <w:rPr>
          <w:rFonts w:ascii="Times New Roman" w:hAnsi="Times New Roman"/>
          <w:sz w:val="26"/>
          <w:szCs w:val="26"/>
        </w:rPr>
        <w:t>chưa bao gồm 03 tín chỉ G</w:t>
      </w:r>
      <w:r w:rsidR="00210E79" w:rsidRPr="00A04611">
        <w:rPr>
          <w:rFonts w:ascii="Times New Roman" w:hAnsi="Times New Roman"/>
          <w:sz w:val="26"/>
          <w:szCs w:val="26"/>
        </w:rPr>
        <w:t>iáo dục thể chấ</w:t>
      </w:r>
      <w:r w:rsidR="00133A64" w:rsidRPr="00A04611">
        <w:rPr>
          <w:rFonts w:ascii="Times New Roman" w:hAnsi="Times New Roman"/>
          <w:sz w:val="26"/>
          <w:szCs w:val="26"/>
        </w:rPr>
        <w:t xml:space="preserve">t </w:t>
      </w:r>
      <w:r w:rsidR="0010243C" w:rsidRPr="00A04611">
        <w:rPr>
          <w:rFonts w:ascii="Times New Roman" w:hAnsi="Times New Roman"/>
          <w:sz w:val="26"/>
          <w:szCs w:val="26"/>
        </w:rPr>
        <w:t>và 0</w:t>
      </w:r>
      <w:r w:rsidR="00133A64" w:rsidRPr="00A04611">
        <w:rPr>
          <w:rFonts w:ascii="Times New Roman" w:hAnsi="Times New Roman"/>
          <w:sz w:val="26"/>
          <w:szCs w:val="26"/>
        </w:rPr>
        <w:t>8</w:t>
      </w:r>
      <w:r w:rsidR="00210E79" w:rsidRPr="00A04611">
        <w:rPr>
          <w:rFonts w:ascii="Times New Roman" w:hAnsi="Times New Roman"/>
          <w:sz w:val="26"/>
          <w:szCs w:val="26"/>
        </w:rPr>
        <w:t xml:space="preserve"> tín chỉ</w:t>
      </w:r>
      <w:r w:rsidR="003141A8" w:rsidRPr="00A04611">
        <w:rPr>
          <w:rFonts w:ascii="Times New Roman" w:hAnsi="Times New Roman"/>
          <w:sz w:val="26"/>
          <w:szCs w:val="26"/>
        </w:rPr>
        <w:t xml:space="preserve">Giáo dục </w:t>
      </w:r>
      <w:r w:rsidR="0010243C" w:rsidRPr="00A04611">
        <w:rPr>
          <w:rFonts w:ascii="Times New Roman" w:hAnsi="Times New Roman"/>
          <w:sz w:val="26"/>
          <w:szCs w:val="26"/>
        </w:rPr>
        <w:t>Q</w:t>
      </w:r>
      <w:r w:rsidR="003141A8" w:rsidRPr="00A04611">
        <w:rPr>
          <w:rFonts w:ascii="Times New Roman" w:hAnsi="Times New Roman"/>
          <w:sz w:val="26"/>
          <w:szCs w:val="26"/>
        </w:rPr>
        <w:t>uốc phòng-An ninh).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2459"/>
      </w:tblGrid>
      <w:tr w:rsidR="00C45BB4" w:rsidRPr="00A04611" w:rsidTr="00B238F1">
        <w:trPr>
          <w:jc w:val="center"/>
        </w:trPr>
        <w:tc>
          <w:tcPr>
            <w:tcW w:w="5168" w:type="dxa"/>
            <w:shd w:val="clear" w:color="auto" w:fill="auto"/>
          </w:tcPr>
          <w:p w:rsidR="003141A8" w:rsidRPr="00A04611" w:rsidRDefault="003141A8" w:rsidP="00FA0E6A">
            <w:pPr>
              <w:pStyle w:val="NoSpacing"/>
              <w:spacing w:line="360" w:lineRule="auto"/>
              <w:jc w:val="center"/>
              <w:rPr>
                <w:rFonts w:ascii="Times New Roman" w:hAnsi="Times New Roman"/>
                <w:b/>
                <w:sz w:val="26"/>
                <w:szCs w:val="26"/>
              </w:rPr>
            </w:pPr>
            <w:r w:rsidRPr="00A04611">
              <w:rPr>
                <w:rFonts w:ascii="Times New Roman" w:hAnsi="Times New Roman"/>
                <w:b/>
                <w:sz w:val="26"/>
                <w:szCs w:val="26"/>
              </w:rPr>
              <w:t>Cấu trúc chương trình</w:t>
            </w:r>
          </w:p>
        </w:tc>
        <w:tc>
          <w:tcPr>
            <w:tcW w:w="2459" w:type="dxa"/>
            <w:shd w:val="clear" w:color="auto" w:fill="auto"/>
          </w:tcPr>
          <w:p w:rsidR="003141A8" w:rsidRPr="00A04611" w:rsidRDefault="003141A8" w:rsidP="00FA0E6A">
            <w:pPr>
              <w:pStyle w:val="NoSpacing"/>
              <w:spacing w:line="360" w:lineRule="auto"/>
              <w:jc w:val="center"/>
              <w:rPr>
                <w:rFonts w:ascii="Times New Roman" w:hAnsi="Times New Roman"/>
                <w:b/>
                <w:sz w:val="26"/>
                <w:szCs w:val="26"/>
              </w:rPr>
            </w:pPr>
            <w:r w:rsidRPr="00A04611">
              <w:rPr>
                <w:rFonts w:ascii="Times New Roman" w:hAnsi="Times New Roman"/>
                <w:b/>
                <w:sz w:val="26"/>
                <w:szCs w:val="26"/>
              </w:rPr>
              <w:t>Số tín chỉ</w:t>
            </w:r>
          </w:p>
        </w:tc>
      </w:tr>
      <w:tr w:rsidR="00C45BB4" w:rsidRPr="00A04611" w:rsidTr="00B238F1">
        <w:trPr>
          <w:jc w:val="center"/>
        </w:trPr>
        <w:tc>
          <w:tcPr>
            <w:tcW w:w="5168" w:type="dxa"/>
            <w:shd w:val="clear" w:color="auto" w:fill="auto"/>
          </w:tcPr>
          <w:p w:rsidR="003141A8" w:rsidRPr="00A04611" w:rsidRDefault="003141A8" w:rsidP="00FA0E6A">
            <w:pPr>
              <w:pStyle w:val="NoSpacing"/>
              <w:spacing w:line="360" w:lineRule="auto"/>
              <w:jc w:val="both"/>
              <w:rPr>
                <w:rFonts w:ascii="Times New Roman" w:hAnsi="Times New Roman"/>
                <w:b/>
                <w:sz w:val="26"/>
                <w:szCs w:val="26"/>
              </w:rPr>
            </w:pPr>
            <w:r w:rsidRPr="00A04611">
              <w:rPr>
                <w:rFonts w:ascii="Times New Roman" w:hAnsi="Times New Roman"/>
                <w:b/>
                <w:sz w:val="26"/>
                <w:szCs w:val="26"/>
              </w:rPr>
              <w:t>Khối kiến thức giáo dục đại cương</w:t>
            </w:r>
          </w:p>
        </w:tc>
        <w:tc>
          <w:tcPr>
            <w:tcW w:w="2459" w:type="dxa"/>
            <w:shd w:val="clear" w:color="auto" w:fill="auto"/>
          </w:tcPr>
          <w:p w:rsidR="003141A8" w:rsidRPr="00A04611" w:rsidRDefault="0001051C" w:rsidP="00E23B46">
            <w:pPr>
              <w:pStyle w:val="NoSpacing"/>
              <w:spacing w:line="360" w:lineRule="auto"/>
              <w:jc w:val="center"/>
              <w:rPr>
                <w:rFonts w:ascii="Times New Roman" w:hAnsi="Times New Roman"/>
                <w:b/>
                <w:sz w:val="26"/>
                <w:szCs w:val="26"/>
              </w:rPr>
            </w:pPr>
            <w:r w:rsidRPr="00A04611">
              <w:rPr>
                <w:rFonts w:ascii="Times New Roman" w:hAnsi="Times New Roman"/>
                <w:b/>
                <w:sz w:val="26"/>
                <w:szCs w:val="26"/>
              </w:rPr>
              <w:t>24</w:t>
            </w:r>
          </w:p>
        </w:tc>
      </w:tr>
      <w:tr w:rsidR="00C45BB4" w:rsidRPr="00A04611" w:rsidTr="00B238F1">
        <w:trPr>
          <w:jc w:val="center"/>
        </w:trPr>
        <w:tc>
          <w:tcPr>
            <w:tcW w:w="5168" w:type="dxa"/>
            <w:shd w:val="clear" w:color="auto" w:fill="auto"/>
          </w:tcPr>
          <w:p w:rsidR="003141A8" w:rsidRPr="00A04611" w:rsidRDefault="003141A8" w:rsidP="00FA0E6A">
            <w:pPr>
              <w:pStyle w:val="NoSpacing"/>
              <w:spacing w:line="360" w:lineRule="auto"/>
              <w:jc w:val="both"/>
              <w:rPr>
                <w:rFonts w:ascii="Times New Roman" w:hAnsi="Times New Roman"/>
                <w:b/>
                <w:sz w:val="26"/>
                <w:szCs w:val="26"/>
              </w:rPr>
            </w:pPr>
            <w:r w:rsidRPr="00A04611">
              <w:rPr>
                <w:rFonts w:ascii="Times New Roman" w:hAnsi="Times New Roman"/>
                <w:b/>
                <w:sz w:val="26"/>
                <w:szCs w:val="26"/>
              </w:rPr>
              <w:t>Khối kiến thức giáo dục chuyên nghiệp</w:t>
            </w:r>
          </w:p>
        </w:tc>
        <w:tc>
          <w:tcPr>
            <w:tcW w:w="2459" w:type="dxa"/>
            <w:shd w:val="clear" w:color="auto" w:fill="auto"/>
          </w:tcPr>
          <w:p w:rsidR="003141A8" w:rsidRPr="00A04611" w:rsidRDefault="003141A8" w:rsidP="00E23B46">
            <w:pPr>
              <w:pStyle w:val="NoSpacing"/>
              <w:spacing w:line="360" w:lineRule="auto"/>
              <w:jc w:val="center"/>
              <w:rPr>
                <w:rFonts w:ascii="Times New Roman" w:hAnsi="Times New Roman"/>
                <w:b/>
                <w:sz w:val="26"/>
                <w:szCs w:val="26"/>
              </w:rPr>
            </w:pPr>
            <w:r w:rsidRPr="00A04611">
              <w:rPr>
                <w:rFonts w:ascii="Times New Roman" w:hAnsi="Times New Roman"/>
                <w:b/>
                <w:sz w:val="26"/>
                <w:szCs w:val="26"/>
              </w:rPr>
              <w:t>114</w:t>
            </w:r>
          </w:p>
        </w:tc>
      </w:tr>
      <w:tr w:rsidR="00C45BB4" w:rsidRPr="00A04611" w:rsidTr="00B238F1">
        <w:trPr>
          <w:jc w:val="center"/>
        </w:trPr>
        <w:tc>
          <w:tcPr>
            <w:tcW w:w="5168" w:type="dxa"/>
            <w:shd w:val="clear" w:color="auto" w:fill="auto"/>
          </w:tcPr>
          <w:p w:rsidR="003141A8" w:rsidRPr="00A04611" w:rsidRDefault="003141A8" w:rsidP="00FA0E6A">
            <w:pPr>
              <w:pStyle w:val="NoSpacing"/>
              <w:numPr>
                <w:ilvl w:val="0"/>
                <w:numId w:val="96"/>
              </w:numPr>
              <w:spacing w:line="360" w:lineRule="auto"/>
              <w:jc w:val="both"/>
              <w:rPr>
                <w:rFonts w:ascii="Times New Roman" w:hAnsi="Times New Roman"/>
                <w:b/>
                <w:sz w:val="26"/>
                <w:szCs w:val="26"/>
              </w:rPr>
            </w:pPr>
            <w:r w:rsidRPr="00A04611">
              <w:rPr>
                <w:rFonts w:ascii="Times New Roman" w:hAnsi="Times New Roman"/>
                <w:sz w:val="26"/>
                <w:szCs w:val="26"/>
              </w:rPr>
              <w:t xml:space="preserve">Kiến thức cơ sở ngành </w:t>
            </w:r>
            <w:r w:rsidR="0010243C" w:rsidRPr="00A04611">
              <w:rPr>
                <w:rFonts w:ascii="Times New Roman" w:hAnsi="Times New Roman"/>
                <w:sz w:val="26"/>
                <w:szCs w:val="26"/>
              </w:rPr>
              <w:t>và khối ngành</w:t>
            </w:r>
          </w:p>
        </w:tc>
        <w:tc>
          <w:tcPr>
            <w:tcW w:w="2459" w:type="dxa"/>
            <w:shd w:val="clear" w:color="auto" w:fill="auto"/>
          </w:tcPr>
          <w:p w:rsidR="003141A8" w:rsidRPr="00A04611" w:rsidRDefault="008D34F0" w:rsidP="00E23B46">
            <w:pPr>
              <w:pStyle w:val="NoSpacing"/>
              <w:spacing w:line="360" w:lineRule="auto"/>
              <w:jc w:val="center"/>
              <w:rPr>
                <w:rFonts w:ascii="Times New Roman" w:hAnsi="Times New Roman"/>
                <w:sz w:val="26"/>
                <w:szCs w:val="26"/>
              </w:rPr>
            </w:pPr>
            <w:r w:rsidRPr="00A04611">
              <w:rPr>
                <w:rFonts w:ascii="Times New Roman" w:hAnsi="Times New Roman"/>
                <w:sz w:val="26"/>
                <w:szCs w:val="26"/>
              </w:rPr>
              <w:t>34</w:t>
            </w:r>
          </w:p>
        </w:tc>
      </w:tr>
      <w:tr w:rsidR="00C45BB4" w:rsidRPr="00A04611" w:rsidTr="00B238F1">
        <w:trPr>
          <w:jc w:val="center"/>
        </w:trPr>
        <w:tc>
          <w:tcPr>
            <w:tcW w:w="5168" w:type="dxa"/>
            <w:shd w:val="clear" w:color="auto" w:fill="auto"/>
          </w:tcPr>
          <w:p w:rsidR="003141A8" w:rsidRPr="00A04611" w:rsidRDefault="003141A8" w:rsidP="00FA0E6A">
            <w:pPr>
              <w:pStyle w:val="NoSpacing"/>
              <w:numPr>
                <w:ilvl w:val="0"/>
                <w:numId w:val="96"/>
              </w:numPr>
              <w:spacing w:line="360" w:lineRule="auto"/>
              <w:jc w:val="both"/>
              <w:rPr>
                <w:rFonts w:ascii="Times New Roman" w:hAnsi="Times New Roman"/>
                <w:sz w:val="26"/>
                <w:szCs w:val="26"/>
              </w:rPr>
            </w:pPr>
            <w:r w:rsidRPr="00A04611">
              <w:rPr>
                <w:rFonts w:ascii="Times New Roman" w:hAnsi="Times New Roman"/>
                <w:sz w:val="26"/>
                <w:szCs w:val="26"/>
              </w:rPr>
              <w:t>Kiến thức ngành, chuyên ngành</w:t>
            </w:r>
          </w:p>
        </w:tc>
        <w:tc>
          <w:tcPr>
            <w:tcW w:w="2459" w:type="dxa"/>
            <w:shd w:val="clear" w:color="auto" w:fill="auto"/>
          </w:tcPr>
          <w:p w:rsidR="003141A8" w:rsidRPr="00A04611" w:rsidRDefault="00D71D1A" w:rsidP="00E23B46">
            <w:pPr>
              <w:pStyle w:val="NoSpacing"/>
              <w:spacing w:line="360" w:lineRule="auto"/>
              <w:jc w:val="center"/>
              <w:rPr>
                <w:rFonts w:ascii="Times New Roman" w:hAnsi="Times New Roman"/>
                <w:sz w:val="26"/>
                <w:szCs w:val="26"/>
              </w:rPr>
            </w:pPr>
            <w:r w:rsidRPr="00A04611">
              <w:rPr>
                <w:rFonts w:ascii="Times New Roman" w:hAnsi="Times New Roman"/>
                <w:sz w:val="26"/>
                <w:szCs w:val="26"/>
              </w:rPr>
              <w:t>4</w:t>
            </w:r>
            <w:r w:rsidR="000760BB" w:rsidRPr="00A04611">
              <w:rPr>
                <w:rFonts w:ascii="Times New Roman" w:hAnsi="Times New Roman"/>
                <w:sz w:val="26"/>
                <w:szCs w:val="26"/>
              </w:rPr>
              <w:t>0</w:t>
            </w:r>
          </w:p>
        </w:tc>
      </w:tr>
      <w:tr w:rsidR="00C45BB4" w:rsidRPr="00A04611" w:rsidTr="00B238F1">
        <w:trPr>
          <w:trHeight w:val="557"/>
          <w:jc w:val="center"/>
        </w:trPr>
        <w:tc>
          <w:tcPr>
            <w:tcW w:w="5168" w:type="dxa"/>
            <w:shd w:val="clear" w:color="auto" w:fill="auto"/>
          </w:tcPr>
          <w:p w:rsidR="003141A8" w:rsidRPr="00A04611" w:rsidRDefault="003141A8" w:rsidP="00FA0E6A">
            <w:pPr>
              <w:pStyle w:val="NoSpacing"/>
              <w:numPr>
                <w:ilvl w:val="0"/>
                <w:numId w:val="96"/>
              </w:numPr>
              <w:spacing w:line="360" w:lineRule="auto"/>
              <w:jc w:val="both"/>
              <w:rPr>
                <w:rFonts w:ascii="Times New Roman" w:hAnsi="Times New Roman"/>
                <w:sz w:val="26"/>
                <w:szCs w:val="26"/>
              </w:rPr>
            </w:pPr>
            <w:r w:rsidRPr="00A04611">
              <w:rPr>
                <w:rFonts w:ascii="Times New Roman" w:hAnsi="Times New Roman"/>
                <w:sz w:val="26"/>
                <w:szCs w:val="26"/>
              </w:rPr>
              <w:t>Kiến thức bổ trợ</w:t>
            </w:r>
          </w:p>
        </w:tc>
        <w:tc>
          <w:tcPr>
            <w:tcW w:w="2459" w:type="dxa"/>
            <w:shd w:val="clear" w:color="auto" w:fill="auto"/>
          </w:tcPr>
          <w:p w:rsidR="003141A8" w:rsidRPr="00A04611" w:rsidRDefault="00D71D1A" w:rsidP="00E23B46">
            <w:pPr>
              <w:pStyle w:val="NoSpacing"/>
              <w:spacing w:line="360" w:lineRule="auto"/>
              <w:jc w:val="center"/>
              <w:rPr>
                <w:rFonts w:ascii="Times New Roman" w:hAnsi="Times New Roman"/>
                <w:sz w:val="26"/>
                <w:szCs w:val="26"/>
              </w:rPr>
            </w:pPr>
            <w:r w:rsidRPr="00A04611">
              <w:rPr>
                <w:rFonts w:ascii="Times New Roman" w:hAnsi="Times New Roman"/>
                <w:sz w:val="26"/>
                <w:szCs w:val="26"/>
              </w:rPr>
              <w:t>3</w:t>
            </w:r>
            <w:r w:rsidR="000760BB" w:rsidRPr="00A04611">
              <w:rPr>
                <w:rFonts w:ascii="Times New Roman" w:hAnsi="Times New Roman"/>
                <w:sz w:val="26"/>
                <w:szCs w:val="26"/>
              </w:rPr>
              <w:t>4</w:t>
            </w:r>
          </w:p>
        </w:tc>
      </w:tr>
      <w:tr w:rsidR="00C45BB4" w:rsidRPr="00A04611" w:rsidTr="00B238F1">
        <w:trPr>
          <w:trHeight w:val="557"/>
          <w:jc w:val="center"/>
        </w:trPr>
        <w:tc>
          <w:tcPr>
            <w:tcW w:w="5168" w:type="dxa"/>
            <w:shd w:val="clear" w:color="auto" w:fill="auto"/>
          </w:tcPr>
          <w:p w:rsidR="003141A8" w:rsidRPr="00A04611" w:rsidRDefault="003141A8" w:rsidP="00FA0E6A">
            <w:pPr>
              <w:pStyle w:val="NoSpacing"/>
              <w:numPr>
                <w:ilvl w:val="0"/>
                <w:numId w:val="96"/>
              </w:numPr>
              <w:spacing w:line="360" w:lineRule="auto"/>
              <w:jc w:val="both"/>
              <w:rPr>
                <w:rFonts w:ascii="Times New Roman" w:hAnsi="Times New Roman"/>
                <w:sz w:val="26"/>
                <w:szCs w:val="26"/>
              </w:rPr>
            </w:pPr>
            <w:r w:rsidRPr="00A04611">
              <w:rPr>
                <w:rFonts w:ascii="Times New Roman" w:hAnsi="Times New Roman"/>
                <w:sz w:val="26"/>
                <w:szCs w:val="26"/>
              </w:rPr>
              <w:t>Khoá luận tốt nghiệp, học phần thay thế</w:t>
            </w:r>
          </w:p>
        </w:tc>
        <w:tc>
          <w:tcPr>
            <w:tcW w:w="2459" w:type="dxa"/>
            <w:shd w:val="clear" w:color="auto" w:fill="auto"/>
          </w:tcPr>
          <w:p w:rsidR="003141A8" w:rsidRPr="00A04611" w:rsidRDefault="003141A8" w:rsidP="00E23B46">
            <w:pPr>
              <w:pStyle w:val="NoSpacing"/>
              <w:spacing w:line="360" w:lineRule="auto"/>
              <w:jc w:val="center"/>
              <w:rPr>
                <w:rFonts w:ascii="Times New Roman" w:hAnsi="Times New Roman"/>
                <w:sz w:val="26"/>
                <w:szCs w:val="26"/>
              </w:rPr>
            </w:pPr>
            <w:r w:rsidRPr="00A04611">
              <w:rPr>
                <w:rFonts w:ascii="Times New Roman" w:hAnsi="Times New Roman"/>
                <w:sz w:val="26"/>
                <w:szCs w:val="26"/>
              </w:rPr>
              <w:t>06</w:t>
            </w:r>
          </w:p>
        </w:tc>
      </w:tr>
      <w:tr w:rsidR="00C45BB4" w:rsidRPr="00A04611" w:rsidTr="00B238F1">
        <w:trPr>
          <w:trHeight w:val="557"/>
          <w:jc w:val="center"/>
        </w:trPr>
        <w:tc>
          <w:tcPr>
            <w:tcW w:w="5168" w:type="dxa"/>
            <w:shd w:val="clear" w:color="auto" w:fill="auto"/>
          </w:tcPr>
          <w:p w:rsidR="003141A8" w:rsidRPr="00A04611" w:rsidRDefault="003141A8" w:rsidP="00B238F1">
            <w:pPr>
              <w:pStyle w:val="NoSpacing"/>
              <w:spacing w:line="360" w:lineRule="auto"/>
              <w:ind w:left="720" w:hanging="720"/>
              <w:rPr>
                <w:rFonts w:ascii="Times New Roman" w:hAnsi="Times New Roman"/>
                <w:b/>
                <w:sz w:val="26"/>
                <w:szCs w:val="26"/>
              </w:rPr>
            </w:pPr>
            <w:r w:rsidRPr="00A04611">
              <w:rPr>
                <w:rFonts w:ascii="Times New Roman" w:hAnsi="Times New Roman"/>
                <w:b/>
                <w:sz w:val="26"/>
                <w:szCs w:val="26"/>
              </w:rPr>
              <w:t>Tổng</w:t>
            </w:r>
          </w:p>
        </w:tc>
        <w:tc>
          <w:tcPr>
            <w:tcW w:w="2459" w:type="dxa"/>
            <w:shd w:val="clear" w:color="auto" w:fill="auto"/>
          </w:tcPr>
          <w:p w:rsidR="003141A8" w:rsidRPr="00A04611" w:rsidRDefault="003141A8" w:rsidP="00E23B46">
            <w:pPr>
              <w:pStyle w:val="NoSpacing"/>
              <w:spacing w:line="360" w:lineRule="auto"/>
              <w:jc w:val="center"/>
              <w:rPr>
                <w:rFonts w:ascii="Times New Roman" w:hAnsi="Times New Roman"/>
                <w:b/>
                <w:sz w:val="26"/>
                <w:szCs w:val="26"/>
              </w:rPr>
            </w:pPr>
            <w:r w:rsidRPr="00A04611">
              <w:rPr>
                <w:rFonts w:ascii="Times New Roman" w:hAnsi="Times New Roman"/>
                <w:b/>
                <w:sz w:val="26"/>
                <w:szCs w:val="26"/>
              </w:rPr>
              <w:t>138</w:t>
            </w:r>
          </w:p>
        </w:tc>
      </w:tr>
    </w:tbl>
    <w:p w:rsidR="00210E79" w:rsidRPr="00A04611" w:rsidRDefault="0010243C" w:rsidP="00F65476">
      <w:pPr>
        <w:tabs>
          <w:tab w:val="center" w:pos="1701"/>
          <w:tab w:val="center" w:pos="6480"/>
        </w:tabs>
        <w:spacing w:before="120" w:line="360" w:lineRule="auto"/>
        <w:rPr>
          <w:b/>
          <w:color w:val="auto"/>
          <w:sz w:val="26"/>
          <w:szCs w:val="26"/>
          <w:lang w:val="nl-NL"/>
        </w:rPr>
      </w:pPr>
      <w:r w:rsidRPr="00A04611">
        <w:rPr>
          <w:b/>
          <w:color w:val="auto"/>
          <w:sz w:val="26"/>
          <w:szCs w:val="26"/>
          <w:lang w:val="nl-NL"/>
        </w:rPr>
        <w:t>5</w:t>
      </w:r>
      <w:r w:rsidR="00210E79" w:rsidRPr="00A04611">
        <w:rPr>
          <w:b/>
          <w:color w:val="auto"/>
          <w:sz w:val="26"/>
          <w:szCs w:val="26"/>
          <w:lang w:val="nl-NL"/>
        </w:rPr>
        <w:t xml:space="preserve">. ĐỐI TƯỢNG TUYỂN SINH VÀ KHỐI THI TUYỂN </w:t>
      </w:r>
    </w:p>
    <w:p w:rsidR="00210E79" w:rsidRPr="00A04611" w:rsidRDefault="00210E79" w:rsidP="00FA0E6A">
      <w:pPr>
        <w:pStyle w:val="BodyTextIndent"/>
        <w:spacing w:line="360" w:lineRule="auto"/>
        <w:ind w:left="0" w:firstLine="567"/>
        <w:rPr>
          <w:rFonts w:ascii="Times New Roman" w:hAnsi="Times New Roman"/>
          <w:color w:val="auto"/>
          <w:sz w:val="26"/>
          <w:lang w:val="nl-NL"/>
        </w:rPr>
      </w:pPr>
      <w:r w:rsidRPr="00A04611">
        <w:rPr>
          <w:rFonts w:ascii="Times New Roman" w:hAnsi="Times New Roman"/>
          <w:bCs/>
          <w:color w:val="auto"/>
          <w:sz w:val="26"/>
          <w:lang w:val="nl-NL"/>
        </w:rPr>
        <w:t xml:space="preserve">Theo </w:t>
      </w:r>
      <w:r w:rsidRPr="00A04611">
        <w:rPr>
          <w:rFonts w:ascii="Times New Roman" w:hAnsi="Times New Roman"/>
          <w:color w:val="auto"/>
          <w:sz w:val="26"/>
          <w:szCs w:val="26"/>
          <w:lang w:val="nl-NL"/>
        </w:rPr>
        <w:t>Quy chế tuyển sinh đại học, cao đẳng hệ chính quy hiện hành (tại thời điểm tuyển sinh).</w:t>
      </w:r>
    </w:p>
    <w:p w:rsidR="00210E79" w:rsidRPr="00A04611" w:rsidRDefault="0010243C" w:rsidP="00F65476">
      <w:pPr>
        <w:tabs>
          <w:tab w:val="center" w:pos="1701"/>
          <w:tab w:val="center" w:pos="6480"/>
        </w:tabs>
        <w:spacing w:before="120" w:line="360" w:lineRule="auto"/>
        <w:rPr>
          <w:b/>
          <w:color w:val="auto"/>
          <w:sz w:val="26"/>
          <w:szCs w:val="26"/>
          <w:lang w:val="nl-NL"/>
        </w:rPr>
      </w:pPr>
      <w:r w:rsidRPr="00A04611">
        <w:rPr>
          <w:b/>
          <w:color w:val="auto"/>
          <w:sz w:val="26"/>
          <w:szCs w:val="26"/>
          <w:lang w:val="nl-NL"/>
        </w:rPr>
        <w:t>6</w:t>
      </w:r>
      <w:r w:rsidR="00210E79" w:rsidRPr="00A04611">
        <w:rPr>
          <w:b/>
          <w:color w:val="auto"/>
          <w:sz w:val="26"/>
          <w:szCs w:val="26"/>
          <w:lang w:val="nl-NL"/>
        </w:rPr>
        <w:t>. QUY TRÌNH ĐÀO TẠO, ĐIỀU KIỆN TỐT NGHIỆP</w:t>
      </w:r>
    </w:p>
    <w:p w:rsidR="00210E79" w:rsidRPr="00A04611" w:rsidRDefault="00401CF4" w:rsidP="00401CF4">
      <w:pPr>
        <w:pStyle w:val="BodyTextIndent"/>
        <w:spacing w:line="360" w:lineRule="auto"/>
        <w:ind w:left="284"/>
        <w:rPr>
          <w:rFonts w:ascii="Times New Roman" w:hAnsi="Times New Roman"/>
          <w:color w:val="auto"/>
          <w:sz w:val="26"/>
          <w:lang w:val="nl-NL"/>
        </w:rPr>
      </w:pPr>
      <w:r w:rsidRPr="00A04611">
        <w:rPr>
          <w:rFonts w:ascii="Times New Roman" w:hAnsi="Times New Roman"/>
          <w:b/>
          <w:bCs/>
          <w:iCs/>
          <w:color w:val="auto"/>
          <w:sz w:val="26"/>
          <w:lang w:val="nl-NL"/>
        </w:rPr>
        <w:t xml:space="preserve">6.1. </w:t>
      </w:r>
      <w:r w:rsidR="00210E79" w:rsidRPr="00A04611">
        <w:rPr>
          <w:rFonts w:ascii="Times New Roman" w:hAnsi="Times New Roman"/>
          <w:b/>
          <w:bCs/>
          <w:iCs/>
          <w:color w:val="auto"/>
          <w:sz w:val="26"/>
          <w:lang w:val="nl-NL"/>
        </w:rPr>
        <w:t xml:space="preserve">Quy trình đào tạo: </w:t>
      </w:r>
      <w:r w:rsidR="00210E79" w:rsidRPr="00A04611">
        <w:rPr>
          <w:rFonts w:ascii="Times New Roman" w:hAnsi="Times New Roman"/>
          <w:color w:val="auto"/>
          <w:sz w:val="26"/>
          <w:szCs w:val="26"/>
          <w:lang w:val="nl-NL"/>
        </w:rPr>
        <w:t>Đào tạo theo hệ thống tín chỉ.</w:t>
      </w:r>
    </w:p>
    <w:p w:rsidR="00210E79" w:rsidRPr="00A04611" w:rsidRDefault="00401CF4" w:rsidP="00401CF4">
      <w:pPr>
        <w:pStyle w:val="BodyTextIndent"/>
        <w:spacing w:line="360" w:lineRule="auto"/>
        <w:ind w:left="0" w:firstLine="284"/>
        <w:rPr>
          <w:rFonts w:ascii="Times New Roman" w:hAnsi="Times New Roman"/>
          <w:color w:val="auto"/>
          <w:sz w:val="26"/>
          <w:lang w:val="nl-NL"/>
        </w:rPr>
      </w:pPr>
      <w:r w:rsidRPr="00A04611">
        <w:rPr>
          <w:rFonts w:ascii="Times New Roman" w:hAnsi="Times New Roman"/>
          <w:b/>
          <w:bCs/>
          <w:iCs/>
          <w:color w:val="auto"/>
          <w:sz w:val="26"/>
          <w:lang w:val="nl-NL"/>
        </w:rPr>
        <w:t xml:space="preserve">6.2. </w:t>
      </w:r>
      <w:r w:rsidR="00210E79" w:rsidRPr="00A04611">
        <w:rPr>
          <w:rFonts w:ascii="Times New Roman" w:hAnsi="Times New Roman"/>
          <w:b/>
          <w:bCs/>
          <w:iCs/>
          <w:color w:val="auto"/>
          <w:sz w:val="26"/>
          <w:lang w:val="nl-NL"/>
        </w:rPr>
        <w:t>Điều kiện tốt nghiệp:</w:t>
      </w:r>
      <w:r w:rsidR="00312455" w:rsidRPr="00A04611">
        <w:rPr>
          <w:rFonts w:ascii="Times New Roman" w:hAnsi="Times New Roman"/>
          <w:b/>
          <w:bCs/>
          <w:iCs/>
          <w:color w:val="auto"/>
          <w:sz w:val="26"/>
          <w:lang w:val="nl-NL"/>
        </w:rPr>
        <w:t xml:space="preserve"> </w:t>
      </w:r>
      <w:r w:rsidR="00210E79" w:rsidRPr="00A04611">
        <w:rPr>
          <w:rFonts w:ascii="Times New Roman" w:hAnsi="Times New Roman"/>
          <w:color w:val="auto"/>
          <w:sz w:val="26"/>
          <w:szCs w:val="26"/>
          <w:lang w:val="nl-NL"/>
        </w:rPr>
        <w:t>Theo Quy chế đào tạo đại học và cao đẳng hệ chính quy theo hệ thống tín chỉ hiện hành của Bộ Giáo dục và Đào tạo; Quy định đào tạo đại học, cao đẳng hệ chính quy theo hệ thống tín chỉ hiện hành của Trường Đại học Quy Nhơn.</w:t>
      </w:r>
    </w:p>
    <w:p w:rsidR="00210E79" w:rsidRPr="00A04611" w:rsidRDefault="00401CF4" w:rsidP="00F65476">
      <w:pPr>
        <w:tabs>
          <w:tab w:val="center" w:pos="1701"/>
          <w:tab w:val="center" w:pos="6480"/>
        </w:tabs>
        <w:spacing w:before="120" w:line="360" w:lineRule="auto"/>
        <w:rPr>
          <w:b/>
          <w:color w:val="auto"/>
          <w:sz w:val="26"/>
          <w:szCs w:val="26"/>
          <w:lang w:val="nl-NL"/>
        </w:rPr>
      </w:pPr>
      <w:r w:rsidRPr="00A04611">
        <w:rPr>
          <w:b/>
          <w:color w:val="auto"/>
          <w:sz w:val="26"/>
          <w:szCs w:val="26"/>
          <w:lang w:val="nl-NL"/>
        </w:rPr>
        <w:t xml:space="preserve">7. </w:t>
      </w:r>
      <w:r w:rsidR="0001051C" w:rsidRPr="00A04611">
        <w:rPr>
          <w:b/>
          <w:color w:val="auto"/>
          <w:sz w:val="26"/>
          <w:szCs w:val="26"/>
          <w:lang w:val="nl-NL"/>
        </w:rPr>
        <w:t xml:space="preserve">CÁCH THỨC ĐÁNH GIÁ, THANG </w:t>
      </w:r>
      <w:r w:rsidR="00210E79" w:rsidRPr="00A04611">
        <w:rPr>
          <w:b/>
          <w:color w:val="auto"/>
          <w:sz w:val="26"/>
          <w:szCs w:val="26"/>
          <w:lang w:val="nl-NL"/>
        </w:rPr>
        <w:t xml:space="preserve">ĐIỂM </w:t>
      </w:r>
    </w:p>
    <w:p w:rsidR="00DB12E1" w:rsidRPr="00A04611" w:rsidRDefault="00210E79" w:rsidP="00DB12E1">
      <w:pPr>
        <w:pStyle w:val="BodyTextIndent"/>
        <w:spacing w:line="360" w:lineRule="auto"/>
        <w:ind w:left="0" w:firstLine="567"/>
        <w:rPr>
          <w:b/>
          <w:color w:val="auto"/>
          <w:sz w:val="26"/>
          <w:szCs w:val="26"/>
          <w:lang w:val="nl-NL"/>
        </w:rPr>
      </w:pPr>
      <w:r w:rsidRPr="00A04611">
        <w:rPr>
          <w:rFonts w:ascii="Times New Roman" w:hAnsi="Times New Roman"/>
          <w:bCs/>
          <w:color w:val="auto"/>
          <w:sz w:val="26"/>
          <w:lang w:val="nl-NL"/>
        </w:rPr>
        <w:t>Theo Quy định đào tạo đại học, cao đẳng hệ chính quy theo hệ thống tín chỉ hiện hành của Trường Đại học Quy Nhơn.</w:t>
      </w:r>
    </w:p>
    <w:p w:rsidR="00077DF3" w:rsidRPr="00A04611" w:rsidRDefault="00077DF3">
      <w:pPr>
        <w:rPr>
          <w:b/>
          <w:color w:val="auto"/>
          <w:sz w:val="26"/>
          <w:szCs w:val="26"/>
          <w:lang w:val="nl-NL"/>
        </w:rPr>
      </w:pPr>
      <w:r w:rsidRPr="00A04611">
        <w:rPr>
          <w:b/>
          <w:color w:val="auto"/>
          <w:sz w:val="26"/>
          <w:szCs w:val="26"/>
          <w:lang w:val="nl-NL"/>
        </w:rPr>
        <w:br w:type="page"/>
      </w:r>
    </w:p>
    <w:p w:rsidR="00E92744" w:rsidRPr="00A04611" w:rsidRDefault="00E92744" w:rsidP="00E92744">
      <w:pPr>
        <w:tabs>
          <w:tab w:val="center" w:pos="1701"/>
          <w:tab w:val="center" w:pos="6480"/>
        </w:tabs>
        <w:spacing w:before="120" w:line="360" w:lineRule="auto"/>
        <w:rPr>
          <w:b/>
          <w:sz w:val="26"/>
          <w:szCs w:val="26"/>
          <w:lang w:val="nl-NL"/>
        </w:rPr>
      </w:pPr>
      <w:r w:rsidRPr="00A04611">
        <w:rPr>
          <w:b/>
          <w:sz w:val="26"/>
          <w:szCs w:val="26"/>
          <w:lang w:val="nl-NL"/>
        </w:rPr>
        <w:lastRenderedPageBreak/>
        <w:t>8. NỘI DUNG CHƯƠNG TRÌNH</w:t>
      </w:r>
    </w:p>
    <w:tbl>
      <w:tblPr>
        <w:tblW w:w="102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35"/>
        <w:gridCol w:w="107"/>
        <w:gridCol w:w="2182"/>
        <w:gridCol w:w="450"/>
        <w:gridCol w:w="551"/>
        <w:gridCol w:w="420"/>
        <w:gridCol w:w="420"/>
        <w:gridCol w:w="420"/>
        <w:gridCol w:w="420"/>
        <w:gridCol w:w="560"/>
        <w:gridCol w:w="560"/>
        <w:gridCol w:w="963"/>
        <w:gridCol w:w="1134"/>
        <w:gridCol w:w="581"/>
      </w:tblGrid>
      <w:tr w:rsidR="00E92744" w:rsidRPr="00A04611" w:rsidTr="001603DF">
        <w:trPr>
          <w:trHeight w:val="579"/>
        </w:trPr>
        <w:tc>
          <w:tcPr>
            <w:tcW w:w="568" w:type="dxa"/>
            <w:vMerge w:val="restart"/>
            <w:vAlign w:val="center"/>
          </w:tcPr>
          <w:p w:rsidR="00E92744" w:rsidRPr="00A04611" w:rsidRDefault="00E92744" w:rsidP="001603DF">
            <w:pPr>
              <w:pStyle w:val="Title"/>
              <w:ind w:right="-108"/>
              <w:jc w:val="left"/>
              <w:rPr>
                <w:rFonts w:ascii="Times New Roman" w:hAnsi="Times New Roman"/>
                <w:bCs w:val="0"/>
                <w:color w:val="auto"/>
                <w:sz w:val="20"/>
                <w:szCs w:val="20"/>
              </w:rPr>
            </w:pPr>
            <w:r w:rsidRPr="00A04611">
              <w:rPr>
                <w:rFonts w:ascii="Times New Roman" w:hAnsi="Times New Roman"/>
                <w:bCs w:val="0"/>
                <w:color w:val="auto"/>
                <w:sz w:val="20"/>
                <w:szCs w:val="20"/>
              </w:rPr>
              <w:t>TT</w:t>
            </w:r>
          </w:p>
        </w:tc>
        <w:tc>
          <w:tcPr>
            <w:tcW w:w="885" w:type="dxa"/>
            <w:gridSpan w:val="2"/>
            <w:vMerge w:val="restart"/>
            <w:vAlign w:val="center"/>
          </w:tcPr>
          <w:p w:rsidR="00E92744" w:rsidRPr="00A04611" w:rsidRDefault="00E92744" w:rsidP="001603DF">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Mã</w:t>
            </w:r>
          </w:p>
          <w:p w:rsidR="00E92744" w:rsidRPr="00A04611" w:rsidRDefault="00E92744" w:rsidP="001603DF">
            <w:pPr>
              <w:pStyle w:val="Title"/>
              <w:tabs>
                <w:tab w:val="left" w:pos="426"/>
              </w:tabs>
              <w:ind w:left="-108" w:right="-108"/>
              <w:rPr>
                <w:rFonts w:ascii="Times New Roman" w:hAnsi="Times New Roman"/>
                <w:bCs w:val="0"/>
                <w:color w:val="auto"/>
                <w:sz w:val="20"/>
                <w:szCs w:val="20"/>
              </w:rPr>
            </w:pPr>
            <w:r w:rsidRPr="00A04611">
              <w:rPr>
                <w:rFonts w:ascii="Times New Roman" w:hAnsi="Times New Roman"/>
                <w:bCs w:val="0"/>
                <w:color w:val="auto"/>
                <w:sz w:val="20"/>
                <w:szCs w:val="20"/>
              </w:rPr>
              <w:t>học phần</w:t>
            </w:r>
          </w:p>
        </w:tc>
        <w:tc>
          <w:tcPr>
            <w:tcW w:w="2289" w:type="dxa"/>
            <w:gridSpan w:val="2"/>
            <w:vMerge w:val="restart"/>
            <w:vAlign w:val="center"/>
          </w:tcPr>
          <w:p w:rsidR="00E92744" w:rsidRPr="00A04611" w:rsidRDefault="00E92744" w:rsidP="001603DF">
            <w:pPr>
              <w:pStyle w:val="Title"/>
              <w:tabs>
                <w:tab w:val="left" w:pos="426"/>
              </w:tabs>
              <w:ind w:left="-94" w:right="-122"/>
              <w:rPr>
                <w:rFonts w:ascii="Times New Roman" w:hAnsi="Times New Roman"/>
                <w:bCs w:val="0"/>
                <w:color w:val="auto"/>
                <w:sz w:val="20"/>
                <w:szCs w:val="20"/>
              </w:rPr>
            </w:pPr>
            <w:r w:rsidRPr="00A04611">
              <w:rPr>
                <w:rFonts w:ascii="Times New Roman" w:hAnsi="Times New Roman"/>
                <w:bCs w:val="0"/>
                <w:color w:val="auto"/>
                <w:sz w:val="20"/>
                <w:szCs w:val="20"/>
              </w:rPr>
              <w:t>Tên học phần</w:t>
            </w:r>
          </w:p>
        </w:tc>
        <w:tc>
          <w:tcPr>
            <w:tcW w:w="450" w:type="dxa"/>
            <w:vMerge w:val="restart"/>
            <w:vAlign w:val="center"/>
          </w:tcPr>
          <w:p w:rsidR="00E92744" w:rsidRPr="00A04611" w:rsidRDefault="00E92744" w:rsidP="001603DF">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Học kỳ</w:t>
            </w:r>
          </w:p>
        </w:tc>
        <w:tc>
          <w:tcPr>
            <w:tcW w:w="551" w:type="dxa"/>
            <w:vMerge w:val="restart"/>
            <w:vAlign w:val="center"/>
          </w:tcPr>
          <w:p w:rsidR="00E92744" w:rsidRPr="00A04611" w:rsidRDefault="00E92744" w:rsidP="001603DF">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Số</w:t>
            </w:r>
          </w:p>
          <w:p w:rsidR="00E92744" w:rsidRPr="00A04611" w:rsidRDefault="00E92744" w:rsidP="001603DF">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tín chỉ</w:t>
            </w:r>
          </w:p>
        </w:tc>
        <w:tc>
          <w:tcPr>
            <w:tcW w:w="1260" w:type="dxa"/>
            <w:gridSpan w:val="3"/>
            <w:vAlign w:val="center"/>
          </w:tcPr>
          <w:p w:rsidR="00E92744" w:rsidRPr="00A04611" w:rsidRDefault="00E92744" w:rsidP="001603DF">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Giờ trên lớp</w:t>
            </w:r>
          </w:p>
        </w:tc>
        <w:tc>
          <w:tcPr>
            <w:tcW w:w="420" w:type="dxa"/>
            <w:vMerge w:val="restart"/>
            <w:shd w:val="clear" w:color="auto" w:fill="auto"/>
            <w:vAlign w:val="center"/>
          </w:tcPr>
          <w:p w:rsidR="00E92744" w:rsidRPr="00A04611" w:rsidRDefault="00E92744" w:rsidP="001603DF">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TN/</w:t>
            </w:r>
          </w:p>
          <w:p w:rsidR="00E92744" w:rsidRPr="00A04611" w:rsidRDefault="00E92744" w:rsidP="001603DF">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TH</w:t>
            </w:r>
          </w:p>
        </w:tc>
        <w:tc>
          <w:tcPr>
            <w:tcW w:w="560" w:type="dxa"/>
            <w:vMerge w:val="restart"/>
            <w:vAlign w:val="center"/>
          </w:tcPr>
          <w:p w:rsidR="00E92744" w:rsidRPr="00A04611" w:rsidRDefault="00E92744" w:rsidP="001603DF">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Khác</w:t>
            </w:r>
          </w:p>
          <w:p w:rsidR="00E92744" w:rsidRPr="00A04611" w:rsidRDefault="00E92744" w:rsidP="001603DF">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 ĐA,</w:t>
            </w:r>
          </w:p>
          <w:p w:rsidR="00E92744" w:rsidRPr="00A04611" w:rsidRDefault="00E92744" w:rsidP="001603DF">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BTL)</w:t>
            </w:r>
          </w:p>
        </w:tc>
        <w:tc>
          <w:tcPr>
            <w:tcW w:w="560" w:type="dxa"/>
            <w:vMerge w:val="restart"/>
            <w:vAlign w:val="center"/>
          </w:tcPr>
          <w:p w:rsidR="00E92744" w:rsidRPr="00A04611" w:rsidRDefault="00E92744" w:rsidP="001603DF">
            <w:pPr>
              <w:pStyle w:val="Title"/>
              <w:rPr>
                <w:rFonts w:ascii="Times New Roman" w:hAnsi="Times New Roman"/>
                <w:bCs w:val="0"/>
                <w:color w:val="auto"/>
                <w:sz w:val="20"/>
                <w:szCs w:val="20"/>
              </w:rPr>
            </w:pPr>
            <w:r w:rsidRPr="00A04611">
              <w:rPr>
                <w:rFonts w:ascii="Times New Roman" w:hAnsi="Times New Roman"/>
                <w:bCs w:val="0"/>
                <w:color w:val="auto"/>
                <w:sz w:val="20"/>
                <w:szCs w:val="20"/>
              </w:rPr>
              <w:t>Giờ tự học</w:t>
            </w:r>
          </w:p>
        </w:tc>
        <w:tc>
          <w:tcPr>
            <w:tcW w:w="963" w:type="dxa"/>
            <w:vMerge w:val="restart"/>
            <w:vAlign w:val="center"/>
          </w:tcPr>
          <w:p w:rsidR="00E92744" w:rsidRPr="00A04611" w:rsidRDefault="00E92744" w:rsidP="001603DF">
            <w:pPr>
              <w:pStyle w:val="Title"/>
              <w:rPr>
                <w:rFonts w:ascii="Times New Roman" w:hAnsi="Times New Roman"/>
                <w:bCs w:val="0"/>
                <w:color w:val="auto"/>
                <w:sz w:val="20"/>
                <w:szCs w:val="20"/>
              </w:rPr>
            </w:pPr>
            <w:r w:rsidRPr="00A04611">
              <w:rPr>
                <w:rFonts w:ascii="Times New Roman" w:hAnsi="Times New Roman"/>
                <w:bCs w:val="0"/>
                <w:color w:val="auto"/>
                <w:sz w:val="20"/>
                <w:szCs w:val="20"/>
              </w:rPr>
              <w:t>Mã HP học trước</w:t>
            </w:r>
          </w:p>
        </w:tc>
        <w:tc>
          <w:tcPr>
            <w:tcW w:w="1134" w:type="dxa"/>
            <w:vMerge w:val="restart"/>
            <w:vAlign w:val="center"/>
          </w:tcPr>
          <w:p w:rsidR="00E92744" w:rsidRPr="00A04611" w:rsidRDefault="00E92744" w:rsidP="001603DF">
            <w:pPr>
              <w:pStyle w:val="Title"/>
              <w:rPr>
                <w:rFonts w:ascii="Times New Roman" w:hAnsi="Times New Roman"/>
                <w:bCs w:val="0"/>
                <w:color w:val="auto"/>
                <w:sz w:val="20"/>
                <w:szCs w:val="20"/>
              </w:rPr>
            </w:pPr>
            <w:r w:rsidRPr="00A04611">
              <w:rPr>
                <w:rFonts w:ascii="Times New Roman" w:hAnsi="Times New Roman"/>
                <w:bCs w:val="0"/>
                <w:color w:val="auto"/>
                <w:sz w:val="20"/>
                <w:szCs w:val="20"/>
              </w:rPr>
              <w:t>Khoa quản lý học phần</w:t>
            </w:r>
          </w:p>
        </w:tc>
        <w:tc>
          <w:tcPr>
            <w:tcW w:w="581" w:type="dxa"/>
            <w:vMerge w:val="restart"/>
            <w:vAlign w:val="center"/>
          </w:tcPr>
          <w:p w:rsidR="00E92744" w:rsidRPr="00A04611" w:rsidRDefault="00E92744" w:rsidP="001603DF">
            <w:pPr>
              <w:pStyle w:val="Title"/>
              <w:rPr>
                <w:rFonts w:ascii="Times New Roman" w:hAnsi="Times New Roman"/>
                <w:bCs w:val="0"/>
                <w:color w:val="auto"/>
                <w:sz w:val="20"/>
                <w:szCs w:val="20"/>
              </w:rPr>
            </w:pPr>
            <w:r w:rsidRPr="00A04611">
              <w:rPr>
                <w:rFonts w:ascii="Times New Roman" w:hAnsi="Times New Roman"/>
                <w:bCs w:val="0"/>
                <w:color w:val="auto"/>
                <w:sz w:val="20"/>
                <w:szCs w:val="20"/>
              </w:rPr>
              <w:t>Ghi chú</w:t>
            </w:r>
          </w:p>
        </w:tc>
      </w:tr>
      <w:tr w:rsidR="00E92744" w:rsidRPr="00A04611" w:rsidTr="001603DF">
        <w:trPr>
          <w:trHeight w:val="279"/>
        </w:trPr>
        <w:tc>
          <w:tcPr>
            <w:tcW w:w="568" w:type="dxa"/>
            <w:vMerge/>
            <w:vAlign w:val="center"/>
          </w:tcPr>
          <w:p w:rsidR="00E92744" w:rsidRPr="00A04611" w:rsidRDefault="00E92744" w:rsidP="001603DF">
            <w:pPr>
              <w:pStyle w:val="Title"/>
              <w:ind w:left="-108" w:right="-108"/>
              <w:rPr>
                <w:rFonts w:ascii="Times New Roman" w:hAnsi="Times New Roman"/>
                <w:bCs w:val="0"/>
                <w:color w:val="auto"/>
                <w:sz w:val="20"/>
                <w:szCs w:val="20"/>
              </w:rPr>
            </w:pPr>
          </w:p>
        </w:tc>
        <w:tc>
          <w:tcPr>
            <w:tcW w:w="885" w:type="dxa"/>
            <w:gridSpan w:val="2"/>
            <w:vMerge/>
            <w:vAlign w:val="center"/>
          </w:tcPr>
          <w:p w:rsidR="00E92744" w:rsidRPr="00A04611" w:rsidRDefault="00E92744" w:rsidP="001603DF">
            <w:pPr>
              <w:pStyle w:val="Title"/>
              <w:tabs>
                <w:tab w:val="left" w:pos="426"/>
              </w:tabs>
              <w:ind w:left="-108" w:right="-108"/>
              <w:rPr>
                <w:rFonts w:ascii="Times New Roman" w:hAnsi="Times New Roman"/>
                <w:bCs w:val="0"/>
                <w:color w:val="auto"/>
                <w:sz w:val="20"/>
                <w:szCs w:val="20"/>
              </w:rPr>
            </w:pPr>
          </w:p>
        </w:tc>
        <w:tc>
          <w:tcPr>
            <w:tcW w:w="2289" w:type="dxa"/>
            <w:gridSpan w:val="2"/>
            <w:vMerge/>
            <w:vAlign w:val="center"/>
          </w:tcPr>
          <w:p w:rsidR="00E92744" w:rsidRPr="00A04611" w:rsidRDefault="00E92744" w:rsidP="001603DF">
            <w:pPr>
              <w:pStyle w:val="Title"/>
              <w:tabs>
                <w:tab w:val="left" w:pos="426"/>
              </w:tabs>
              <w:ind w:left="-94" w:right="-122"/>
              <w:rPr>
                <w:rFonts w:ascii="Times New Roman" w:hAnsi="Times New Roman"/>
                <w:bCs w:val="0"/>
                <w:color w:val="auto"/>
                <w:sz w:val="20"/>
                <w:szCs w:val="20"/>
              </w:rPr>
            </w:pPr>
          </w:p>
        </w:tc>
        <w:tc>
          <w:tcPr>
            <w:tcW w:w="450" w:type="dxa"/>
            <w:vMerge/>
            <w:vAlign w:val="center"/>
          </w:tcPr>
          <w:p w:rsidR="00E92744" w:rsidRPr="00A04611" w:rsidRDefault="00E92744" w:rsidP="001603DF">
            <w:pPr>
              <w:pStyle w:val="Title"/>
              <w:ind w:left="-108" w:right="-108"/>
              <w:rPr>
                <w:rFonts w:ascii="Times New Roman" w:hAnsi="Times New Roman"/>
                <w:bCs w:val="0"/>
                <w:color w:val="auto"/>
                <w:sz w:val="20"/>
                <w:szCs w:val="20"/>
              </w:rPr>
            </w:pPr>
          </w:p>
        </w:tc>
        <w:tc>
          <w:tcPr>
            <w:tcW w:w="551" w:type="dxa"/>
            <w:vMerge/>
            <w:vAlign w:val="center"/>
          </w:tcPr>
          <w:p w:rsidR="00E92744" w:rsidRPr="00A04611" w:rsidRDefault="00E92744" w:rsidP="001603DF">
            <w:pPr>
              <w:pStyle w:val="Title"/>
              <w:tabs>
                <w:tab w:val="left" w:pos="452"/>
              </w:tabs>
              <w:ind w:left="-108"/>
              <w:rPr>
                <w:rFonts w:ascii="Times New Roman" w:hAnsi="Times New Roman"/>
                <w:bCs w:val="0"/>
                <w:color w:val="auto"/>
                <w:sz w:val="20"/>
                <w:szCs w:val="20"/>
              </w:rPr>
            </w:pPr>
          </w:p>
        </w:tc>
        <w:tc>
          <w:tcPr>
            <w:tcW w:w="420" w:type="dxa"/>
            <w:vAlign w:val="center"/>
          </w:tcPr>
          <w:p w:rsidR="00E92744" w:rsidRPr="00A04611" w:rsidRDefault="00E92744" w:rsidP="001603DF">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LT</w:t>
            </w:r>
          </w:p>
        </w:tc>
        <w:tc>
          <w:tcPr>
            <w:tcW w:w="420" w:type="dxa"/>
            <w:vAlign w:val="center"/>
          </w:tcPr>
          <w:p w:rsidR="00E92744" w:rsidRPr="00A04611" w:rsidRDefault="00E92744" w:rsidP="001603DF">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w:t>
            </w:r>
          </w:p>
        </w:tc>
        <w:tc>
          <w:tcPr>
            <w:tcW w:w="420" w:type="dxa"/>
            <w:vAlign w:val="center"/>
          </w:tcPr>
          <w:p w:rsidR="00E92744" w:rsidRPr="00A04611" w:rsidRDefault="00E92744" w:rsidP="001603DF">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TL</w:t>
            </w:r>
          </w:p>
        </w:tc>
        <w:tc>
          <w:tcPr>
            <w:tcW w:w="420" w:type="dxa"/>
            <w:vMerge/>
            <w:shd w:val="clear" w:color="auto" w:fill="auto"/>
          </w:tcPr>
          <w:p w:rsidR="00E92744" w:rsidRPr="00A04611" w:rsidRDefault="00E92744" w:rsidP="001603DF">
            <w:pPr>
              <w:pStyle w:val="Title"/>
              <w:ind w:left="-108" w:right="-108"/>
              <w:rPr>
                <w:rFonts w:ascii="Times New Roman" w:hAnsi="Times New Roman"/>
                <w:bCs w:val="0"/>
                <w:color w:val="auto"/>
                <w:sz w:val="20"/>
                <w:szCs w:val="20"/>
              </w:rPr>
            </w:pPr>
          </w:p>
        </w:tc>
        <w:tc>
          <w:tcPr>
            <w:tcW w:w="560" w:type="dxa"/>
            <w:vMerge/>
          </w:tcPr>
          <w:p w:rsidR="00E92744" w:rsidRPr="00A04611" w:rsidRDefault="00E92744" w:rsidP="001603DF">
            <w:pPr>
              <w:pStyle w:val="Title"/>
              <w:ind w:left="-108" w:right="-108"/>
              <w:rPr>
                <w:rFonts w:ascii="Times New Roman" w:hAnsi="Times New Roman"/>
                <w:bCs w:val="0"/>
                <w:color w:val="auto"/>
                <w:sz w:val="20"/>
                <w:szCs w:val="20"/>
              </w:rPr>
            </w:pPr>
          </w:p>
        </w:tc>
        <w:tc>
          <w:tcPr>
            <w:tcW w:w="560" w:type="dxa"/>
            <w:vMerge/>
            <w:vAlign w:val="center"/>
          </w:tcPr>
          <w:p w:rsidR="00E92744" w:rsidRPr="00A04611" w:rsidRDefault="00E92744" w:rsidP="001603DF">
            <w:pPr>
              <w:pStyle w:val="Title"/>
              <w:ind w:left="-108" w:right="-108"/>
              <w:rPr>
                <w:rFonts w:ascii="Times New Roman" w:hAnsi="Times New Roman"/>
                <w:bCs w:val="0"/>
                <w:color w:val="auto"/>
                <w:sz w:val="20"/>
                <w:szCs w:val="20"/>
              </w:rPr>
            </w:pPr>
          </w:p>
        </w:tc>
        <w:tc>
          <w:tcPr>
            <w:tcW w:w="963" w:type="dxa"/>
            <w:vMerge/>
            <w:vAlign w:val="center"/>
          </w:tcPr>
          <w:p w:rsidR="00E92744" w:rsidRPr="00A04611" w:rsidRDefault="00E92744" w:rsidP="001603DF">
            <w:pPr>
              <w:pStyle w:val="Title"/>
              <w:rPr>
                <w:rFonts w:ascii="Times New Roman" w:hAnsi="Times New Roman"/>
                <w:bCs w:val="0"/>
                <w:color w:val="auto"/>
                <w:sz w:val="20"/>
                <w:szCs w:val="20"/>
              </w:rPr>
            </w:pPr>
          </w:p>
        </w:tc>
        <w:tc>
          <w:tcPr>
            <w:tcW w:w="1134" w:type="dxa"/>
            <w:vMerge/>
            <w:vAlign w:val="center"/>
          </w:tcPr>
          <w:p w:rsidR="00E92744" w:rsidRPr="00A04611" w:rsidRDefault="00E92744" w:rsidP="001603DF">
            <w:pPr>
              <w:pStyle w:val="Title"/>
              <w:rPr>
                <w:rFonts w:ascii="Times New Roman" w:hAnsi="Times New Roman"/>
                <w:bCs w:val="0"/>
                <w:color w:val="auto"/>
                <w:sz w:val="20"/>
                <w:szCs w:val="20"/>
              </w:rPr>
            </w:pPr>
          </w:p>
        </w:tc>
        <w:tc>
          <w:tcPr>
            <w:tcW w:w="581" w:type="dxa"/>
            <w:vMerge/>
            <w:vAlign w:val="center"/>
          </w:tcPr>
          <w:p w:rsidR="00E92744" w:rsidRPr="00A04611" w:rsidRDefault="00E92744" w:rsidP="001603DF">
            <w:pPr>
              <w:pStyle w:val="Title"/>
              <w:rPr>
                <w:rFonts w:ascii="Times New Roman" w:hAnsi="Times New Roman"/>
                <w:bCs w:val="0"/>
                <w:color w:val="auto"/>
                <w:sz w:val="20"/>
                <w:szCs w:val="20"/>
              </w:rPr>
            </w:pPr>
          </w:p>
        </w:tc>
      </w:tr>
      <w:tr w:rsidR="00E92744" w:rsidRPr="00A04611" w:rsidTr="001603DF">
        <w:trPr>
          <w:trHeight w:val="266"/>
        </w:trPr>
        <w:tc>
          <w:tcPr>
            <w:tcW w:w="4192" w:type="dxa"/>
            <w:gridSpan w:val="6"/>
            <w:vAlign w:val="center"/>
          </w:tcPr>
          <w:p w:rsidR="00E92744" w:rsidRPr="00A04611" w:rsidRDefault="00E92744" w:rsidP="001603DF">
            <w:pPr>
              <w:spacing w:before="120"/>
              <w:jc w:val="both"/>
              <w:rPr>
                <w:b/>
                <w:bCs/>
                <w:sz w:val="20"/>
                <w:szCs w:val="18"/>
              </w:rPr>
            </w:pPr>
            <w:r w:rsidRPr="00A04611">
              <w:rPr>
                <w:rStyle w:val="fontstyle01"/>
                <w:rFonts w:ascii="Times New Roman" w:hAnsi="Times New Roman"/>
                <w:b/>
                <w:sz w:val="20"/>
                <w:szCs w:val="20"/>
                <w:lang w:val="nl-NL"/>
              </w:rPr>
              <w:t xml:space="preserve">I. Khối kiến thức giáo dục đại cương </w:t>
            </w:r>
          </w:p>
        </w:tc>
        <w:tc>
          <w:tcPr>
            <w:tcW w:w="551" w:type="dxa"/>
            <w:vAlign w:val="center"/>
          </w:tcPr>
          <w:p w:rsidR="00E92744" w:rsidRPr="00A04611" w:rsidRDefault="00E92744" w:rsidP="001603DF">
            <w:pPr>
              <w:spacing w:before="120"/>
              <w:jc w:val="center"/>
              <w:rPr>
                <w:b/>
                <w:bCs/>
                <w:sz w:val="20"/>
                <w:szCs w:val="18"/>
              </w:rPr>
            </w:pPr>
            <w:r w:rsidRPr="00A04611">
              <w:rPr>
                <w:b/>
                <w:bCs/>
                <w:sz w:val="20"/>
                <w:szCs w:val="18"/>
              </w:rPr>
              <w:t>24</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lang w:val="vi-VN"/>
              </w:rPr>
            </w:pP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963" w:type="dxa"/>
            <w:vAlign w:val="center"/>
          </w:tcPr>
          <w:p w:rsidR="00E92744" w:rsidRPr="00A04611" w:rsidRDefault="00E92744" w:rsidP="001603DF">
            <w:pPr>
              <w:spacing w:before="120"/>
              <w:ind w:left="-94" w:right="-122"/>
              <w:jc w:val="center"/>
              <w:rPr>
                <w:bCs/>
                <w:sz w:val="20"/>
                <w:szCs w:val="20"/>
              </w:rPr>
            </w:pPr>
          </w:p>
        </w:tc>
        <w:tc>
          <w:tcPr>
            <w:tcW w:w="1134"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81"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18"/>
                <w:szCs w:val="18"/>
              </w:rPr>
            </w:pPr>
          </w:p>
        </w:tc>
      </w:tr>
      <w:tr w:rsidR="00E92744" w:rsidRPr="00A04611" w:rsidTr="001603DF">
        <w:trPr>
          <w:trHeight w:val="266"/>
        </w:trPr>
        <w:tc>
          <w:tcPr>
            <w:tcW w:w="4192" w:type="dxa"/>
            <w:gridSpan w:val="6"/>
            <w:vAlign w:val="center"/>
          </w:tcPr>
          <w:p w:rsidR="00E92744" w:rsidRPr="00A04611" w:rsidRDefault="00E92744" w:rsidP="001603DF">
            <w:pPr>
              <w:spacing w:before="120"/>
              <w:jc w:val="both"/>
              <w:rPr>
                <w:b/>
                <w:bCs/>
                <w:i/>
                <w:sz w:val="20"/>
                <w:szCs w:val="18"/>
              </w:rPr>
            </w:pPr>
            <w:r w:rsidRPr="00A04611">
              <w:rPr>
                <w:rStyle w:val="fontstyle01"/>
                <w:rFonts w:ascii="Times New Roman" w:hAnsi="Times New Roman"/>
                <w:b/>
                <w:i/>
                <w:sz w:val="20"/>
                <w:szCs w:val="20"/>
                <w:lang w:val="nl-NL"/>
              </w:rPr>
              <w:t>I.1. Khoa học chính trị và pháp luật</w:t>
            </w:r>
          </w:p>
        </w:tc>
        <w:tc>
          <w:tcPr>
            <w:tcW w:w="551" w:type="dxa"/>
            <w:vAlign w:val="center"/>
          </w:tcPr>
          <w:p w:rsidR="00E92744" w:rsidRPr="00A04611" w:rsidRDefault="00E92744" w:rsidP="001603DF">
            <w:pPr>
              <w:spacing w:before="120"/>
              <w:jc w:val="center"/>
              <w:rPr>
                <w:b/>
                <w:bCs/>
                <w:i/>
                <w:sz w:val="20"/>
                <w:szCs w:val="18"/>
              </w:rPr>
            </w:pPr>
            <w:r w:rsidRPr="00A04611">
              <w:rPr>
                <w:b/>
                <w:bCs/>
                <w:i/>
                <w:sz w:val="20"/>
                <w:szCs w:val="18"/>
              </w:rPr>
              <w:t>13</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lang w:val="vi-VN"/>
              </w:rPr>
            </w:pP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963" w:type="dxa"/>
            <w:vAlign w:val="center"/>
          </w:tcPr>
          <w:p w:rsidR="00E92744" w:rsidRPr="00A04611" w:rsidRDefault="00E92744" w:rsidP="001603DF">
            <w:pPr>
              <w:spacing w:before="120"/>
              <w:ind w:left="-94" w:right="-122"/>
              <w:jc w:val="center"/>
              <w:rPr>
                <w:bCs/>
                <w:sz w:val="20"/>
                <w:szCs w:val="20"/>
              </w:rPr>
            </w:pPr>
          </w:p>
        </w:tc>
        <w:tc>
          <w:tcPr>
            <w:tcW w:w="1134"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81"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18"/>
                <w:szCs w:val="18"/>
              </w:rPr>
            </w:pPr>
          </w:p>
        </w:tc>
      </w:tr>
      <w:tr w:rsidR="00E92744" w:rsidRPr="00A04611" w:rsidTr="001603DF">
        <w:trPr>
          <w:trHeight w:val="266"/>
        </w:trPr>
        <w:tc>
          <w:tcPr>
            <w:tcW w:w="568" w:type="dxa"/>
            <w:vAlign w:val="center"/>
          </w:tcPr>
          <w:p w:rsidR="00E92744" w:rsidRPr="00A04611" w:rsidRDefault="00E92744" w:rsidP="001603DF">
            <w:pPr>
              <w:pStyle w:val="Title"/>
              <w:spacing w:before="120"/>
              <w:rPr>
                <w:rFonts w:ascii="Times New Roman" w:hAnsi="Times New Roman"/>
                <w:b w:val="0"/>
                <w:bCs w:val="0"/>
                <w:color w:val="auto"/>
                <w:sz w:val="20"/>
                <w:szCs w:val="20"/>
              </w:rPr>
            </w:pPr>
            <w:r w:rsidRPr="00A04611">
              <w:rPr>
                <w:rFonts w:ascii="Times New Roman" w:hAnsi="Times New Roman"/>
                <w:b w:val="0"/>
                <w:bCs w:val="0"/>
                <w:color w:val="auto"/>
                <w:sz w:val="20"/>
                <w:szCs w:val="20"/>
              </w:rPr>
              <w:t>01</w:t>
            </w:r>
          </w:p>
        </w:tc>
        <w:tc>
          <w:tcPr>
            <w:tcW w:w="850" w:type="dxa"/>
            <w:vAlign w:val="center"/>
          </w:tcPr>
          <w:p w:rsidR="00E92744" w:rsidRPr="00A04611" w:rsidRDefault="00E92744" w:rsidP="001603DF">
            <w:pPr>
              <w:spacing w:before="120"/>
              <w:ind w:left="-38" w:right="-147" w:hanging="128"/>
              <w:jc w:val="center"/>
              <w:rPr>
                <w:bCs/>
                <w:sz w:val="18"/>
                <w:szCs w:val="18"/>
              </w:rPr>
            </w:pPr>
            <w:r w:rsidRPr="00A04611">
              <w:rPr>
                <w:bCs/>
                <w:sz w:val="18"/>
                <w:szCs w:val="18"/>
              </w:rPr>
              <w:t>1130299</w:t>
            </w:r>
          </w:p>
        </w:tc>
        <w:tc>
          <w:tcPr>
            <w:tcW w:w="2324" w:type="dxa"/>
            <w:gridSpan w:val="3"/>
            <w:vAlign w:val="center"/>
          </w:tcPr>
          <w:p w:rsidR="00E92744" w:rsidRPr="00A04611" w:rsidRDefault="00E92744" w:rsidP="001603DF">
            <w:pPr>
              <w:spacing w:before="120"/>
              <w:rPr>
                <w:bCs/>
                <w:sz w:val="20"/>
                <w:szCs w:val="20"/>
                <w:lang w:val="de-DE"/>
              </w:rPr>
            </w:pPr>
            <w:r w:rsidRPr="00A04611">
              <w:rPr>
                <w:bCs/>
                <w:sz w:val="20"/>
                <w:szCs w:val="20"/>
              </w:rPr>
              <w:t xml:space="preserve">Triết học Mác </w:t>
            </w:r>
            <w:r w:rsidRPr="00A04611">
              <w:rPr>
                <w:bCs/>
                <w:sz w:val="20"/>
                <w:szCs w:val="20"/>
                <w:lang w:val="de-DE"/>
              </w:rPr>
              <w:t>- Lênin</w:t>
            </w:r>
          </w:p>
        </w:tc>
        <w:tc>
          <w:tcPr>
            <w:tcW w:w="450" w:type="dxa"/>
            <w:vAlign w:val="center"/>
          </w:tcPr>
          <w:p w:rsidR="00E92744" w:rsidRPr="00A04611" w:rsidRDefault="00E92744" w:rsidP="001603DF">
            <w:pPr>
              <w:spacing w:before="120"/>
              <w:jc w:val="center"/>
              <w:rPr>
                <w:bCs/>
                <w:sz w:val="20"/>
                <w:szCs w:val="20"/>
              </w:rPr>
            </w:pPr>
            <w:r w:rsidRPr="00A04611">
              <w:rPr>
                <w:bCs/>
                <w:sz w:val="20"/>
                <w:szCs w:val="20"/>
              </w:rPr>
              <w:t>1</w:t>
            </w:r>
          </w:p>
        </w:tc>
        <w:tc>
          <w:tcPr>
            <w:tcW w:w="551" w:type="dxa"/>
            <w:vAlign w:val="center"/>
          </w:tcPr>
          <w:p w:rsidR="00E92744" w:rsidRPr="00A04611" w:rsidRDefault="00E92744" w:rsidP="001603DF">
            <w:pPr>
              <w:spacing w:before="120"/>
              <w:jc w:val="center"/>
              <w:rPr>
                <w:bCs/>
                <w:sz w:val="20"/>
                <w:szCs w:val="20"/>
              </w:rPr>
            </w:pPr>
            <w:r w:rsidRPr="00A04611">
              <w:rPr>
                <w:bCs/>
                <w:sz w:val="20"/>
                <w:szCs w:val="20"/>
              </w:rPr>
              <w:t>3</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20"/>
              </w:rPr>
            </w:pPr>
            <w:r w:rsidRPr="00A04611">
              <w:rPr>
                <w:rFonts w:ascii="Times New Roman" w:hAnsi="Times New Roman"/>
                <w:b w:val="0"/>
                <w:bCs w:val="0"/>
                <w:color w:val="auto"/>
                <w:sz w:val="20"/>
                <w:szCs w:val="20"/>
              </w:rPr>
              <w:t>40</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20"/>
              </w:rPr>
            </w:pPr>
            <w:r w:rsidRPr="00A04611">
              <w:rPr>
                <w:rFonts w:ascii="Times New Roman" w:hAnsi="Times New Roman"/>
                <w:b w:val="0"/>
                <w:bCs w:val="0"/>
                <w:color w:val="auto"/>
                <w:sz w:val="20"/>
                <w:szCs w:val="20"/>
              </w:rPr>
              <w:t>10</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r w:rsidRPr="00A04611">
              <w:rPr>
                <w:rFonts w:ascii="Times New Roman" w:hAnsi="Times New Roman"/>
                <w:b w:val="0"/>
                <w:bCs w:val="0"/>
                <w:color w:val="auto"/>
                <w:sz w:val="20"/>
                <w:szCs w:val="18"/>
              </w:rPr>
              <w:t>85</w:t>
            </w:r>
          </w:p>
        </w:tc>
        <w:tc>
          <w:tcPr>
            <w:tcW w:w="963" w:type="dxa"/>
            <w:vAlign w:val="center"/>
          </w:tcPr>
          <w:p w:rsidR="00E92744" w:rsidRPr="00A04611" w:rsidRDefault="00E92744" w:rsidP="001603DF">
            <w:pPr>
              <w:spacing w:before="120"/>
              <w:ind w:left="-94" w:right="-122"/>
              <w:jc w:val="center"/>
              <w:rPr>
                <w:bCs/>
                <w:sz w:val="20"/>
                <w:szCs w:val="20"/>
              </w:rPr>
            </w:pPr>
          </w:p>
        </w:tc>
        <w:tc>
          <w:tcPr>
            <w:tcW w:w="1134" w:type="dxa"/>
            <w:vAlign w:val="center"/>
          </w:tcPr>
          <w:p w:rsidR="00E92744" w:rsidRPr="00A04611" w:rsidRDefault="00E92744" w:rsidP="001603DF">
            <w:pPr>
              <w:pStyle w:val="Title"/>
              <w:tabs>
                <w:tab w:val="left" w:pos="426"/>
              </w:tabs>
              <w:spacing w:before="120"/>
              <w:ind w:hanging="159"/>
              <w:rPr>
                <w:rFonts w:ascii="Times New Roman" w:hAnsi="Times New Roman"/>
                <w:b w:val="0"/>
                <w:bCs w:val="0"/>
                <w:color w:val="auto"/>
                <w:sz w:val="18"/>
                <w:szCs w:val="18"/>
              </w:rPr>
            </w:pPr>
            <w:r w:rsidRPr="00A04611">
              <w:rPr>
                <w:rFonts w:ascii="Times New Roman" w:hAnsi="Times New Roman"/>
                <w:b w:val="0"/>
                <w:bCs w:val="0"/>
                <w:color w:val="auto"/>
                <w:sz w:val="18"/>
                <w:szCs w:val="18"/>
              </w:rPr>
              <w:t xml:space="preserve"> LLCT-Luật và QLNN</w:t>
            </w:r>
          </w:p>
        </w:tc>
        <w:tc>
          <w:tcPr>
            <w:tcW w:w="581"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18"/>
                <w:szCs w:val="18"/>
              </w:rPr>
            </w:pPr>
          </w:p>
        </w:tc>
      </w:tr>
      <w:tr w:rsidR="00E92744" w:rsidRPr="00A04611" w:rsidTr="001603DF">
        <w:trPr>
          <w:trHeight w:val="266"/>
        </w:trPr>
        <w:tc>
          <w:tcPr>
            <w:tcW w:w="568" w:type="dxa"/>
            <w:vAlign w:val="center"/>
          </w:tcPr>
          <w:p w:rsidR="00E92744" w:rsidRPr="00A04611" w:rsidRDefault="00E92744" w:rsidP="001603DF">
            <w:pPr>
              <w:pStyle w:val="Title"/>
              <w:spacing w:before="120"/>
              <w:rPr>
                <w:rFonts w:ascii="Times New Roman" w:hAnsi="Times New Roman"/>
                <w:b w:val="0"/>
                <w:bCs w:val="0"/>
                <w:color w:val="auto"/>
                <w:sz w:val="20"/>
                <w:szCs w:val="20"/>
              </w:rPr>
            </w:pPr>
            <w:r w:rsidRPr="00A04611">
              <w:rPr>
                <w:rFonts w:ascii="Times New Roman" w:hAnsi="Times New Roman"/>
                <w:b w:val="0"/>
                <w:bCs w:val="0"/>
                <w:color w:val="auto"/>
                <w:sz w:val="20"/>
                <w:szCs w:val="20"/>
              </w:rPr>
              <w:t>02</w:t>
            </w:r>
          </w:p>
        </w:tc>
        <w:tc>
          <w:tcPr>
            <w:tcW w:w="850" w:type="dxa"/>
            <w:vAlign w:val="center"/>
          </w:tcPr>
          <w:p w:rsidR="00E92744" w:rsidRPr="00A04611" w:rsidRDefault="00E92744" w:rsidP="001603DF">
            <w:pPr>
              <w:spacing w:before="120"/>
              <w:ind w:right="-147" w:hanging="128"/>
              <w:jc w:val="center"/>
              <w:rPr>
                <w:bCs/>
                <w:sz w:val="20"/>
                <w:szCs w:val="20"/>
              </w:rPr>
            </w:pPr>
            <w:r w:rsidRPr="00A04611">
              <w:rPr>
                <w:bCs/>
                <w:sz w:val="18"/>
                <w:szCs w:val="18"/>
              </w:rPr>
              <w:t>1130300</w:t>
            </w:r>
          </w:p>
        </w:tc>
        <w:tc>
          <w:tcPr>
            <w:tcW w:w="2324" w:type="dxa"/>
            <w:gridSpan w:val="3"/>
            <w:vAlign w:val="center"/>
          </w:tcPr>
          <w:p w:rsidR="00E92744" w:rsidRPr="00A04611" w:rsidRDefault="00E92744" w:rsidP="001603DF">
            <w:pPr>
              <w:spacing w:before="120"/>
              <w:rPr>
                <w:bCs/>
                <w:sz w:val="20"/>
                <w:szCs w:val="20"/>
              </w:rPr>
            </w:pPr>
            <w:r w:rsidRPr="00A04611">
              <w:rPr>
                <w:bCs/>
                <w:sz w:val="20"/>
                <w:szCs w:val="20"/>
              </w:rPr>
              <w:t>Kinh tế chính trị Mác-Lênin</w:t>
            </w:r>
          </w:p>
        </w:tc>
        <w:tc>
          <w:tcPr>
            <w:tcW w:w="450" w:type="dxa"/>
            <w:vAlign w:val="center"/>
          </w:tcPr>
          <w:p w:rsidR="00E92744" w:rsidRPr="00A04611" w:rsidRDefault="00E92744" w:rsidP="001603DF">
            <w:pPr>
              <w:spacing w:before="120"/>
              <w:jc w:val="center"/>
              <w:rPr>
                <w:bCs/>
                <w:sz w:val="20"/>
                <w:szCs w:val="20"/>
              </w:rPr>
            </w:pPr>
            <w:r w:rsidRPr="00A04611">
              <w:rPr>
                <w:bCs/>
                <w:sz w:val="20"/>
                <w:szCs w:val="20"/>
              </w:rPr>
              <w:t>2</w:t>
            </w:r>
          </w:p>
        </w:tc>
        <w:tc>
          <w:tcPr>
            <w:tcW w:w="551" w:type="dxa"/>
            <w:vAlign w:val="center"/>
          </w:tcPr>
          <w:p w:rsidR="00E92744" w:rsidRPr="00A04611" w:rsidRDefault="00E92744" w:rsidP="001603DF">
            <w:pPr>
              <w:spacing w:before="120"/>
              <w:jc w:val="center"/>
              <w:rPr>
                <w:bCs/>
                <w:sz w:val="20"/>
                <w:szCs w:val="20"/>
              </w:rPr>
            </w:pPr>
            <w:r w:rsidRPr="00A04611">
              <w:rPr>
                <w:bCs/>
                <w:sz w:val="20"/>
                <w:szCs w:val="20"/>
              </w:rPr>
              <w:t>2</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20"/>
              </w:rPr>
            </w:pPr>
            <w:r w:rsidRPr="00A04611">
              <w:rPr>
                <w:rFonts w:ascii="Times New Roman" w:hAnsi="Times New Roman"/>
                <w:b w:val="0"/>
                <w:bCs w:val="0"/>
                <w:color w:val="auto"/>
                <w:sz w:val="20"/>
                <w:szCs w:val="20"/>
              </w:rPr>
              <w:t>27</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20"/>
              </w:rPr>
            </w:pPr>
            <w:r w:rsidRPr="00A04611">
              <w:rPr>
                <w:rFonts w:ascii="Times New Roman" w:hAnsi="Times New Roman"/>
                <w:b w:val="0"/>
                <w:bCs w:val="0"/>
                <w:color w:val="auto"/>
                <w:sz w:val="20"/>
                <w:szCs w:val="20"/>
              </w:rPr>
              <w:t>6</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r w:rsidRPr="00A04611">
              <w:rPr>
                <w:rFonts w:ascii="Times New Roman" w:hAnsi="Times New Roman"/>
                <w:b w:val="0"/>
                <w:bCs w:val="0"/>
                <w:color w:val="auto"/>
                <w:sz w:val="20"/>
                <w:szCs w:val="18"/>
              </w:rPr>
              <w:t>57</w:t>
            </w:r>
          </w:p>
        </w:tc>
        <w:tc>
          <w:tcPr>
            <w:tcW w:w="963" w:type="dxa"/>
            <w:vAlign w:val="center"/>
          </w:tcPr>
          <w:p w:rsidR="00E92744" w:rsidRPr="00A04611" w:rsidRDefault="00E92744" w:rsidP="001603DF">
            <w:pPr>
              <w:spacing w:before="120"/>
              <w:ind w:left="-94" w:right="-122"/>
              <w:jc w:val="center"/>
              <w:rPr>
                <w:bCs/>
                <w:sz w:val="20"/>
                <w:szCs w:val="20"/>
              </w:rPr>
            </w:pPr>
            <w:r w:rsidRPr="00A04611">
              <w:rPr>
                <w:bCs/>
                <w:sz w:val="20"/>
                <w:szCs w:val="20"/>
              </w:rPr>
              <w:t>1130299</w:t>
            </w:r>
          </w:p>
        </w:tc>
        <w:tc>
          <w:tcPr>
            <w:tcW w:w="1134" w:type="dxa"/>
            <w:vAlign w:val="center"/>
          </w:tcPr>
          <w:p w:rsidR="00E92744" w:rsidRPr="00A04611" w:rsidRDefault="00E92744" w:rsidP="001603DF">
            <w:pPr>
              <w:pStyle w:val="Title"/>
              <w:tabs>
                <w:tab w:val="left" w:pos="426"/>
              </w:tabs>
              <w:spacing w:before="120"/>
              <w:ind w:hanging="159"/>
              <w:rPr>
                <w:rFonts w:ascii="Times New Roman" w:hAnsi="Times New Roman"/>
                <w:b w:val="0"/>
                <w:bCs w:val="0"/>
                <w:color w:val="auto"/>
                <w:sz w:val="20"/>
                <w:szCs w:val="18"/>
              </w:rPr>
            </w:pPr>
            <w:r w:rsidRPr="00A04611">
              <w:rPr>
                <w:rFonts w:ascii="Times New Roman" w:hAnsi="Times New Roman"/>
                <w:b w:val="0"/>
                <w:bCs w:val="0"/>
                <w:color w:val="auto"/>
                <w:sz w:val="18"/>
                <w:szCs w:val="18"/>
              </w:rPr>
              <w:t xml:space="preserve"> LLCT-Luật và QLNN</w:t>
            </w:r>
          </w:p>
        </w:tc>
        <w:tc>
          <w:tcPr>
            <w:tcW w:w="581"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18"/>
                <w:szCs w:val="18"/>
              </w:rPr>
            </w:pPr>
          </w:p>
        </w:tc>
      </w:tr>
      <w:tr w:rsidR="00E92744" w:rsidRPr="00A04611" w:rsidTr="001603DF">
        <w:trPr>
          <w:trHeight w:val="266"/>
        </w:trPr>
        <w:tc>
          <w:tcPr>
            <w:tcW w:w="568" w:type="dxa"/>
            <w:vAlign w:val="center"/>
          </w:tcPr>
          <w:p w:rsidR="00E92744" w:rsidRPr="00A04611" w:rsidRDefault="00E92744" w:rsidP="001603DF">
            <w:pPr>
              <w:pStyle w:val="Title"/>
              <w:spacing w:before="120"/>
              <w:rPr>
                <w:rFonts w:ascii="Times New Roman" w:hAnsi="Times New Roman"/>
                <w:b w:val="0"/>
                <w:bCs w:val="0"/>
                <w:color w:val="auto"/>
                <w:sz w:val="18"/>
                <w:szCs w:val="18"/>
              </w:rPr>
            </w:pPr>
            <w:r w:rsidRPr="00A04611">
              <w:rPr>
                <w:rFonts w:ascii="Times New Roman" w:hAnsi="Times New Roman"/>
                <w:b w:val="0"/>
                <w:bCs w:val="0"/>
                <w:color w:val="auto"/>
                <w:sz w:val="18"/>
                <w:szCs w:val="18"/>
              </w:rPr>
              <w:t>03</w:t>
            </w:r>
          </w:p>
        </w:tc>
        <w:tc>
          <w:tcPr>
            <w:tcW w:w="850" w:type="dxa"/>
            <w:vAlign w:val="center"/>
          </w:tcPr>
          <w:p w:rsidR="00E92744" w:rsidRPr="00A04611" w:rsidRDefault="00E92744" w:rsidP="001603DF">
            <w:pPr>
              <w:spacing w:before="120"/>
              <w:ind w:right="-147" w:hanging="128"/>
              <w:jc w:val="center"/>
              <w:rPr>
                <w:snapToGrid w:val="0"/>
                <w:sz w:val="20"/>
                <w:szCs w:val="20"/>
                <w:lang w:val="nl-NL"/>
              </w:rPr>
            </w:pPr>
            <w:r w:rsidRPr="00A04611">
              <w:rPr>
                <w:snapToGrid w:val="0"/>
                <w:sz w:val="18"/>
                <w:szCs w:val="18"/>
                <w:lang w:val="nl-NL"/>
              </w:rPr>
              <w:t>1130049</w:t>
            </w:r>
          </w:p>
        </w:tc>
        <w:tc>
          <w:tcPr>
            <w:tcW w:w="2324" w:type="dxa"/>
            <w:gridSpan w:val="3"/>
            <w:vAlign w:val="center"/>
          </w:tcPr>
          <w:p w:rsidR="00E92744" w:rsidRPr="00A04611" w:rsidRDefault="00E92744" w:rsidP="001603DF">
            <w:pPr>
              <w:spacing w:before="120"/>
              <w:rPr>
                <w:bCs/>
                <w:sz w:val="20"/>
                <w:szCs w:val="20"/>
              </w:rPr>
            </w:pPr>
            <w:r w:rsidRPr="00A04611">
              <w:rPr>
                <w:bCs/>
                <w:sz w:val="20"/>
                <w:szCs w:val="20"/>
              </w:rPr>
              <w:t>Pháp luật đại cương</w:t>
            </w:r>
          </w:p>
        </w:tc>
        <w:tc>
          <w:tcPr>
            <w:tcW w:w="450" w:type="dxa"/>
            <w:vAlign w:val="center"/>
          </w:tcPr>
          <w:p w:rsidR="00E92744" w:rsidRPr="00A04611" w:rsidRDefault="00E92744" w:rsidP="001603DF">
            <w:pPr>
              <w:spacing w:before="120"/>
              <w:jc w:val="center"/>
              <w:rPr>
                <w:bCs/>
                <w:sz w:val="20"/>
                <w:szCs w:val="20"/>
              </w:rPr>
            </w:pPr>
            <w:r w:rsidRPr="00A04611">
              <w:rPr>
                <w:bCs/>
                <w:sz w:val="20"/>
                <w:szCs w:val="20"/>
              </w:rPr>
              <w:t>2</w:t>
            </w:r>
          </w:p>
        </w:tc>
        <w:tc>
          <w:tcPr>
            <w:tcW w:w="551" w:type="dxa"/>
            <w:vAlign w:val="center"/>
          </w:tcPr>
          <w:p w:rsidR="00E92744" w:rsidRPr="00A04611" w:rsidRDefault="00E92744" w:rsidP="001603DF">
            <w:pPr>
              <w:spacing w:before="120"/>
              <w:jc w:val="center"/>
              <w:rPr>
                <w:bCs/>
                <w:sz w:val="20"/>
                <w:szCs w:val="20"/>
              </w:rPr>
            </w:pPr>
            <w:r w:rsidRPr="00A04611">
              <w:rPr>
                <w:bCs/>
                <w:sz w:val="20"/>
                <w:szCs w:val="20"/>
              </w:rPr>
              <w:t>2</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20"/>
              </w:rPr>
            </w:pPr>
            <w:r w:rsidRPr="00A04611">
              <w:rPr>
                <w:rFonts w:ascii="Times New Roman" w:hAnsi="Times New Roman"/>
                <w:b w:val="0"/>
                <w:bCs w:val="0"/>
                <w:color w:val="auto"/>
                <w:sz w:val="20"/>
                <w:szCs w:val="20"/>
              </w:rPr>
              <w:t>27</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20"/>
              </w:rPr>
            </w:pPr>
            <w:r w:rsidRPr="00A04611">
              <w:rPr>
                <w:rFonts w:ascii="Times New Roman" w:hAnsi="Times New Roman"/>
                <w:b w:val="0"/>
                <w:bCs w:val="0"/>
                <w:color w:val="auto"/>
                <w:sz w:val="20"/>
                <w:szCs w:val="20"/>
              </w:rPr>
              <w:t>6</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r w:rsidRPr="00A04611">
              <w:rPr>
                <w:rFonts w:ascii="Times New Roman" w:hAnsi="Times New Roman"/>
                <w:b w:val="0"/>
                <w:bCs w:val="0"/>
                <w:color w:val="auto"/>
                <w:sz w:val="20"/>
                <w:szCs w:val="18"/>
              </w:rPr>
              <w:t>57</w:t>
            </w:r>
          </w:p>
        </w:tc>
        <w:tc>
          <w:tcPr>
            <w:tcW w:w="963" w:type="dxa"/>
            <w:vAlign w:val="center"/>
          </w:tcPr>
          <w:p w:rsidR="00E92744" w:rsidRPr="00A04611" w:rsidRDefault="00E92744" w:rsidP="001603DF">
            <w:pPr>
              <w:spacing w:before="120"/>
              <w:ind w:left="-94" w:right="-122"/>
              <w:jc w:val="center"/>
              <w:rPr>
                <w:bCs/>
                <w:sz w:val="20"/>
                <w:szCs w:val="20"/>
              </w:rPr>
            </w:pPr>
          </w:p>
        </w:tc>
        <w:tc>
          <w:tcPr>
            <w:tcW w:w="1134" w:type="dxa"/>
            <w:vAlign w:val="center"/>
          </w:tcPr>
          <w:p w:rsidR="00E92744" w:rsidRPr="00A04611" w:rsidRDefault="00E92744" w:rsidP="001603DF">
            <w:pPr>
              <w:pStyle w:val="Title"/>
              <w:tabs>
                <w:tab w:val="left" w:pos="426"/>
              </w:tabs>
              <w:spacing w:before="120"/>
              <w:ind w:hanging="159"/>
              <w:rPr>
                <w:rFonts w:ascii="Times New Roman" w:hAnsi="Times New Roman"/>
                <w:b w:val="0"/>
                <w:bCs w:val="0"/>
                <w:color w:val="auto"/>
                <w:sz w:val="20"/>
                <w:szCs w:val="18"/>
              </w:rPr>
            </w:pPr>
            <w:r w:rsidRPr="00A04611">
              <w:rPr>
                <w:rFonts w:ascii="Times New Roman" w:hAnsi="Times New Roman"/>
                <w:b w:val="0"/>
                <w:bCs w:val="0"/>
                <w:color w:val="auto"/>
                <w:sz w:val="18"/>
                <w:szCs w:val="18"/>
              </w:rPr>
              <w:t xml:space="preserve"> LLCT-Luật và QLNN</w:t>
            </w:r>
          </w:p>
        </w:tc>
        <w:tc>
          <w:tcPr>
            <w:tcW w:w="581"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18"/>
                <w:szCs w:val="18"/>
              </w:rPr>
            </w:pPr>
          </w:p>
        </w:tc>
      </w:tr>
      <w:tr w:rsidR="00E92744" w:rsidRPr="00A04611" w:rsidTr="001603DF">
        <w:trPr>
          <w:trHeight w:val="266"/>
        </w:trPr>
        <w:tc>
          <w:tcPr>
            <w:tcW w:w="568" w:type="dxa"/>
            <w:vAlign w:val="center"/>
          </w:tcPr>
          <w:p w:rsidR="00E92744" w:rsidRPr="00A04611" w:rsidRDefault="00E92744" w:rsidP="001603DF">
            <w:pPr>
              <w:pStyle w:val="Title"/>
              <w:spacing w:before="120"/>
              <w:rPr>
                <w:rFonts w:ascii="Times New Roman" w:hAnsi="Times New Roman"/>
                <w:b w:val="0"/>
                <w:bCs w:val="0"/>
                <w:color w:val="auto"/>
                <w:sz w:val="20"/>
                <w:szCs w:val="20"/>
              </w:rPr>
            </w:pPr>
            <w:r w:rsidRPr="00A04611">
              <w:rPr>
                <w:rFonts w:ascii="Times New Roman" w:hAnsi="Times New Roman"/>
                <w:b w:val="0"/>
                <w:bCs w:val="0"/>
                <w:color w:val="auto"/>
                <w:sz w:val="20"/>
                <w:szCs w:val="20"/>
              </w:rPr>
              <w:t>04</w:t>
            </w:r>
          </w:p>
        </w:tc>
        <w:tc>
          <w:tcPr>
            <w:tcW w:w="850" w:type="dxa"/>
            <w:vAlign w:val="center"/>
          </w:tcPr>
          <w:p w:rsidR="00E92744" w:rsidRPr="00A04611" w:rsidRDefault="00E92744" w:rsidP="001603DF">
            <w:pPr>
              <w:spacing w:before="120"/>
              <w:ind w:right="-147" w:hanging="128"/>
              <w:jc w:val="center"/>
              <w:rPr>
                <w:bCs/>
                <w:sz w:val="18"/>
                <w:szCs w:val="18"/>
              </w:rPr>
            </w:pPr>
            <w:r w:rsidRPr="00A04611">
              <w:rPr>
                <w:bCs/>
                <w:sz w:val="18"/>
                <w:szCs w:val="18"/>
              </w:rPr>
              <w:t>1130301</w:t>
            </w:r>
          </w:p>
        </w:tc>
        <w:tc>
          <w:tcPr>
            <w:tcW w:w="2324" w:type="dxa"/>
            <w:gridSpan w:val="3"/>
            <w:vAlign w:val="center"/>
          </w:tcPr>
          <w:p w:rsidR="00E92744" w:rsidRPr="00A04611" w:rsidRDefault="00E92744" w:rsidP="001603DF">
            <w:pPr>
              <w:spacing w:before="120"/>
              <w:rPr>
                <w:bCs/>
                <w:sz w:val="20"/>
                <w:szCs w:val="20"/>
              </w:rPr>
            </w:pPr>
            <w:r w:rsidRPr="00A04611">
              <w:rPr>
                <w:bCs/>
                <w:sz w:val="20"/>
                <w:szCs w:val="20"/>
              </w:rPr>
              <w:t>Chủ nghĩa xã hội khoa học</w:t>
            </w:r>
          </w:p>
        </w:tc>
        <w:tc>
          <w:tcPr>
            <w:tcW w:w="450" w:type="dxa"/>
            <w:vAlign w:val="center"/>
          </w:tcPr>
          <w:p w:rsidR="00E92744" w:rsidRPr="00A04611" w:rsidRDefault="00E92744" w:rsidP="001603DF">
            <w:pPr>
              <w:spacing w:before="120"/>
              <w:jc w:val="center"/>
              <w:rPr>
                <w:bCs/>
                <w:sz w:val="18"/>
                <w:szCs w:val="18"/>
              </w:rPr>
            </w:pPr>
            <w:r w:rsidRPr="00A04611">
              <w:rPr>
                <w:bCs/>
                <w:sz w:val="18"/>
                <w:szCs w:val="18"/>
              </w:rPr>
              <w:t>3</w:t>
            </w:r>
          </w:p>
        </w:tc>
        <w:tc>
          <w:tcPr>
            <w:tcW w:w="551" w:type="dxa"/>
            <w:vAlign w:val="center"/>
          </w:tcPr>
          <w:p w:rsidR="00E92744" w:rsidRPr="00A04611" w:rsidRDefault="00E92744" w:rsidP="001603DF">
            <w:pPr>
              <w:spacing w:before="120"/>
              <w:jc w:val="center"/>
              <w:rPr>
                <w:bCs/>
                <w:sz w:val="18"/>
                <w:szCs w:val="18"/>
              </w:rPr>
            </w:pPr>
            <w:r w:rsidRPr="00A04611">
              <w:rPr>
                <w:bCs/>
                <w:sz w:val="18"/>
                <w:szCs w:val="18"/>
              </w:rPr>
              <w:t>2</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18"/>
                <w:szCs w:val="18"/>
              </w:rPr>
            </w:pPr>
            <w:r w:rsidRPr="00A04611">
              <w:rPr>
                <w:rFonts w:ascii="Times New Roman" w:hAnsi="Times New Roman"/>
                <w:b w:val="0"/>
                <w:bCs w:val="0"/>
                <w:color w:val="auto"/>
                <w:sz w:val="18"/>
                <w:szCs w:val="18"/>
              </w:rPr>
              <w:t>27</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18"/>
                <w:szCs w:val="18"/>
              </w:rPr>
            </w:pP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18"/>
                <w:szCs w:val="18"/>
              </w:rPr>
            </w:pPr>
            <w:r w:rsidRPr="00A04611">
              <w:rPr>
                <w:rFonts w:ascii="Times New Roman" w:hAnsi="Times New Roman"/>
                <w:b w:val="0"/>
                <w:bCs w:val="0"/>
                <w:color w:val="auto"/>
                <w:sz w:val="18"/>
                <w:szCs w:val="18"/>
              </w:rPr>
              <w:t>6</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r w:rsidRPr="00A04611">
              <w:rPr>
                <w:rFonts w:ascii="Times New Roman" w:hAnsi="Times New Roman"/>
                <w:b w:val="0"/>
                <w:bCs w:val="0"/>
                <w:color w:val="auto"/>
                <w:sz w:val="20"/>
                <w:szCs w:val="18"/>
              </w:rPr>
              <w:t>57</w:t>
            </w:r>
          </w:p>
        </w:tc>
        <w:tc>
          <w:tcPr>
            <w:tcW w:w="963" w:type="dxa"/>
            <w:vAlign w:val="center"/>
          </w:tcPr>
          <w:p w:rsidR="00E92744" w:rsidRPr="00A04611" w:rsidRDefault="00E92744" w:rsidP="001603DF">
            <w:pPr>
              <w:spacing w:before="120"/>
              <w:ind w:left="-94" w:right="-122"/>
              <w:jc w:val="center"/>
              <w:rPr>
                <w:bCs/>
                <w:sz w:val="20"/>
                <w:szCs w:val="20"/>
              </w:rPr>
            </w:pPr>
            <w:r w:rsidRPr="00A04611">
              <w:rPr>
                <w:bCs/>
                <w:sz w:val="20"/>
                <w:szCs w:val="20"/>
              </w:rPr>
              <w:t>1130300</w:t>
            </w:r>
          </w:p>
        </w:tc>
        <w:tc>
          <w:tcPr>
            <w:tcW w:w="1134" w:type="dxa"/>
            <w:vAlign w:val="center"/>
          </w:tcPr>
          <w:p w:rsidR="00E92744" w:rsidRPr="00A04611" w:rsidRDefault="00E92744" w:rsidP="001603DF">
            <w:pPr>
              <w:pStyle w:val="Title"/>
              <w:tabs>
                <w:tab w:val="left" w:pos="426"/>
              </w:tabs>
              <w:spacing w:before="120"/>
              <w:ind w:hanging="159"/>
              <w:rPr>
                <w:rFonts w:ascii="Times New Roman" w:hAnsi="Times New Roman"/>
                <w:b w:val="0"/>
                <w:bCs w:val="0"/>
                <w:color w:val="auto"/>
                <w:sz w:val="20"/>
                <w:szCs w:val="18"/>
              </w:rPr>
            </w:pPr>
            <w:r w:rsidRPr="00A04611">
              <w:rPr>
                <w:rFonts w:ascii="Times New Roman" w:hAnsi="Times New Roman"/>
                <w:b w:val="0"/>
                <w:bCs w:val="0"/>
                <w:color w:val="auto"/>
                <w:sz w:val="18"/>
                <w:szCs w:val="18"/>
              </w:rPr>
              <w:t xml:space="preserve"> LLCT-Luật và QLNN</w:t>
            </w:r>
          </w:p>
        </w:tc>
        <w:tc>
          <w:tcPr>
            <w:tcW w:w="581"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18"/>
                <w:szCs w:val="18"/>
              </w:rPr>
            </w:pPr>
          </w:p>
        </w:tc>
      </w:tr>
      <w:tr w:rsidR="00E92744" w:rsidRPr="00A04611" w:rsidTr="001603DF">
        <w:trPr>
          <w:trHeight w:val="266"/>
        </w:trPr>
        <w:tc>
          <w:tcPr>
            <w:tcW w:w="568" w:type="dxa"/>
            <w:vAlign w:val="center"/>
          </w:tcPr>
          <w:p w:rsidR="00E92744" w:rsidRPr="00A04611" w:rsidRDefault="00E92744" w:rsidP="001603DF">
            <w:pPr>
              <w:pStyle w:val="Title"/>
              <w:spacing w:before="120"/>
              <w:rPr>
                <w:rFonts w:ascii="Times New Roman" w:hAnsi="Times New Roman"/>
                <w:b w:val="0"/>
                <w:bCs w:val="0"/>
                <w:color w:val="auto"/>
                <w:sz w:val="20"/>
                <w:szCs w:val="20"/>
              </w:rPr>
            </w:pPr>
            <w:r w:rsidRPr="00A04611">
              <w:rPr>
                <w:rFonts w:ascii="Times New Roman" w:hAnsi="Times New Roman"/>
                <w:b w:val="0"/>
                <w:bCs w:val="0"/>
                <w:color w:val="auto"/>
                <w:sz w:val="20"/>
                <w:szCs w:val="20"/>
              </w:rPr>
              <w:t>05</w:t>
            </w:r>
          </w:p>
        </w:tc>
        <w:tc>
          <w:tcPr>
            <w:tcW w:w="850" w:type="dxa"/>
            <w:vAlign w:val="center"/>
          </w:tcPr>
          <w:p w:rsidR="00E92744" w:rsidRPr="00A04611" w:rsidRDefault="00E92744" w:rsidP="001603DF">
            <w:pPr>
              <w:spacing w:before="120"/>
              <w:ind w:right="-147" w:hanging="128"/>
              <w:jc w:val="center"/>
              <w:rPr>
                <w:snapToGrid w:val="0"/>
                <w:sz w:val="20"/>
                <w:szCs w:val="20"/>
                <w:lang w:val="nl-NL"/>
              </w:rPr>
            </w:pPr>
            <w:r w:rsidRPr="00A04611">
              <w:rPr>
                <w:bCs/>
                <w:sz w:val="18"/>
                <w:szCs w:val="18"/>
              </w:rPr>
              <w:t>1130302</w:t>
            </w:r>
          </w:p>
        </w:tc>
        <w:tc>
          <w:tcPr>
            <w:tcW w:w="2324" w:type="dxa"/>
            <w:gridSpan w:val="3"/>
            <w:vAlign w:val="center"/>
          </w:tcPr>
          <w:p w:rsidR="00E92744" w:rsidRPr="00A04611" w:rsidRDefault="00E92744" w:rsidP="001603DF">
            <w:pPr>
              <w:spacing w:before="120"/>
              <w:rPr>
                <w:bCs/>
                <w:sz w:val="20"/>
                <w:szCs w:val="20"/>
                <w:lang w:val="nl-NL"/>
              </w:rPr>
            </w:pPr>
            <w:r w:rsidRPr="00A04611">
              <w:rPr>
                <w:bCs/>
                <w:sz w:val="20"/>
                <w:szCs w:val="20"/>
                <w:lang w:val="nl-NL"/>
              </w:rPr>
              <w:t>Lịch sử Đảng cộng sản Việt Nam</w:t>
            </w:r>
          </w:p>
        </w:tc>
        <w:tc>
          <w:tcPr>
            <w:tcW w:w="450" w:type="dxa"/>
            <w:vAlign w:val="center"/>
          </w:tcPr>
          <w:p w:rsidR="00E92744" w:rsidRPr="00A04611" w:rsidRDefault="00E92744" w:rsidP="001603DF">
            <w:pPr>
              <w:spacing w:before="120"/>
              <w:jc w:val="center"/>
              <w:rPr>
                <w:bCs/>
                <w:sz w:val="20"/>
                <w:szCs w:val="20"/>
                <w:lang w:val="nl-NL"/>
              </w:rPr>
            </w:pPr>
            <w:r w:rsidRPr="00A04611">
              <w:rPr>
                <w:bCs/>
                <w:sz w:val="20"/>
                <w:szCs w:val="20"/>
                <w:lang w:val="nl-NL"/>
              </w:rPr>
              <w:t>4</w:t>
            </w:r>
          </w:p>
        </w:tc>
        <w:tc>
          <w:tcPr>
            <w:tcW w:w="551" w:type="dxa"/>
            <w:vAlign w:val="center"/>
          </w:tcPr>
          <w:p w:rsidR="00E92744" w:rsidRPr="00A04611" w:rsidRDefault="00E92744" w:rsidP="001603DF">
            <w:pPr>
              <w:spacing w:before="120"/>
              <w:jc w:val="center"/>
              <w:rPr>
                <w:bCs/>
                <w:sz w:val="20"/>
                <w:szCs w:val="20"/>
              </w:rPr>
            </w:pPr>
            <w:r w:rsidRPr="00A04611">
              <w:rPr>
                <w:bCs/>
                <w:sz w:val="20"/>
                <w:szCs w:val="20"/>
              </w:rPr>
              <w:t>2</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20"/>
              </w:rPr>
            </w:pPr>
            <w:r w:rsidRPr="00A04611">
              <w:rPr>
                <w:rFonts w:ascii="Times New Roman" w:hAnsi="Times New Roman"/>
                <w:b w:val="0"/>
                <w:bCs w:val="0"/>
                <w:color w:val="auto"/>
                <w:sz w:val="20"/>
                <w:szCs w:val="20"/>
              </w:rPr>
              <w:t>27</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20"/>
              </w:rPr>
            </w:pPr>
            <w:r w:rsidRPr="00A04611">
              <w:rPr>
                <w:rFonts w:ascii="Times New Roman" w:hAnsi="Times New Roman"/>
                <w:b w:val="0"/>
                <w:bCs w:val="0"/>
                <w:color w:val="auto"/>
                <w:sz w:val="20"/>
                <w:szCs w:val="20"/>
              </w:rPr>
              <w:t>6</w:t>
            </w:r>
          </w:p>
        </w:tc>
        <w:tc>
          <w:tcPr>
            <w:tcW w:w="42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r w:rsidRPr="00A04611">
              <w:rPr>
                <w:rFonts w:ascii="Times New Roman" w:hAnsi="Times New Roman"/>
                <w:b w:val="0"/>
                <w:bCs w:val="0"/>
                <w:color w:val="auto"/>
                <w:sz w:val="20"/>
                <w:szCs w:val="18"/>
              </w:rPr>
              <w:t>57</w:t>
            </w:r>
          </w:p>
        </w:tc>
        <w:tc>
          <w:tcPr>
            <w:tcW w:w="963" w:type="dxa"/>
            <w:vAlign w:val="center"/>
          </w:tcPr>
          <w:p w:rsidR="00E92744" w:rsidRPr="00A04611" w:rsidRDefault="00E92744" w:rsidP="00CB25EF">
            <w:pPr>
              <w:spacing w:before="120"/>
              <w:ind w:left="-94" w:right="-122"/>
              <w:jc w:val="center"/>
              <w:rPr>
                <w:bCs/>
                <w:sz w:val="20"/>
                <w:szCs w:val="20"/>
              </w:rPr>
            </w:pPr>
            <w:r w:rsidRPr="00A04611">
              <w:rPr>
                <w:bCs/>
                <w:sz w:val="20"/>
                <w:szCs w:val="20"/>
              </w:rPr>
              <w:t>1130</w:t>
            </w:r>
            <w:r w:rsidR="00CB25EF" w:rsidRPr="00A04611">
              <w:rPr>
                <w:bCs/>
                <w:sz w:val="20"/>
                <w:szCs w:val="20"/>
              </w:rPr>
              <w:t>301</w:t>
            </w:r>
          </w:p>
        </w:tc>
        <w:tc>
          <w:tcPr>
            <w:tcW w:w="1134" w:type="dxa"/>
            <w:vAlign w:val="center"/>
          </w:tcPr>
          <w:p w:rsidR="00E92744" w:rsidRPr="00A04611" w:rsidRDefault="00E92744" w:rsidP="001603DF">
            <w:pPr>
              <w:pStyle w:val="Title"/>
              <w:tabs>
                <w:tab w:val="left" w:pos="426"/>
              </w:tabs>
              <w:spacing w:before="120"/>
              <w:ind w:hanging="159"/>
              <w:rPr>
                <w:rFonts w:ascii="Times New Roman" w:hAnsi="Times New Roman"/>
                <w:b w:val="0"/>
                <w:bCs w:val="0"/>
                <w:color w:val="auto"/>
                <w:sz w:val="20"/>
                <w:szCs w:val="18"/>
              </w:rPr>
            </w:pPr>
            <w:r w:rsidRPr="00A04611">
              <w:rPr>
                <w:rFonts w:ascii="Times New Roman" w:hAnsi="Times New Roman"/>
                <w:b w:val="0"/>
                <w:bCs w:val="0"/>
                <w:color w:val="auto"/>
                <w:sz w:val="18"/>
                <w:szCs w:val="18"/>
              </w:rPr>
              <w:t xml:space="preserve"> LLCT-Luật và QLNN</w:t>
            </w:r>
          </w:p>
        </w:tc>
        <w:tc>
          <w:tcPr>
            <w:tcW w:w="581" w:type="dxa"/>
            <w:vAlign w:val="center"/>
          </w:tcPr>
          <w:p w:rsidR="00E92744" w:rsidRPr="00A04611" w:rsidRDefault="00E92744" w:rsidP="001603DF">
            <w:pPr>
              <w:pStyle w:val="Title"/>
              <w:tabs>
                <w:tab w:val="left" w:pos="426"/>
              </w:tabs>
              <w:spacing w:before="120"/>
              <w:rPr>
                <w:rFonts w:ascii="Times New Roman" w:hAnsi="Times New Roman"/>
                <w:b w:val="0"/>
                <w:bCs w:val="0"/>
                <w:color w:val="auto"/>
                <w:sz w:val="18"/>
                <w:szCs w:val="18"/>
              </w:rPr>
            </w:pPr>
          </w:p>
        </w:tc>
      </w:tr>
      <w:tr w:rsidR="00E92744" w:rsidRPr="00A04611" w:rsidTr="001603DF">
        <w:trPr>
          <w:trHeight w:val="266"/>
        </w:trPr>
        <w:tc>
          <w:tcPr>
            <w:tcW w:w="568" w:type="dxa"/>
            <w:shd w:val="clear" w:color="auto" w:fill="auto"/>
            <w:vAlign w:val="center"/>
          </w:tcPr>
          <w:p w:rsidR="00E92744" w:rsidRPr="00A04611" w:rsidRDefault="00E92744" w:rsidP="001603DF">
            <w:pPr>
              <w:pStyle w:val="Title"/>
              <w:spacing w:before="120"/>
              <w:rPr>
                <w:rFonts w:ascii="Times New Roman" w:hAnsi="Times New Roman"/>
                <w:b w:val="0"/>
                <w:bCs w:val="0"/>
                <w:color w:val="auto"/>
                <w:sz w:val="20"/>
                <w:szCs w:val="20"/>
              </w:rPr>
            </w:pPr>
            <w:r w:rsidRPr="00A04611">
              <w:rPr>
                <w:rFonts w:ascii="Times New Roman" w:hAnsi="Times New Roman"/>
                <w:b w:val="0"/>
                <w:bCs w:val="0"/>
                <w:color w:val="auto"/>
                <w:sz w:val="20"/>
                <w:szCs w:val="20"/>
              </w:rPr>
              <w:t>06</w:t>
            </w:r>
          </w:p>
        </w:tc>
        <w:tc>
          <w:tcPr>
            <w:tcW w:w="850" w:type="dxa"/>
            <w:shd w:val="clear" w:color="auto" w:fill="auto"/>
            <w:vAlign w:val="center"/>
          </w:tcPr>
          <w:p w:rsidR="00E92744" w:rsidRPr="00A04611" w:rsidRDefault="00E92744" w:rsidP="001603DF">
            <w:pPr>
              <w:spacing w:before="120"/>
              <w:ind w:right="-147" w:hanging="128"/>
              <w:jc w:val="center"/>
              <w:rPr>
                <w:b/>
                <w:snapToGrid w:val="0"/>
                <w:sz w:val="20"/>
                <w:szCs w:val="20"/>
                <w:lang w:val="nl-NL"/>
              </w:rPr>
            </w:pPr>
            <w:r w:rsidRPr="00A04611">
              <w:rPr>
                <w:snapToGrid w:val="0"/>
                <w:sz w:val="18"/>
                <w:szCs w:val="18"/>
                <w:lang w:val="nl-NL"/>
              </w:rPr>
              <w:t>1130091</w:t>
            </w:r>
          </w:p>
        </w:tc>
        <w:tc>
          <w:tcPr>
            <w:tcW w:w="2324" w:type="dxa"/>
            <w:gridSpan w:val="3"/>
            <w:shd w:val="clear" w:color="auto" w:fill="auto"/>
            <w:vAlign w:val="center"/>
          </w:tcPr>
          <w:p w:rsidR="00E92744" w:rsidRPr="00A04611" w:rsidRDefault="00E92744" w:rsidP="001603DF">
            <w:pPr>
              <w:spacing w:before="120"/>
              <w:rPr>
                <w:bCs/>
                <w:sz w:val="20"/>
                <w:szCs w:val="20"/>
                <w:lang w:val="nl-NL"/>
              </w:rPr>
            </w:pPr>
            <w:r w:rsidRPr="00A04611">
              <w:rPr>
                <w:bCs/>
                <w:sz w:val="20"/>
                <w:szCs w:val="20"/>
                <w:lang w:val="nl-NL"/>
              </w:rPr>
              <w:t>Tư tưởng Hồ Chí Minh</w:t>
            </w:r>
          </w:p>
        </w:tc>
        <w:tc>
          <w:tcPr>
            <w:tcW w:w="450" w:type="dxa"/>
            <w:shd w:val="clear" w:color="auto" w:fill="auto"/>
            <w:vAlign w:val="center"/>
          </w:tcPr>
          <w:p w:rsidR="00E92744" w:rsidRPr="00A04611" w:rsidRDefault="00E92744" w:rsidP="001603DF">
            <w:pPr>
              <w:spacing w:before="120"/>
              <w:jc w:val="center"/>
              <w:rPr>
                <w:bCs/>
                <w:sz w:val="20"/>
                <w:szCs w:val="20"/>
                <w:lang w:val="nl-NL"/>
              </w:rPr>
            </w:pPr>
            <w:r w:rsidRPr="00A04611">
              <w:rPr>
                <w:bCs/>
                <w:sz w:val="20"/>
                <w:szCs w:val="20"/>
                <w:lang w:val="nl-NL"/>
              </w:rPr>
              <w:t>5</w:t>
            </w:r>
          </w:p>
        </w:tc>
        <w:tc>
          <w:tcPr>
            <w:tcW w:w="551" w:type="dxa"/>
            <w:shd w:val="clear" w:color="auto" w:fill="auto"/>
            <w:vAlign w:val="center"/>
          </w:tcPr>
          <w:p w:rsidR="00E92744" w:rsidRPr="00A04611" w:rsidRDefault="00E92744" w:rsidP="001603DF">
            <w:pPr>
              <w:spacing w:before="120"/>
              <w:jc w:val="center"/>
              <w:rPr>
                <w:bCs/>
                <w:sz w:val="20"/>
                <w:szCs w:val="20"/>
                <w:lang w:val="nl-NL"/>
              </w:rPr>
            </w:pPr>
            <w:r w:rsidRPr="00A04611">
              <w:rPr>
                <w:bCs/>
                <w:sz w:val="20"/>
                <w:szCs w:val="20"/>
                <w:lang w:val="nl-NL"/>
              </w:rPr>
              <w:t>2</w:t>
            </w:r>
          </w:p>
        </w:tc>
        <w:tc>
          <w:tcPr>
            <w:tcW w:w="420" w:type="dxa"/>
            <w:shd w:val="clear" w:color="auto" w:fill="auto"/>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20"/>
                <w:lang w:val="nl-NL"/>
              </w:rPr>
            </w:pPr>
            <w:r w:rsidRPr="00A04611">
              <w:rPr>
                <w:rFonts w:ascii="Times New Roman" w:hAnsi="Times New Roman"/>
                <w:b w:val="0"/>
                <w:bCs w:val="0"/>
                <w:color w:val="auto"/>
                <w:sz w:val="20"/>
                <w:szCs w:val="20"/>
                <w:lang w:val="nl-NL"/>
              </w:rPr>
              <w:t>27</w:t>
            </w:r>
          </w:p>
        </w:tc>
        <w:tc>
          <w:tcPr>
            <w:tcW w:w="420" w:type="dxa"/>
            <w:shd w:val="clear" w:color="auto" w:fill="auto"/>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20"/>
                <w:lang w:val="nl-NL"/>
              </w:rPr>
            </w:pPr>
          </w:p>
        </w:tc>
        <w:tc>
          <w:tcPr>
            <w:tcW w:w="420" w:type="dxa"/>
            <w:shd w:val="clear" w:color="auto" w:fill="auto"/>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20"/>
                <w:lang w:val="nl-NL"/>
              </w:rPr>
            </w:pPr>
            <w:r w:rsidRPr="00A04611">
              <w:rPr>
                <w:rFonts w:ascii="Times New Roman" w:hAnsi="Times New Roman"/>
                <w:b w:val="0"/>
                <w:bCs w:val="0"/>
                <w:color w:val="auto"/>
                <w:sz w:val="20"/>
                <w:szCs w:val="20"/>
                <w:lang w:val="nl-NL"/>
              </w:rPr>
              <w:t>6</w:t>
            </w:r>
          </w:p>
        </w:tc>
        <w:tc>
          <w:tcPr>
            <w:tcW w:w="420" w:type="dxa"/>
            <w:shd w:val="clear" w:color="auto" w:fill="auto"/>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60" w:type="dxa"/>
            <w:shd w:val="clear" w:color="auto" w:fill="auto"/>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p>
        </w:tc>
        <w:tc>
          <w:tcPr>
            <w:tcW w:w="560" w:type="dxa"/>
            <w:shd w:val="clear" w:color="auto" w:fill="auto"/>
            <w:vAlign w:val="center"/>
          </w:tcPr>
          <w:p w:rsidR="00E92744" w:rsidRPr="00A04611" w:rsidRDefault="00E92744" w:rsidP="001603DF">
            <w:pPr>
              <w:pStyle w:val="Title"/>
              <w:tabs>
                <w:tab w:val="left" w:pos="426"/>
              </w:tabs>
              <w:spacing w:before="120"/>
              <w:rPr>
                <w:rFonts w:ascii="Times New Roman" w:hAnsi="Times New Roman"/>
                <w:b w:val="0"/>
                <w:bCs w:val="0"/>
                <w:color w:val="auto"/>
                <w:sz w:val="20"/>
                <w:szCs w:val="18"/>
              </w:rPr>
            </w:pPr>
            <w:r w:rsidRPr="00A04611">
              <w:rPr>
                <w:rFonts w:ascii="Times New Roman" w:hAnsi="Times New Roman"/>
                <w:b w:val="0"/>
                <w:bCs w:val="0"/>
                <w:color w:val="auto"/>
                <w:sz w:val="20"/>
                <w:szCs w:val="18"/>
              </w:rPr>
              <w:t>57</w:t>
            </w:r>
          </w:p>
        </w:tc>
        <w:tc>
          <w:tcPr>
            <w:tcW w:w="963" w:type="dxa"/>
            <w:shd w:val="clear" w:color="auto" w:fill="auto"/>
            <w:vAlign w:val="center"/>
          </w:tcPr>
          <w:p w:rsidR="00E92744" w:rsidRPr="00A04611" w:rsidRDefault="00E92744" w:rsidP="001603DF">
            <w:pPr>
              <w:spacing w:before="120"/>
              <w:ind w:left="-94" w:right="-122"/>
              <w:jc w:val="center"/>
              <w:rPr>
                <w:bCs/>
                <w:sz w:val="20"/>
                <w:szCs w:val="20"/>
              </w:rPr>
            </w:pPr>
            <w:r w:rsidRPr="00A04611">
              <w:rPr>
                <w:bCs/>
                <w:sz w:val="20"/>
                <w:szCs w:val="20"/>
              </w:rPr>
              <w:t>1130302</w:t>
            </w:r>
          </w:p>
        </w:tc>
        <w:tc>
          <w:tcPr>
            <w:tcW w:w="1134" w:type="dxa"/>
            <w:shd w:val="clear" w:color="auto" w:fill="auto"/>
            <w:vAlign w:val="center"/>
          </w:tcPr>
          <w:p w:rsidR="00E92744" w:rsidRPr="00A04611" w:rsidRDefault="00E92744" w:rsidP="001603DF">
            <w:pPr>
              <w:pStyle w:val="Title"/>
              <w:tabs>
                <w:tab w:val="left" w:pos="426"/>
              </w:tabs>
              <w:spacing w:before="120"/>
              <w:ind w:hanging="159"/>
              <w:rPr>
                <w:rFonts w:ascii="Times New Roman" w:hAnsi="Times New Roman"/>
                <w:b w:val="0"/>
                <w:bCs w:val="0"/>
                <w:color w:val="auto"/>
                <w:sz w:val="20"/>
                <w:szCs w:val="18"/>
              </w:rPr>
            </w:pPr>
            <w:r w:rsidRPr="00A04611">
              <w:rPr>
                <w:rFonts w:ascii="Times New Roman" w:hAnsi="Times New Roman"/>
                <w:b w:val="0"/>
                <w:bCs w:val="0"/>
                <w:color w:val="auto"/>
                <w:sz w:val="18"/>
                <w:szCs w:val="18"/>
              </w:rPr>
              <w:t xml:space="preserve"> LLCT-Luật và QLNN</w:t>
            </w:r>
          </w:p>
        </w:tc>
        <w:tc>
          <w:tcPr>
            <w:tcW w:w="581" w:type="dxa"/>
            <w:shd w:val="clear" w:color="auto" w:fill="auto"/>
            <w:vAlign w:val="center"/>
          </w:tcPr>
          <w:p w:rsidR="00E92744" w:rsidRPr="00A04611" w:rsidRDefault="00E92744" w:rsidP="001603DF">
            <w:pPr>
              <w:pStyle w:val="Title"/>
              <w:tabs>
                <w:tab w:val="left" w:pos="426"/>
              </w:tabs>
              <w:spacing w:before="120"/>
              <w:rPr>
                <w:rFonts w:ascii="Times New Roman" w:hAnsi="Times New Roman"/>
                <w:b w:val="0"/>
                <w:bCs w:val="0"/>
                <w:color w:val="auto"/>
                <w:sz w:val="18"/>
                <w:szCs w:val="18"/>
              </w:rPr>
            </w:pPr>
          </w:p>
        </w:tc>
      </w:tr>
      <w:tr w:rsidR="00E92744" w:rsidRPr="00A04611" w:rsidTr="001603DF">
        <w:trPr>
          <w:trHeight w:val="340"/>
        </w:trPr>
        <w:tc>
          <w:tcPr>
            <w:tcW w:w="4192" w:type="dxa"/>
            <w:gridSpan w:val="6"/>
            <w:vAlign w:val="center"/>
          </w:tcPr>
          <w:p w:rsidR="00E92744" w:rsidRPr="00A04611" w:rsidRDefault="00E92744" w:rsidP="001603DF">
            <w:pPr>
              <w:ind w:right="-108"/>
              <w:rPr>
                <w:b/>
                <w:bCs/>
                <w:sz w:val="20"/>
                <w:szCs w:val="20"/>
              </w:rPr>
            </w:pPr>
            <w:r w:rsidRPr="00A04611">
              <w:rPr>
                <w:b/>
                <w:bCs/>
                <w:i/>
                <w:sz w:val="20"/>
                <w:szCs w:val="20"/>
              </w:rPr>
              <w:t>I.2. Giáo dục thể chất, Giáo dục quốc phòng-AN</w:t>
            </w:r>
          </w:p>
        </w:tc>
        <w:tc>
          <w:tcPr>
            <w:tcW w:w="551" w:type="dxa"/>
            <w:vAlign w:val="center"/>
          </w:tcPr>
          <w:p w:rsidR="00E92744" w:rsidRPr="00A04611" w:rsidRDefault="00E92744" w:rsidP="001603DF">
            <w:pPr>
              <w:ind w:left="-108" w:right="-108"/>
              <w:jc w:val="center"/>
              <w:rPr>
                <w:b/>
                <w:bCs/>
                <w:sz w:val="20"/>
                <w:szCs w:val="20"/>
              </w:rPr>
            </w:pPr>
            <w:r w:rsidRPr="00A04611">
              <w:rPr>
                <w:b/>
                <w:bCs/>
                <w:sz w:val="20"/>
                <w:szCs w:val="20"/>
              </w:rPr>
              <w:t>12</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963" w:type="dxa"/>
            <w:vAlign w:val="center"/>
          </w:tcPr>
          <w:p w:rsidR="00E92744" w:rsidRPr="00A04611" w:rsidRDefault="00E92744" w:rsidP="001603DF">
            <w:pPr>
              <w:ind w:left="-94" w:right="-122"/>
              <w:rPr>
                <w:bCs/>
                <w:sz w:val="20"/>
                <w:szCs w:val="20"/>
              </w:rPr>
            </w:pP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4192" w:type="dxa"/>
            <w:gridSpan w:val="6"/>
            <w:vAlign w:val="center"/>
          </w:tcPr>
          <w:p w:rsidR="00E92744" w:rsidRPr="00A04611" w:rsidRDefault="00E92744" w:rsidP="001603DF">
            <w:pPr>
              <w:ind w:right="-108"/>
              <w:rPr>
                <w:b/>
                <w:bCs/>
                <w:i/>
                <w:sz w:val="20"/>
                <w:szCs w:val="20"/>
              </w:rPr>
            </w:pPr>
            <w:r w:rsidRPr="00A04611">
              <w:rPr>
                <w:b/>
                <w:bCs/>
                <w:i/>
                <w:sz w:val="20"/>
                <w:szCs w:val="20"/>
              </w:rPr>
              <w:t>Giáo dục thể chất: Sinh viên chọn 01 trong 07 nhóm sau</w:t>
            </w:r>
          </w:p>
        </w:tc>
        <w:tc>
          <w:tcPr>
            <w:tcW w:w="551" w:type="dxa"/>
            <w:vAlign w:val="center"/>
          </w:tcPr>
          <w:p w:rsidR="00E92744" w:rsidRPr="00A04611" w:rsidRDefault="00E92744" w:rsidP="001603DF">
            <w:pPr>
              <w:ind w:left="-108" w:right="-108"/>
              <w:jc w:val="center"/>
              <w:rPr>
                <w:b/>
                <w:bCs/>
                <w:sz w:val="20"/>
                <w:szCs w:val="20"/>
              </w:rPr>
            </w:pPr>
            <w:r w:rsidRPr="00A04611">
              <w:rPr>
                <w:b/>
                <w:bCs/>
                <w:sz w:val="20"/>
                <w:szCs w:val="20"/>
              </w:rPr>
              <w:t>3</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963" w:type="dxa"/>
            <w:vAlign w:val="center"/>
          </w:tcPr>
          <w:p w:rsidR="00E92744" w:rsidRPr="00A04611" w:rsidRDefault="00E92744" w:rsidP="001603DF">
            <w:pPr>
              <w:ind w:left="-94" w:right="-122"/>
              <w:rPr>
                <w:bCs/>
                <w:sz w:val="20"/>
                <w:szCs w:val="20"/>
              </w:rPr>
            </w:pP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07</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1120172</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1 (Bóng đá 1)</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08</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1120173</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2 (Bóng đá 2)</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2</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hanging="35"/>
              <w:jc w:val="center"/>
              <w:rPr>
                <w:bCs/>
                <w:sz w:val="20"/>
                <w:szCs w:val="20"/>
              </w:rPr>
            </w:pPr>
            <w:r w:rsidRPr="00A04611">
              <w:rPr>
                <w:bCs/>
                <w:sz w:val="20"/>
                <w:szCs w:val="20"/>
              </w:rPr>
              <w:t>1120172</w:t>
            </w: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09</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1120174</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3 (Bóng đá 3)</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3</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hanging="35"/>
              <w:jc w:val="center"/>
              <w:rPr>
                <w:bCs/>
                <w:sz w:val="20"/>
                <w:szCs w:val="20"/>
              </w:rPr>
            </w:pPr>
            <w:r w:rsidRPr="00A04611">
              <w:rPr>
                <w:bCs/>
                <w:sz w:val="20"/>
                <w:szCs w:val="20"/>
              </w:rPr>
              <w:t>1120173</w:t>
            </w: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10</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1120175</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1 (Bóng chuyền 1)</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11</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1120176</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2 (Bóng chuyền 2)</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2</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r w:rsidRPr="00A04611">
              <w:rPr>
                <w:bCs/>
                <w:sz w:val="20"/>
                <w:szCs w:val="20"/>
              </w:rPr>
              <w:t>1120175</w:t>
            </w: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12</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1120177</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3 (Bóng chuyền 3)</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3</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r w:rsidRPr="00A04611">
              <w:rPr>
                <w:bCs/>
                <w:sz w:val="20"/>
                <w:szCs w:val="20"/>
              </w:rPr>
              <w:t>1120176</w:t>
            </w: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13</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1120178</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1 (Bóng rổ 1)</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14</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1120179</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2 (Bóng rổ 2)</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2</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r w:rsidRPr="00A04611">
              <w:rPr>
                <w:bCs/>
                <w:sz w:val="20"/>
                <w:szCs w:val="20"/>
              </w:rPr>
              <w:t>1120178</w:t>
            </w: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15</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1120180</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3 (Bóng rổ 3)</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3</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r w:rsidRPr="00A04611">
              <w:rPr>
                <w:bCs/>
                <w:sz w:val="20"/>
                <w:szCs w:val="20"/>
              </w:rPr>
              <w:t>1120179</w:t>
            </w: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16</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1120181</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1 (Cầu lông 1)</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17</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1120182</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2 (Cầu lông 2)</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2</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r w:rsidRPr="00A04611">
              <w:rPr>
                <w:bCs/>
                <w:sz w:val="20"/>
                <w:szCs w:val="20"/>
              </w:rPr>
              <w:t>1120181</w:t>
            </w: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18</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1120183</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3 (Cầu lông 3)</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3</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r w:rsidRPr="00A04611">
              <w:rPr>
                <w:bCs/>
                <w:sz w:val="20"/>
                <w:szCs w:val="20"/>
              </w:rPr>
              <w:t>1120182</w:t>
            </w: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19</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1120184</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1 (Võ cổ truyền Việt Nam 1)</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20</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1120185</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2 (Võ cổ truyền Việt Nam 2)</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2</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r w:rsidRPr="00A04611">
              <w:rPr>
                <w:bCs/>
                <w:sz w:val="20"/>
                <w:szCs w:val="20"/>
              </w:rPr>
              <w:t>1120184</w:t>
            </w: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1120186</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3 (Võ cổ truyền Việt Nam 3)</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3</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r w:rsidRPr="00A04611">
              <w:rPr>
                <w:bCs/>
                <w:sz w:val="20"/>
                <w:szCs w:val="20"/>
              </w:rPr>
              <w:t>1120185</w:t>
            </w: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22</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1120187</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1 (Võ Taekwondo 1)</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23</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1120188</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2 (Võ Taekwondo 2)</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2</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r w:rsidRPr="00A04611">
              <w:rPr>
                <w:bCs/>
                <w:sz w:val="20"/>
                <w:szCs w:val="20"/>
              </w:rPr>
              <w:t>1120187</w:t>
            </w: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lastRenderedPageBreak/>
              <w:t>24</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1120189</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3 (Võ Taekwondo 3)</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3</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r w:rsidRPr="00A04611">
              <w:rPr>
                <w:bCs/>
                <w:sz w:val="20"/>
                <w:szCs w:val="20"/>
              </w:rPr>
              <w:t>1120188</w:t>
            </w: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25</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1120190</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1 (Võ Karatedo 1)</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1120191</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2 (Võ Karatedo 2)</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2</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r w:rsidRPr="00A04611">
              <w:rPr>
                <w:bCs/>
                <w:sz w:val="20"/>
                <w:szCs w:val="20"/>
              </w:rPr>
              <w:t>1120190</w:t>
            </w: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27</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1120192</w:t>
            </w:r>
          </w:p>
        </w:tc>
        <w:tc>
          <w:tcPr>
            <w:tcW w:w="2324" w:type="dxa"/>
            <w:gridSpan w:val="3"/>
            <w:vAlign w:val="center"/>
          </w:tcPr>
          <w:p w:rsidR="00E92744" w:rsidRPr="00A04611" w:rsidRDefault="00E92744" w:rsidP="001603DF">
            <w:pPr>
              <w:ind w:left="-94" w:right="-122"/>
              <w:rPr>
                <w:bCs/>
                <w:sz w:val="20"/>
                <w:szCs w:val="20"/>
              </w:rPr>
            </w:pPr>
            <w:r w:rsidRPr="00A04611">
              <w:rPr>
                <w:bCs/>
                <w:sz w:val="20"/>
                <w:szCs w:val="20"/>
              </w:rPr>
              <w:t>Giáo dục thể chất 3 (Võ Karatedo 3)</w:t>
            </w:r>
          </w:p>
        </w:tc>
        <w:tc>
          <w:tcPr>
            <w:tcW w:w="450" w:type="dxa"/>
            <w:vAlign w:val="center"/>
          </w:tcPr>
          <w:p w:rsidR="00E92744" w:rsidRPr="00A04611" w:rsidRDefault="00E92744" w:rsidP="001603DF">
            <w:pPr>
              <w:ind w:left="-108" w:right="-108"/>
              <w:jc w:val="center"/>
              <w:rPr>
                <w:bCs/>
                <w:sz w:val="20"/>
                <w:szCs w:val="20"/>
              </w:rPr>
            </w:pPr>
            <w:r w:rsidRPr="00A04611">
              <w:rPr>
                <w:bCs/>
                <w:sz w:val="20"/>
                <w:szCs w:val="20"/>
              </w:rPr>
              <w:t>3</w:t>
            </w:r>
          </w:p>
        </w:tc>
        <w:tc>
          <w:tcPr>
            <w:tcW w:w="551" w:type="dxa"/>
            <w:vAlign w:val="center"/>
          </w:tcPr>
          <w:p w:rsidR="00E92744" w:rsidRPr="00A04611" w:rsidRDefault="00E92744" w:rsidP="001603DF">
            <w:pPr>
              <w:ind w:left="-108" w:right="-108"/>
              <w:jc w:val="center"/>
              <w:rPr>
                <w:bCs/>
                <w:sz w:val="20"/>
                <w:szCs w:val="20"/>
              </w:rPr>
            </w:pPr>
            <w:r w:rsidRPr="00A04611">
              <w:rPr>
                <w:bCs/>
                <w:sz w:val="20"/>
                <w:szCs w:val="20"/>
              </w:rPr>
              <w:t>1</w:t>
            </w:r>
          </w:p>
        </w:tc>
        <w:tc>
          <w:tcPr>
            <w:tcW w:w="420" w:type="dxa"/>
            <w:vAlign w:val="center"/>
          </w:tcPr>
          <w:p w:rsidR="00E92744" w:rsidRPr="00A04611" w:rsidRDefault="00E92744" w:rsidP="001603DF">
            <w:pPr>
              <w:tabs>
                <w:tab w:val="left" w:pos="452"/>
              </w:tabs>
              <w:ind w:left="-108" w:right="-108"/>
              <w:jc w:val="center"/>
              <w:rPr>
                <w:bCs/>
                <w:sz w:val="20"/>
                <w:szCs w:val="20"/>
              </w:rPr>
            </w:pPr>
            <w:r w:rsidRPr="00A04611">
              <w:rPr>
                <w:bCs/>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26</w:t>
            </w: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21</w:t>
            </w:r>
          </w:p>
        </w:tc>
        <w:tc>
          <w:tcPr>
            <w:tcW w:w="963" w:type="dxa"/>
            <w:vAlign w:val="center"/>
          </w:tcPr>
          <w:p w:rsidR="00E92744" w:rsidRPr="00A04611" w:rsidRDefault="00E92744" w:rsidP="001603DF">
            <w:pPr>
              <w:ind w:left="-94" w:right="-122"/>
              <w:jc w:val="center"/>
              <w:rPr>
                <w:bCs/>
                <w:sz w:val="20"/>
                <w:szCs w:val="20"/>
              </w:rPr>
            </w:pPr>
            <w:r w:rsidRPr="00A04611">
              <w:rPr>
                <w:bCs/>
                <w:sz w:val="20"/>
                <w:szCs w:val="20"/>
              </w:rPr>
              <w:t>1120191</w:t>
            </w: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4192" w:type="dxa"/>
            <w:gridSpan w:val="6"/>
            <w:vAlign w:val="center"/>
          </w:tcPr>
          <w:p w:rsidR="00E92744" w:rsidRPr="00A04611" w:rsidRDefault="00E92744" w:rsidP="001603DF">
            <w:pPr>
              <w:ind w:right="-108"/>
              <w:rPr>
                <w:b/>
                <w:bCs/>
                <w:sz w:val="20"/>
                <w:szCs w:val="20"/>
              </w:rPr>
            </w:pPr>
            <w:r w:rsidRPr="00A04611">
              <w:rPr>
                <w:b/>
                <w:i/>
                <w:sz w:val="20"/>
                <w:szCs w:val="20"/>
              </w:rPr>
              <w:t>Giáo dục quốc phòng-AN</w:t>
            </w:r>
          </w:p>
        </w:tc>
        <w:tc>
          <w:tcPr>
            <w:tcW w:w="551" w:type="dxa"/>
            <w:vAlign w:val="center"/>
          </w:tcPr>
          <w:p w:rsidR="00E92744" w:rsidRPr="00A04611" w:rsidRDefault="00E92744" w:rsidP="001603DF">
            <w:pPr>
              <w:ind w:left="-108" w:right="-108"/>
              <w:jc w:val="center"/>
              <w:rPr>
                <w:b/>
                <w:bCs/>
                <w:sz w:val="20"/>
                <w:szCs w:val="20"/>
              </w:rPr>
            </w:pPr>
            <w:r w:rsidRPr="00A04611">
              <w:rPr>
                <w:b/>
                <w:bCs/>
                <w:sz w:val="20"/>
                <w:szCs w:val="20"/>
              </w:rPr>
              <w:t>9</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963" w:type="dxa"/>
            <w:vAlign w:val="center"/>
          </w:tcPr>
          <w:p w:rsidR="00E92744" w:rsidRPr="00A04611" w:rsidRDefault="00E92744" w:rsidP="001603DF">
            <w:pPr>
              <w:ind w:left="-94" w:right="-122"/>
              <w:jc w:val="center"/>
              <w:rPr>
                <w:bCs/>
                <w:sz w:val="20"/>
                <w:szCs w:val="20"/>
              </w:rPr>
            </w:pPr>
          </w:p>
        </w:tc>
        <w:tc>
          <w:tcPr>
            <w:tcW w:w="1134" w:type="dxa"/>
            <w:vAlign w:val="center"/>
          </w:tcPr>
          <w:p w:rsidR="00E92744" w:rsidRPr="00A04611" w:rsidRDefault="00E92744" w:rsidP="001603DF">
            <w:pPr>
              <w:pStyle w:val="Title"/>
              <w:tabs>
                <w:tab w:val="left" w:pos="452"/>
              </w:tabs>
              <w:ind w:left="-108"/>
              <w:rPr>
                <w:rFonts w:ascii="Times New Roman" w:hAnsi="Times New Roman"/>
                <w:b w:val="0"/>
                <w:bCs w:val="0"/>
                <w:color w:val="auto"/>
                <w:sz w:val="20"/>
                <w:szCs w:val="20"/>
              </w:rP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1B3121" w:rsidRPr="00A04611" w:rsidTr="001603DF">
        <w:trPr>
          <w:trHeight w:val="266"/>
        </w:trPr>
        <w:tc>
          <w:tcPr>
            <w:tcW w:w="568" w:type="dxa"/>
            <w:vAlign w:val="center"/>
          </w:tcPr>
          <w:p w:rsidR="001B3121" w:rsidRPr="00A04611" w:rsidRDefault="001B3121" w:rsidP="001B3121">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28</w:t>
            </w:r>
          </w:p>
        </w:tc>
        <w:tc>
          <w:tcPr>
            <w:tcW w:w="850" w:type="dxa"/>
            <w:vAlign w:val="center"/>
          </w:tcPr>
          <w:p w:rsidR="001B3121" w:rsidRPr="00A04611" w:rsidRDefault="001B3121" w:rsidP="001B3121">
            <w:pPr>
              <w:ind w:left="-108" w:right="-108"/>
              <w:jc w:val="center"/>
              <w:rPr>
                <w:bCs/>
                <w:sz w:val="18"/>
                <w:szCs w:val="18"/>
              </w:rPr>
            </w:pPr>
            <w:r w:rsidRPr="00A04611">
              <w:rPr>
                <w:bCs/>
                <w:sz w:val="18"/>
                <w:szCs w:val="18"/>
              </w:rPr>
              <w:t>1120168</w:t>
            </w:r>
          </w:p>
        </w:tc>
        <w:tc>
          <w:tcPr>
            <w:tcW w:w="2324" w:type="dxa"/>
            <w:gridSpan w:val="3"/>
            <w:vAlign w:val="center"/>
          </w:tcPr>
          <w:p w:rsidR="001B3121" w:rsidRPr="00A04611" w:rsidRDefault="001B3121" w:rsidP="001B3121">
            <w:pPr>
              <w:ind w:left="-94" w:right="-122"/>
              <w:rPr>
                <w:bCs/>
                <w:sz w:val="20"/>
                <w:szCs w:val="20"/>
              </w:rPr>
            </w:pPr>
            <w:r w:rsidRPr="00A04611">
              <w:rPr>
                <w:bCs/>
                <w:sz w:val="20"/>
                <w:szCs w:val="20"/>
              </w:rPr>
              <w:t>Giáo dục quốc phòng-An ninh 1</w:t>
            </w:r>
          </w:p>
        </w:tc>
        <w:tc>
          <w:tcPr>
            <w:tcW w:w="450" w:type="dxa"/>
            <w:vAlign w:val="center"/>
          </w:tcPr>
          <w:p w:rsidR="001B3121" w:rsidRPr="00A04611" w:rsidRDefault="001B3121" w:rsidP="001B3121">
            <w:pPr>
              <w:ind w:left="-108" w:right="-108"/>
              <w:jc w:val="center"/>
              <w:rPr>
                <w:bCs/>
                <w:sz w:val="20"/>
                <w:szCs w:val="20"/>
              </w:rPr>
            </w:pPr>
            <w:r w:rsidRPr="00A04611">
              <w:rPr>
                <w:bCs/>
                <w:sz w:val="20"/>
                <w:szCs w:val="20"/>
              </w:rPr>
              <w:t>2</w:t>
            </w:r>
          </w:p>
        </w:tc>
        <w:tc>
          <w:tcPr>
            <w:tcW w:w="551" w:type="dxa"/>
            <w:vAlign w:val="center"/>
          </w:tcPr>
          <w:p w:rsidR="001B3121" w:rsidRPr="00A04611" w:rsidRDefault="001B3121" w:rsidP="001B3121">
            <w:pPr>
              <w:ind w:left="-108" w:right="-108"/>
              <w:jc w:val="center"/>
              <w:rPr>
                <w:bCs/>
                <w:sz w:val="20"/>
                <w:szCs w:val="20"/>
              </w:rPr>
            </w:pPr>
            <w:r w:rsidRPr="00A04611">
              <w:rPr>
                <w:bCs/>
                <w:sz w:val="20"/>
                <w:szCs w:val="20"/>
              </w:rPr>
              <w:t>3</w:t>
            </w:r>
          </w:p>
        </w:tc>
        <w:tc>
          <w:tcPr>
            <w:tcW w:w="420" w:type="dxa"/>
            <w:vAlign w:val="center"/>
          </w:tcPr>
          <w:p w:rsidR="001B3121" w:rsidRPr="00A04611" w:rsidRDefault="001B3121" w:rsidP="001B3121">
            <w:pPr>
              <w:tabs>
                <w:tab w:val="left" w:pos="452"/>
              </w:tabs>
              <w:ind w:left="-108" w:right="-108"/>
              <w:jc w:val="center"/>
              <w:rPr>
                <w:bCs/>
                <w:sz w:val="20"/>
                <w:szCs w:val="20"/>
              </w:rPr>
            </w:pPr>
            <w:r w:rsidRPr="00A04611">
              <w:rPr>
                <w:bCs/>
                <w:sz w:val="20"/>
                <w:szCs w:val="20"/>
              </w:rPr>
              <w:t>37</w:t>
            </w:r>
          </w:p>
        </w:tc>
        <w:tc>
          <w:tcPr>
            <w:tcW w:w="420" w:type="dxa"/>
            <w:vAlign w:val="center"/>
          </w:tcPr>
          <w:p w:rsidR="001B3121" w:rsidRPr="00A04611" w:rsidRDefault="001B3121" w:rsidP="001B3121">
            <w:pPr>
              <w:tabs>
                <w:tab w:val="left" w:pos="452"/>
              </w:tabs>
              <w:ind w:left="-108" w:right="-108"/>
              <w:jc w:val="center"/>
              <w:rPr>
                <w:bCs/>
                <w:sz w:val="20"/>
                <w:szCs w:val="20"/>
              </w:rPr>
            </w:pPr>
          </w:p>
        </w:tc>
        <w:tc>
          <w:tcPr>
            <w:tcW w:w="420" w:type="dxa"/>
            <w:vAlign w:val="center"/>
          </w:tcPr>
          <w:p w:rsidR="001B3121" w:rsidRPr="00A04611" w:rsidRDefault="001B3121" w:rsidP="001B3121">
            <w:pPr>
              <w:tabs>
                <w:tab w:val="left" w:pos="452"/>
              </w:tabs>
              <w:ind w:left="-108" w:right="-108"/>
              <w:jc w:val="center"/>
              <w:rPr>
                <w:bCs/>
                <w:sz w:val="20"/>
                <w:szCs w:val="20"/>
              </w:rPr>
            </w:pPr>
            <w:r w:rsidRPr="00A04611">
              <w:rPr>
                <w:bCs/>
                <w:sz w:val="20"/>
                <w:szCs w:val="20"/>
              </w:rPr>
              <w:t>8</w:t>
            </w:r>
          </w:p>
        </w:tc>
        <w:tc>
          <w:tcPr>
            <w:tcW w:w="420" w:type="dxa"/>
            <w:vAlign w:val="center"/>
          </w:tcPr>
          <w:p w:rsidR="001B3121" w:rsidRPr="00A04611" w:rsidRDefault="001B3121" w:rsidP="001B3121">
            <w:pPr>
              <w:pStyle w:val="Title"/>
              <w:tabs>
                <w:tab w:val="left" w:pos="426"/>
              </w:tabs>
              <w:ind w:left="-108" w:right="-108"/>
              <w:rPr>
                <w:rFonts w:ascii="Times New Roman" w:hAnsi="Times New Roman"/>
                <w:b w:val="0"/>
                <w:bCs w:val="0"/>
                <w:color w:val="auto"/>
                <w:sz w:val="20"/>
                <w:szCs w:val="20"/>
              </w:rPr>
            </w:pPr>
          </w:p>
        </w:tc>
        <w:tc>
          <w:tcPr>
            <w:tcW w:w="560" w:type="dxa"/>
            <w:vAlign w:val="center"/>
          </w:tcPr>
          <w:p w:rsidR="001B3121" w:rsidRPr="00A04611" w:rsidRDefault="001B3121" w:rsidP="001B3121">
            <w:pPr>
              <w:pStyle w:val="Title"/>
              <w:ind w:left="-108" w:right="-108"/>
              <w:rPr>
                <w:rFonts w:ascii="Times New Roman" w:hAnsi="Times New Roman"/>
                <w:b w:val="0"/>
                <w:bCs w:val="0"/>
                <w:color w:val="auto"/>
                <w:sz w:val="20"/>
                <w:szCs w:val="20"/>
              </w:rPr>
            </w:pPr>
          </w:p>
        </w:tc>
        <w:tc>
          <w:tcPr>
            <w:tcW w:w="560" w:type="dxa"/>
            <w:vAlign w:val="center"/>
          </w:tcPr>
          <w:p w:rsidR="001B3121" w:rsidRPr="00A04611" w:rsidRDefault="001B3121" w:rsidP="001B3121">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82</w:t>
            </w:r>
          </w:p>
        </w:tc>
        <w:tc>
          <w:tcPr>
            <w:tcW w:w="963" w:type="dxa"/>
            <w:vAlign w:val="center"/>
          </w:tcPr>
          <w:p w:rsidR="001B3121" w:rsidRPr="00A04611" w:rsidRDefault="001B3121" w:rsidP="001B3121">
            <w:pPr>
              <w:ind w:left="-94" w:right="-122"/>
              <w:jc w:val="center"/>
              <w:rPr>
                <w:bCs/>
                <w:sz w:val="20"/>
                <w:szCs w:val="20"/>
              </w:rPr>
            </w:pPr>
          </w:p>
        </w:tc>
        <w:tc>
          <w:tcPr>
            <w:tcW w:w="1134" w:type="dxa"/>
            <w:vAlign w:val="center"/>
          </w:tcPr>
          <w:p w:rsidR="001B3121" w:rsidRPr="00A04611" w:rsidRDefault="001B3121" w:rsidP="001B3121">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1B3121" w:rsidRPr="00A04611" w:rsidRDefault="001B3121" w:rsidP="001B3121">
            <w:pPr>
              <w:pStyle w:val="Title"/>
              <w:tabs>
                <w:tab w:val="left" w:pos="426"/>
              </w:tabs>
              <w:rPr>
                <w:rFonts w:ascii="Times New Roman" w:hAnsi="Times New Roman"/>
                <w:b w:val="0"/>
                <w:bCs w:val="0"/>
                <w:color w:val="auto"/>
                <w:sz w:val="20"/>
                <w:szCs w:val="20"/>
              </w:rPr>
            </w:pPr>
          </w:p>
        </w:tc>
      </w:tr>
      <w:tr w:rsidR="001B3121" w:rsidRPr="00A04611" w:rsidTr="001603DF">
        <w:trPr>
          <w:trHeight w:val="266"/>
        </w:trPr>
        <w:tc>
          <w:tcPr>
            <w:tcW w:w="568" w:type="dxa"/>
            <w:vAlign w:val="center"/>
          </w:tcPr>
          <w:p w:rsidR="001B3121" w:rsidRPr="00A04611" w:rsidRDefault="001B3121" w:rsidP="001B3121">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29</w:t>
            </w:r>
          </w:p>
        </w:tc>
        <w:tc>
          <w:tcPr>
            <w:tcW w:w="850" w:type="dxa"/>
            <w:vAlign w:val="center"/>
          </w:tcPr>
          <w:p w:rsidR="001B3121" w:rsidRPr="00A04611" w:rsidRDefault="001B3121" w:rsidP="001B3121">
            <w:pPr>
              <w:ind w:left="-108" w:right="-108"/>
              <w:jc w:val="center"/>
              <w:rPr>
                <w:bCs/>
                <w:sz w:val="18"/>
                <w:szCs w:val="18"/>
              </w:rPr>
            </w:pPr>
            <w:r w:rsidRPr="00A04611">
              <w:rPr>
                <w:bCs/>
                <w:sz w:val="18"/>
                <w:szCs w:val="18"/>
              </w:rPr>
              <w:t>1120169</w:t>
            </w:r>
          </w:p>
        </w:tc>
        <w:tc>
          <w:tcPr>
            <w:tcW w:w="2324" w:type="dxa"/>
            <w:gridSpan w:val="3"/>
            <w:vAlign w:val="center"/>
          </w:tcPr>
          <w:p w:rsidR="001B3121" w:rsidRPr="00A04611" w:rsidRDefault="001B3121" w:rsidP="001B3121">
            <w:pPr>
              <w:ind w:left="-94" w:right="-122"/>
              <w:rPr>
                <w:bCs/>
                <w:sz w:val="20"/>
                <w:szCs w:val="20"/>
              </w:rPr>
            </w:pPr>
            <w:r w:rsidRPr="00A04611">
              <w:rPr>
                <w:bCs/>
                <w:sz w:val="20"/>
                <w:szCs w:val="20"/>
              </w:rPr>
              <w:t>Giáo dục quốc phòng-An ninh 2</w:t>
            </w:r>
          </w:p>
        </w:tc>
        <w:tc>
          <w:tcPr>
            <w:tcW w:w="450" w:type="dxa"/>
            <w:vAlign w:val="center"/>
          </w:tcPr>
          <w:p w:rsidR="001B3121" w:rsidRPr="00A04611" w:rsidRDefault="001B3121" w:rsidP="001B3121">
            <w:pPr>
              <w:ind w:left="-108" w:right="-108"/>
              <w:jc w:val="center"/>
              <w:rPr>
                <w:bCs/>
                <w:sz w:val="20"/>
                <w:szCs w:val="20"/>
              </w:rPr>
            </w:pPr>
            <w:r w:rsidRPr="00A04611">
              <w:rPr>
                <w:bCs/>
                <w:sz w:val="20"/>
                <w:szCs w:val="20"/>
              </w:rPr>
              <w:t>2</w:t>
            </w:r>
          </w:p>
        </w:tc>
        <w:tc>
          <w:tcPr>
            <w:tcW w:w="551" w:type="dxa"/>
            <w:vAlign w:val="center"/>
          </w:tcPr>
          <w:p w:rsidR="001B3121" w:rsidRPr="00A04611" w:rsidRDefault="001B3121" w:rsidP="001B3121">
            <w:pPr>
              <w:ind w:left="-108" w:right="-108"/>
              <w:jc w:val="center"/>
              <w:rPr>
                <w:bCs/>
                <w:sz w:val="20"/>
                <w:szCs w:val="20"/>
              </w:rPr>
            </w:pPr>
            <w:r w:rsidRPr="00A04611">
              <w:rPr>
                <w:bCs/>
                <w:sz w:val="20"/>
                <w:szCs w:val="20"/>
              </w:rPr>
              <w:t>2</w:t>
            </w:r>
          </w:p>
        </w:tc>
        <w:tc>
          <w:tcPr>
            <w:tcW w:w="420" w:type="dxa"/>
            <w:vAlign w:val="center"/>
          </w:tcPr>
          <w:p w:rsidR="001B3121" w:rsidRPr="00A04611" w:rsidRDefault="001B3121" w:rsidP="001B3121">
            <w:pPr>
              <w:tabs>
                <w:tab w:val="left" w:pos="452"/>
              </w:tabs>
              <w:ind w:left="-108" w:right="-108"/>
              <w:jc w:val="center"/>
              <w:rPr>
                <w:bCs/>
                <w:sz w:val="20"/>
                <w:szCs w:val="20"/>
              </w:rPr>
            </w:pPr>
            <w:r w:rsidRPr="00A04611">
              <w:rPr>
                <w:bCs/>
                <w:sz w:val="20"/>
                <w:szCs w:val="20"/>
              </w:rPr>
              <w:t>22</w:t>
            </w:r>
          </w:p>
        </w:tc>
        <w:tc>
          <w:tcPr>
            <w:tcW w:w="420" w:type="dxa"/>
            <w:vAlign w:val="center"/>
          </w:tcPr>
          <w:p w:rsidR="001B3121" w:rsidRPr="00A04611" w:rsidRDefault="001B3121" w:rsidP="001B3121">
            <w:pPr>
              <w:tabs>
                <w:tab w:val="left" w:pos="452"/>
              </w:tabs>
              <w:ind w:left="-108" w:right="-108"/>
              <w:jc w:val="center"/>
              <w:rPr>
                <w:bCs/>
                <w:sz w:val="20"/>
                <w:szCs w:val="20"/>
              </w:rPr>
            </w:pPr>
          </w:p>
        </w:tc>
        <w:tc>
          <w:tcPr>
            <w:tcW w:w="420" w:type="dxa"/>
            <w:vAlign w:val="center"/>
          </w:tcPr>
          <w:p w:rsidR="001B3121" w:rsidRPr="00A04611" w:rsidRDefault="001B3121" w:rsidP="001B3121">
            <w:pPr>
              <w:tabs>
                <w:tab w:val="left" w:pos="452"/>
              </w:tabs>
              <w:ind w:left="-108" w:right="-108"/>
              <w:jc w:val="center"/>
              <w:rPr>
                <w:bCs/>
                <w:sz w:val="20"/>
                <w:szCs w:val="20"/>
              </w:rPr>
            </w:pPr>
            <w:r w:rsidRPr="00A04611">
              <w:rPr>
                <w:bCs/>
                <w:sz w:val="20"/>
                <w:szCs w:val="20"/>
              </w:rPr>
              <w:t>8</w:t>
            </w:r>
          </w:p>
        </w:tc>
        <w:tc>
          <w:tcPr>
            <w:tcW w:w="420" w:type="dxa"/>
            <w:vAlign w:val="center"/>
          </w:tcPr>
          <w:p w:rsidR="001B3121" w:rsidRPr="00A04611" w:rsidRDefault="001B3121" w:rsidP="001B3121">
            <w:pPr>
              <w:pStyle w:val="Title"/>
              <w:tabs>
                <w:tab w:val="left" w:pos="426"/>
              </w:tabs>
              <w:ind w:left="-108" w:right="-108"/>
              <w:rPr>
                <w:rFonts w:ascii="Times New Roman" w:hAnsi="Times New Roman"/>
                <w:b w:val="0"/>
                <w:bCs w:val="0"/>
                <w:color w:val="auto"/>
                <w:sz w:val="20"/>
                <w:szCs w:val="20"/>
              </w:rPr>
            </w:pPr>
          </w:p>
        </w:tc>
        <w:tc>
          <w:tcPr>
            <w:tcW w:w="560" w:type="dxa"/>
            <w:vAlign w:val="center"/>
          </w:tcPr>
          <w:p w:rsidR="001B3121" w:rsidRPr="00A04611" w:rsidRDefault="001B3121" w:rsidP="001B3121">
            <w:pPr>
              <w:pStyle w:val="Title"/>
              <w:ind w:left="-108" w:right="-108"/>
              <w:rPr>
                <w:rFonts w:ascii="Times New Roman" w:hAnsi="Times New Roman"/>
                <w:b w:val="0"/>
                <w:bCs w:val="0"/>
                <w:color w:val="auto"/>
                <w:sz w:val="20"/>
                <w:szCs w:val="20"/>
              </w:rPr>
            </w:pPr>
          </w:p>
        </w:tc>
        <w:tc>
          <w:tcPr>
            <w:tcW w:w="560" w:type="dxa"/>
            <w:vAlign w:val="center"/>
          </w:tcPr>
          <w:p w:rsidR="001B3121" w:rsidRPr="00A04611" w:rsidRDefault="001B3121" w:rsidP="001B3121">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52</w:t>
            </w:r>
          </w:p>
        </w:tc>
        <w:tc>
          <w:tcPr>
            <w:tcW w:w="963" w:type="dxa"/>
            <w:vAlign w:val="center"/>
          </w:tcPr>
          <w:p w:rsidR="001B3121" w:rsidRPr="00A04611" w:rsidRDefault="001B3121" w:rsidP="001B3121">
            <w:pPr>
              <w:ind w:left="-94" w:right="-122"/>
              <w:jc w:val="center"/>
              <w:rPr>
                <w:bCs/>
                <w:sz w:val="20"/>
                <w:szCs w:val="20"/>
              </w:rPr>
            </w:pPr>
          </w:p>
        </w:tc>
        <w:tc>
          <w:tcPr>
            <w:tcW w:w="1134" w:type="dxa"/>
            <w:vAlign w:val="center"/>
          </w:tcPr>
          <w:p w:rsidR="001B3121" w:rsidRPr="00A04611" w:rsidRDefault="001B3121" w:rsidP="001B3121">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1B3121" w:rsidRPr="00A04611" w:rsidRDefault="001B3121" w:rsidP="001B3121">
            <w:pPr>
              <w:pStyle w:val="Title"/>
              <w:tabs>
                <w:tab w:val="left" w:pos="426"/>
              </w:tabs>
              <w:rPr>
                <w:rFonts w:ascii="Times New Roman" w:hAnsi="Times New Roman"/>
                <w:b w:val="0"/>
                <w:bCs w:val="0"/>
                <w:color w:val="auto"/>
                <w:sz w:val="20"/>
                <w:szCs w:val="20"/>
              </w:rPr>
            </w:pPr>
          </w:p>
        </w:tc>
      </w:tr>
      <w:tr w:rsidR="001B3121" w:rsidRPr="00A04611" w:rsidTr="001603DF">
        <w:trPr>
          <w:trHeight w:val="266"/>
        </w:trPr>
        <w:tc>
          <w:tcPr>
            <w:tcW w:w="568" w:type="dxa"/>
            <w:vAlign w:val="center"/>
          </w:tcPr>
          <w:p w:rsidR="001B3121" w:rsidRPr="00A04611" w:rsidRDefault="001B3121" w:rsidP="001B3121">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30</w:t>
            </w:r>
          </w:p>
        </w:tc>
        <w:tc>
          <w:tcPr>
            <w:tcW w:w="850" w:type="dxa"/>
            <w:vAlign w:val="center"/>
          </w:tcPr>
          <w:p w:rsidR="001B3121" w:rsidRPr="00A04611" w:rsidRDefault="001B3121" w:rsidP="001B3121">
            <w:pPr>
              <w:ind w:left="-108" w:right="-108"/>
              <w:jc w:val="center"/>
              <w:rPr>
                <w:bCs/>
                <w:sz w:val="18"/>
                <w:szCs w:val="18"/>
              </w:rPr>
            </w:pPr>
            <w:r w:rsidRPr="00A04611">
              <w:rPr>
                <w:bCs/>
                <w:sz w:val="18"/>
                <w:szCs w:val="18"/>
              </w:rPr>
              <w:t>1120170</w:t>
            </w:r>
          </w:p>
        </w:tc>
        <w:tc>
          <w:tcPr>
            <w:tcW w:w="2324" w:type="dxa"/>
            <w:gridSpan w:val="3"/>
            <w:vAlign w:val="center"/>
          </w:tcPr>
          <w:p w:rsidR="001B3121" w:rsidRPr="00A04611" w:rsidRDefault="001B3121" w:rsidP="001B3121">
            <w:pPr>
              <w:ind w:left="-94" w:right="-122"/>
              <w:rPr>
                <w:bCs/>
                <w:sz w:val="20"/>
                <w:szCs w:val="20"/>
              </w:rPr>
            </w:pPr>
            <w:r w:rsidRPr="00A04611">
              <w:rPr>
                <w:bCs/>
                <w:sz w:val="20"/>
                <w:szCs w:val="20"/>
              </w:rPr>
              <w:t>Giáo dục quốc phòng-An ninh 3</w:t>
            </w:r>
          </w:p>
        </w:tc>
        <w:tc>
          <w:tcPr>
            <w:tcW w:w="450" w:type="dxa"/>
            <w:vAlign w:val="center"/>
          </w:tcPr>
          <w:p w:rsidR="001B3121" w:rsidRPr="00A04611" w:rsidRDefault="001B3121" w:rsidP="001B3121">
            <w:pPr>
              <w:ind w:left="-108" w:right="-108"/>
              <w:jc w:val="center"/>
              <w:rPr>
                <w:bCs/>
                <w:sz w:val="20"/>
                <w:szCs w:val="20"/>
              </w:rPr>
            </w:pPr>
            <w:r w:rsidRPr="00A04611">
              <w:rPr>
                <w:bCs/>
                <w:sz w:val="20"/>
                <w:szCs w:val="20"/>
              </w:rPr>
              <w:t>2</w:t>
            </w:r>
          </w:p>
        </w:tc>
        <w:tc>
          <w:tcPr>
            <w:tcW w:w="551" w:type="dxa"/>
            <w:vAlign w:val="center"/>
          </w:tcPr>
          <w:p w:rsidR="001B3121" w:rsidRPr="00A04611" w:rsidRDefault="001B3121" w:rsidP="001B3121">
            <w:pPr>
              <w:ind w:left="-108" w:right="-108"/>
              <w:jc w:val="center"/>
              <w:rPr>
                <w:bCs/>
                <w:sz w:val="20"/>
                <w:szCs w:val="20"/>
              </w:rPr>
            </w:pPr>
            <w:r w:rsidRPr="00A04611">
              <w:rPr>
                <w:bCs/>
                <w:sz w:val="20"/>
                <w:szCs w:val="20"/>
              </w:rPr>
              <w:t>2</w:t>
            </w:r>
          </w:p>
        </w:tc>
        <w:tc>
          <w:tcPr>
            <w:tcW w:w="420" w:type="dxa"/>
            <w:vAlign w:val="center"/>
          </w:tcPr>
          <w:p w:rsidR="001B3121" w:rsidRPr="00A04611" w:rsidRDefault="001B3121" w:rsidP="001B3121">
            <w:pPr>
              <w:tabs>
                <w:tab w:val="left" w:pos="452"/>
              </w:tabs>
              <w:ind w:left="-108" w:right="-108"/>
              <w:jc w:val="center"/>
              <w:rPr>
                <w:bCs/>
                <w:sz w:val="20"/>
                <w:szCs w:val="20"/>
              </w:rPr>
            </w:pPr>
            <w:r w:rsidRPr="00A04611">
              <w:rPr>
                <w:bCs/>
                <w:sz w:val="20"/>
                <w:szCs w:val="20"/>
              </w:rPr>
              <w:t>14</w:t>
            </w:r>
          </w:p>
        </w:tc>
        <w:tc>
          <w:tcPr>
            <w:tcW w:w="420" w:type="dxa"/>
            <w:vAlign w:val="center"/>
          </w:tcPr>
          <w:p w:rsidR="001B3121" w:rsidRPr="00A04611" w:rsidRDefault="001B3121" w:rsidP="001B3121">
            <w:pPr>
              <w:tabs>
                <w:tab w:val="left" w:pos="452"/>
              </w:tabs>
              <w:ind w:left="-108" w:right="-108"/>
              <w:jc w:val="center"/>
              <w:rPr>
                <w:bCs/>
                <w:sz w:val="20"/>
                <w:szCs w:val="20"/>
              </w:rPr>
            </w:pPr>
          </w:p>
        </w:tc>
        <w:tc>
          <w:tcPr>
            <w:tcW w:w="420" w:type="dxa"/>
            <w:vAlign w:val="center"/>
          </w:tcPr>
          <w:p w:rsidR="001B3121" w:rsidRPr="00A04611" w:rsidRDefault="001B3121" w:rsidP="001B3121">
            <w:pPr>
              <w:tabs>
                <w:tab w:val="left" w:pos="452"/>
              </w:tabs>
              <w:ind w:left="-108" w:right="-108"/>
              <w:jc w:val="center"/>
              <w:rPr>
                <w:bCs/>
                <w:sz w:val="20"/>
                <w:szCs w:val="20"/>
              </w:rPr>
            </w:pPr>
          </w:p>
        </w:tc>
        <w:tc>
          <w:tcPr>
            <w:tcW w:w="420" w:type="dxa"/>
            <w:vAlign w:val="center"/>
          </w:tcPr>
          <w:p w:rsidR="001B3121" w:rsidRPr="00A04611" w:rsidRDefault="001B3121" w:rsidP="001B3121">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16</w:t>
            </w:r>
          </w:p>
        </w:tc>
        <w:tc>
          <w:tcPr>
            <w:tcW w:w="560" w:type="dxa"/>
            <w:vAlign w:val="center"/>
          </w:tcPr>
          <w:p w:rsidR="001B3121" w:rsidRPr="00A04611" w:rsidRDefault="001B3121" w:rsidP="001B3121">
            <w:pPr>
              <w:pStyle w:val="Title"/>
              <w:ind w:left="-108" w:right="-108"/>
              <w:rPr>
                <w:rFonts w:ascii="Times New Roman" w:hAnsi="Times New Roman"/>
                <w:b w:val="0"/>
                <w:bCs w:val="0"/>
                <w:color w:val="auto"/>
                <w:sz w:val="20"/>
                <w:szCs w:val="20"/>
              </w:rPr>
            </w:pPr>
          </w:p>
        </w:tc>
        <w:tc>
          <w:tcPr>
            <w:tcW w:w="560" w:type="dxa"/>
            <w:vAlign w:val="center"/>
          </w:tcPr>
          <w:p w:rsidR="001B3121" w:rsidRPr="00A04611" w:rsidRDefault="001B3121" w:rsidP="001B3121">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44</w:t>
            </w:r>
          </w:p>
        </w:tc>
        <w:tc>
          <w:tcPr>
            <w:tcW w:w="963" w:type="dxa"/>
            <w:vAlign w:val="center"/>
          </w:tcPr>
          <w:p w:rsidR="001B3121" w:rsidRPr="00A04611" w:rsidRDefault="001B3121" w:rsidP="001B3121">
            <w:pPr>
              <w:ind w:left="-94" w:right="-122"/>
              <w:jc w:val="center"/>
              <w:rPr>
                <w:bCs/>
                <w:sz w:val="20"/>
                <w:szCs w:val="20"/>
              </w:rPr>
            </w:pPr>
          </w:p>
        </w:tc>
        <w:tc>
          <w:tcPr>
            <w:tcW w:w="1134" w:type="dxa"/>
            <w:vAlign w:val="center"/>
          </w:tcPr>
          <w:p w:rsidR="001B3121" w:rsidRPr="00A04611" w:rsidRDefault="001B3121" w:rsidP="001B3121">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1B3121" w:rsidRPr="00A04611" w:rsidRDefault="001B3121" w:rsidP="001B3121">
            <w:pPr>
              <w:pStyle w:val="Title"/>
              <w:tabs>
                <w:tab w:val="left" w:pos="426"/>
              </w:tabs>
              <w:rPr>
                <w:rFonts w:ascii="Times New Roman" w:hAnsi="Times New Roman"/>
                <w:b w:val="0"/>
                <w:bCs w:val="0"/>
                <w:color w:val="auto"/>
                <w:sz w:val="20"/>
                <w:szCs w:val="20"/>
              </w:rPr>
            </w:pPr>
          </w:p>
        </w:tc>
      </w:tr>
      <w:tr w:rsidR="001B3121" w:rsidRPr="00A04611" w:rsidTr="001603DF">
        <w:trPr>
          <w:trHeight w:val="266"/>
        </w:trPr>
        <w:tc>
          <w:tcPr>
            <w:tcW w:w="568" w:type="dxa"/>
            <w:vAlign w:val="center"/>
          </w:tcPr>
          <w:p w:rsidR="001B3121" w:rsidRPr="00A04611" w:rsidRDefault="001B3121" w:rsidP="001B3121">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31</w:t>
            </w:r>
          </w:p>
        </w:tc>
        <w:tc>
          <w:tcPr>
            <w:tcW w:w="850" w:type="dxa"/>
            <w:vAlign w:val="center"/>
          </w:tcPr>
          <w:p w:rsidR="001B3121" w:rsidRPr="00A04611" w:rsidRDefault="001B3121" w:rsidP="001B3121">
            <w:pPr>
              <w:ind w:left="-108" w:right="-108"/>
              <w:jc w:val="center"/>
              <w:rPr>
                <w:bCs/>
                <w:sz w:val="18"/>
                <w:szCs w:val="18"/>
              </w:rPr>
            </w:pPr>
            <w:r w:rsidRPr="00A04611">
              <w:rPr>
                <w:bCs/>
                <w:sz w:val="18"/>
                <w:szCs w:val="18"/>
              </w:rPr>
              <w:t>1120171</w:t>
            </w:r>
          </w:p>
        </w:tc>
        <w:tc>
          <w:tcPr>
            <w:tcW w:w="2324" w:type="dxa"/>
            <w:gridSpan w:val="3"/>
            <w:vAlign w:val="center"/>
          </w:tcPr>
          <w:p w:rsidR="001B3121" w:rsidRPr="00A04611" w:rsidRDefault="001B3121" w:rsidP="001B3121">
            <w:pPr>
              <w:ind w:left="-94" w:right="-122"/>
              <w:rPr>
                <w:bCs/>
                <w:sz w:val="20"/>
                <w:szCs w:val="20"/>
              </w:rPr>
            </w:pPr>
            <w:r w:rsidRPr="00A04611">
              <w:rPr>
                <w:bCs/>
                <w:sz w:val="20"/>
                <w:szCs w:val="20"/>
              </w:rPr>
              <w:t>Giáo dục quốc phòng-An ninh 4</w:t>
            </w:r>
          </w:p>
        </w:tc>
        <w:tc>
          <w:tcPr>
            <w:tcW w:w="450" w:type="dxa"/>
            <w:vAlign w:val="center"/>
          </w:tcPr>
          <w:p w:rsidR="001B3121" w:rsidRPr="00A04611" w:rsidRDefault="001B3121" w:rsidP="001B3121">
            <w:pPr>
              <w:ind w:left="-108" w:right="-108"/>
              <w:jc w:val="center"/>
              <w:rPr>
                <w:bCs/>
                <w:sz w:val="20"/>
                <w:szCs w:val="20"/>
              </w:rPr>
            </w:pPr>
            <w:r w:rsidRPr="00A04611">
              <w:rPr>
                <w:bCs/>
                <w:sz w:val="20"/>
                <w:szCs w:val="20"/>
              </w:rPr>
              <w:t>2</w:t>
            </w:r>
          </w:p>
        </w:tc>
        <w:tc>
          <w:tcPr>
            <w:tcW w:w="551" w:type="dxa"/>
            <w:vAlign w:val="center"/>
          </w:tcPr>
          <w:p w:rsidR="001B3121" w:rsidRPr="00A04611" w:rsidRDefault="001B3121" w:rsidP="001B3121">
            <w:pPr>
              <w:ind w:left="-108" w:right="-108"/>
              <w:jc w:val="center"/>
              <w:rPr>
                <w:bCs/>
                <w:sz w:val="20"/>
                <w:szCs w:val="20"/>
              </w:rPr>
            </w:pPr>
            <w:r w:rsidRPr="00A04611">
              <w:rPr>
                <w:bCs/>
                <w:sz w:val="20"/>
                <w:szCs w:val="20"/>
              </w:rPr>
              <w:t>2</w:t>
            </w:r>
          </w:p>
        </w:tc>
        <w:tc>
          <w:tcPr>
            <w:tcW w:w="420" w:type="dxa"/>
            <w:vAlign w:val="center"/>
          </w:tcPr>
          <w:p w:rsidR="001B3121" w:rsidRPr="00A04611" w:rsidRDefault="001B3121" w:rsidP="001B3121">
            <w:pPr>
              <w:tabs>
                <w:tab w:val="left" w:pos="452"/>
              </w:tabs>
              <w:ind w:left="-108" w:right="-108"/>
              <w:jc w:val="center"/>
              <w:rPr>
                <w:bCs/>
                <w:sz w:val="20"/>
                <w:szCs w:val="20"/>
              </w:rPr>
            </w:pPr>
            <w:r w:rsidRPr="00A04611">
              <w:rPr>
                <w:bCs/>
                <w:sz w:val="20"/>
                <w:szCs w:val="20"/>
              </w:rPr>
              <w:t>4</w:t>
            </w:r>
          </w:p>
        </w:tc>
        <w:tc>
          <w:tcPr>
            <w:tcW w:w="420" w:type="dxa"/>
            <w:vAlign w:val="center"/>
          </w:tcPr>
          <w:p w:rsidR="001B3121" w:rsidRPr="00A04611" w:rsidRDefault="001B3121" w:rsidP="001B3121">
            <w:pPr>
              <w:tabs>
                <w:tab w:val="left" w:pos="452"/>
              </w:tabs>
              <w:ind w:left="-108" w:right="-108"/>
              <w:jc w:val="center"/>
              <w:rPr>
                <w:bCs/>
                <w:sz w:val="20"/>
                <w:szCs w:val="20"/>
              </w:rPr>
            </w:pPr>
          </w:p>
        </w:tc>
        <w:tc>
          <w:tcPr>
            <w:tcW w:w="420" w:type="dxa"/>
            <w:vAlign w:val="center"/>
          </w:tcPr>
          <w:p w:rsidR="001B3121" w:rsidRPr="00A04611" w:rsidRDefault="001B3121" w:rsidP="001B3121">
            <w:pPr>
              <w:tabs>
                <w:tab w:val="left" w:pos="452"/>
              </w:tabs>
              <w:ind w:left="-108" w:right="-108"/>
              <w:jc w:val="center"/>
              <w:rPr>
                <w:bCs/>
                <w:sz w:val="20"/>
                <w:szCs w:val="20"/>
              </w:rPr>
            </w:pPr>
          </w:p>
        </w:tc>
        <w:tc>
          <w:tcPr>
            <w:tcW w:w="420" w:type="dxa"/>
            <w:vAlign w:val="center"/>
          </w:tcPr>
          <w:p w:rsidR="001B3121" w:rsidRPr="00A04611" w:rsidRDefault="001B3121" w:rsidP="001B3121">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56</w:t>
            </w:r>
          </w:p>
        </w:tc>
        <w:tc>
          <w:tcPr>
            <w:tcW w:w="560" w:type="dxa"/>
            <w:vAlign w:val="center"/>
          </w:tcPr>
          <w:p w:rsidR="001B3121" w:rsidRPr="00A04611" w:rsidRDefault="001B3121" w:rsidP="001B3121">
            <w:pPr>
              <w:pStyle w:val="Title"/>
              <w:ind w:left="-108" w:right="-108"/>
              <w:rPr>
                <w:rFonts w:ascii="Times New Roman" w:hAnsi="Times New Roman"/>
                <w:b w:val="0"/>
                <w:bCs w:val="0"/>
                <w:color w:val="auto"/>
                <w:sz w:val="20"/>
                <w:szCs w:val="20"/>
              </w:rPr>
            </w:pPr>
          </w:p>
        </w:tc>
        <w:tc>
          <w:tcPr>
            <w:tcW w:w="560" w:type="dxa"/>
            <w:vAlign w:val="center"/>
          </w:tcPr>
          <w:p w:rsidR="001B3121" w:rsidRPr="00A04611" w:rsidRDefault="001B3121" w:rsidP="001B3121">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36</w:t>
            </w:r>
          </w:p>
        </w:tc>
        <w:tc>
          <w:tcPr>
            <w:tcW w:w="963" w:type="dxa"/>
            <w:vAlign w:val="center"/>
          </w:tcPr>
          <w:p w:rsidR="001B3121" w:rsidRPr="00A04611" w:rsidRDefault="001B3121" w:rsidP="001B3121">
            <w:pPr>
              <w:ind w:left="-94" w:right="-122"/>
              <w:jc w:val="center"/>
              <w:rPr>
                <w:bCs/>
                <w:sz w:val="20"/>
                <w:szCs w:val="20"/>
              </w:rPr>
            </w:pPr>
          </w:p>
        </w:tc>
        <w:tc>
          <w:tcPr>
            <w:tcW w:w="1134" w:type="dxa"/>
            <w:vAlign w:val="center"/>
          </w:tcPr>
          <w:p w:rsidR="001B3121" w:rsidRPr="00A04611" w:rsidRDefault="001B3121" w:rsidP="001B3121">
            <w:pPr>
              <w:pStyle w:val="Title"/>
              <w:tabs>
                <w:tab w:val="left" w:pos="452"/>
              </w:tabs>
              <w:ind w:left="-108"/>
              <w:rPr>
                <w:rFonts w:ascii="Times New Roman" w:hAnsi="Times New Roman"/>
                <w:b w:val="0"/>
                <w:bCs w:val="0"/>
                <w:color w:val="auto"/>
                <w:sz w:val="20"/>
                <w:szCs w:val="20"/>
              </w:rPr>
            </w:pPr>
            <w:r w:rsidRPr="00A04611">
              <w:rPr>
                <w:rFonts w:ascii="Times New Roman" w:hAnsi="Times New Roman"/>
                <w:b w:val="0"/>
                <w:bCs w:val="0"/>
                <w:color w:val="auto"/>
                <w:sz w:val="20"/>
                <w:szCs w:val="20"/>
              </w:rPr>
              <w:t>GDTC-QP</w:t>
            </w:r>
          </w:p>
        </w:tc>
        <w:tc>
          <w:tcPr>
            <w:tcW w:w="581" w:type="dxa"/>
            <w:vAlign w:val="center"/>
          </w:tcPr>
          <w:p w:rsidR="001B3121" w:rsidRPr="00A04611" w:rsidRDefault="001B3121" w:rsidP="001B3121">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4192" w:type="dxa"/>
            <w:gridSpan w:val="6"/>
            <w:vAlign w:val="center"/>
          </w:tcPr>
          <w:p w:rsidR="00E92744" w:rsidRPr="00A04611" w:rsidRDefault="00E92744" w:rsidP="001603DF">
            <w:pPr>
              <w:ind w:right="-108"/>
              <w:jc w:val="both"/>
              <w:rPr>
                <w:bCs/>
                <w:sz w:val="20"/>
                <w:szCs w:val="20"/>
              </w:rPr>
            </w:pPr>
            <w:r w:rsidRPr="00A04611">
              <w:rPr>
                <w:b/>
                <w:bCs/>
                <w:i/>
                <w:sz w:val="20"/>
                <w:szCs w:val="20"/>
              </w:rPr>
              <w:t>I.3. Ngoại ngữ</w:t>
            </w:r>
          </w:p>
        </w:tc>
        <w:tc>
          <w:tcPr>
            <w:tcW w:w="551" w:type="dxa"/>
            <w:vAlign w:val="center"/>
          </w:tcPr>
          <w:p w:rsidR="00E92744" w:rsidRPr="00A04611" w:rsidRDefault="00E92744" w:rsidP="001603DF">
            <w:pPr>
              <w:ind w:left="-108" w:right="-108"/>
              <w:jc w:val="center"/>
              <w:rPr>
                <w:b/>
                <w:bCs/>
                <w:i/>
                <w:sz w:val="20"/>
                <w:szCs w:val="20"/>
              </w:rPr>
            </w:pPr>
            <w:r w:rsidRPr="00A04611">
              <w:rPr>
                <w:b/>
                <w:bCs/>
                <w:i/>
                <w:sz w:val="20"/>
                <w:szCs w:val="20"/>
              </w:rPr>
              <w:t>7</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963" w:type="dxa"/>
            <w:vAlign w:val="center"/>
          </w:tcPr>
          <w:p w:rsidR="00E92744" w:rsidRPr="00A04611" w:rsidRDefault="00E92744" w:rsidP="001603DF">
            <w:pPr>
              <w:ind w:left="-94" w:right="-122"/>
              <w:rPr>
                <w:bCs/>
                <w:sz w:val="20"/>
                <w:szCs w:val="20"/>
              </w:rPr>
            </w:pPr>
          </w:p>
        </w:tc>
        <w:tc>
          <w:tcPr>
            <w:tcW w:w="1134" w:type="dxa"/>
            <w:vAlign w:val="center"/>
          </w:tcPr>
          <w:p w:rsidR="00E92744" w:rsidRPr="00A04611" w:rsidRDefault="00E92744" w:rsidP="001603DF">
            <w:pPr>
              <w:ind w:left="-108" w:right="-108"/>
              <w:jc w:val="center"/>
              <w:rPr>
                <w:bCs/>
                <w:sz w:val="20"/>
                <w:szCs w:val="20"/>
              </w:rP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32</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1090061</w:t>
            </w:r>
          </w:p>
        </w:tc>
        <w:tc>
          <w:tcPr>
            <w:tcW w:w="2324" w:type="dxa"/>
            <w:gridSpan w:val="3"/>
            <w:vAlign w:val="center"/>
          </w:tcPr>
          <w:p w:rsidR="00E92744" w:rsidRPr="00A04611" w:rsidRDefault="00E92744" w:rsidP="001603DF">
            <w:pPr>
              <w:rPr>
                <w:bCs/>
                <w:sz w:val="20"/>
                <w:szCs w:val="20"/>
              </w:rPr>
            </w:pPr>
            <w:r w:rsidRPr="00A04611">
              <w:rPr>
                <w:bCs/>
                <w:sz w:val="20"/>
                <w:szCs w:val="20"/>
              </w:rPr>
              <w:t>Tiếng Anh 1</w:t>
            </w:r>
          </w:p>
        </w:tc>
        <w:tc>
          <w:tcPr>
            <w:tcW w:w="450" w:type="dxa"/>
            <w:vAlign w:val="center"/>
          </w:tcPr>
          <w:p w:rsidR="00E92744" w:rsidRPr="00A04611" w:rsidRDefault="00E92744" w:rsidP="001603DF">
            <w:pPr>
              <w:jc w:val="center"/>
              <w:rPr>
                <w:bCs/>
                <w:sz w:val="20"/>
                <w:szCs w:val="20"/>
              </w:rPr>
            </w:pPr>
            <w:r w:rsidRPr="00A04611">
              <w:rPr>
                <w:bCs/>
                <w:sz w:val="20"/>
                <w:szCs w:val="20"/>
              </w:rPr>
              <w:t>1</w:t>
            </w:r>
          </w:p>
        </w:tc>
        <w:tc>
          <w:tcPr>
            <w:tcW w:w="551" w:type="dxa"/>
            <w:vAlign w:val="center"/>
          </w:tcPr>
          <w:p w:rsidR="00E92744" w:rsidRPr="00A04611" w:rsidRDefault="00E92744" w:rsidP="001603DF">
            <w:pPr>
              <w:jc w:val="center"/>
              <w:rPr>
                <w:bCs/>
                <w:sz w:val="20"/>
                <w:szCs w:val="20"/>
              </w:rPr>
            </w:pPr>
            <w:r w:rsidRPr="00A04611">
              <w:rPr>
                <w:bCs/>
                <w:sz w:val="20"/>
                <w:szCs w:val="20"/>
              </w:rPr>
              <w:t>3</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r w:rsidRPr="00A04611">
              <w:rPr>
                <w:rFonts w:ascii="Times New Roman" w:hAnsi="Times New Roman"/>
                <w:b w:val="0"/>
                <w:bCs w:val="0"/>
                <w:color w:val="auto"/>
                <w:sz w:val="20"/>
                <w:szCs w:val="20"/>
              </w:rPr>
              <w:t>30</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r w:rsidRPr="00A04611">
              <w:rPr>
                <w:rFonts w:ascii="Times New Roman" w:hAnsi="Times New Roman"/>
                <w:b w:val="0"/>
                <w:bCs w:val="0"/>
                <w:color w:val="auto"/>
                <w:sz w:val="20"/>
                <w:szCs w:val="20"/>
              </w:rPr>
              <w:t>15</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90</w:t>
            </w:r>
          </w:p>
        </w:tc>
        <w:tc>
          <w:tcPr>
            <w:tcW w:w="963" w:type="dxa"/>
            <w:vAlign w:val="center"/>
          </w:tcPr>
          <w:p w:rsidR="00E92744" w:rsidRPr="00A04611" w:rsidRDefault="00E92744" w:rsidP="001603DF">
            <w:pPr>
              <w:ind w:left="-94" w:right="-122"/>
              <w:jc w:val="center"/>
              <w:rPr>
                <w:bCs/>
                <w:sz w:val="20"/>
                <w:szCs w:val="20"/>
              </w:rPr>
            </w:pPr>
          </w:p>
        </w:tc>
        <w:tc>
          <w:tcPr>
            <w:tcW w:w="1134" w:type="dxa"/>
            <w:vAlign w:val="center"/>
          </w:tcPr>
          <w:p w:rsidR="00E92744" w:rsidRPr="00A04611" w:rsidRDefault="00E92744" w:rsidP="001603DF">
            <w:pPr>
              <w:ind w:left="-108" w:right="-108"/>
              <w:jc w:val="center"/>
              <w:rPr>
                <w:bCs/>
                <w:sz w:val="20"/>
                <w:szCs w:val="20"/>
              </w:rPr>
            </w:pPr>
            <w:r w:rsidRPr="00A04611">
              <w:rPr>
                <w:bCs/>
                <w:sz w:val="20"/>
                <w:szCs w:val="20"/>
              </w:rPr>
              <w:t>Ngoại ngữ</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33</w:t>
            </w:r>
          </w:p>
        </w:tc>
        <w:tc>
          <w:tcPr>
            <w:tcW w:w="850" w:type="dxa"/>
            <w:vAlign w:val="center"/>
          </w:tcPr>
          <w:p w:rsidR="00E92744" w:rsidRPr="00A04611" w:rsidRDefault="00E92744" w:rsidP="001603DF">
            <w:pPr>
              <w:ind w:left="-108" w:right="-108"/>
              <w:jc w:val="center"/>
              <w:rPr>
                <w:bCs/>
                <w:sz w:val="18"/>
                <w:szCs w:val="18"/>
              </w:rPr>
            </w:pPr>
            <w:r w:rsidRPr="00A04611">
              <w:rPr>
                <w:bCs/>
                <w:sz w:val="18"/>
                <w:szCs w:val="18"/>
              </w:rPr>
              <w:t>1090166</w:t>
            </w:r>
          </w:p>
        </w:tc>
        <w:tc>
          <w:tcPr>
            <w:tcW w:w="2324" w:type="dxa"/>
            <w:gridSpan w:val="3"/>
            <w:vAlign w:val="center"/>
          </w:tcPr>
          <w:p w:rsidR="00E92744" w:rsidRPr="00A04611" w:rsidRDefault="00E92744" w:rsidP="001603DF">
            <w:pPr>
              <w:rPr>
                <w:bCs/>
                <w:sz w:val="20"/>
                <w:szCs w:val="20"/>
              </w:rPr>
            </w:pPr>
            <w:r w:rsidRPr="00A04611">
              <w:rPr>
                <w:bCs/>
                <w:sz w:val="20"/>
                <w:szCs w:val="20"/>
              </w:rPr>
              <w:t>Tiếng Anh 2</w:t>
            </w:r>
          </w:p>
        </w:tc>
        <w:tc>
          <w:tcPr>
            <w:tcW w:w="450" w:type="dxa"/>
            <w:vAlign w:val="center"/>
          </w:tcPr>
          <w:p w:rsidR="00E92744" w:rsidRPr="00A04611" w:rsidRDefault="00E92744" w:rsidP="001603DF">
            <w:pPr>
              <w:jc w:val="center"/>
              <w:rPr>
                <w:bCs/>
                <w:sz w:val="20"/>
                <w:szCs w:val="20"/>
              </w:rPr>
            </w:pPr>
            <w:r w:rsidRPr="00A04611">
              <w:rPr>
                <w:bCs/>
                <w:sz w:val="20"/>
                <w:szCs w:val="20"/>
              </w:rPr>
              <w:t>2</w:t>
            </w:r>
          </w:p>
        </w:tc>
        <w:tc>
          <w:tcPr>
            <w:tcW w:w="551" w:type="dxa"/>
            <w:vAlign w:val="center"/>
          </w:tcPr>
          <w:p w:rsidR="00E92744" w:rsidRPr="00A04611" w:rsidRDefault="00E92744" w:rsidP="001603DF">
            <w:pPr>
              <w:jc w:val="center"/>
              <w:rPr>
                <w:bCs/>
                <w:sz w:val="20"/>
                <w:szCs w:val="20"/>
              </w:rPr>
            </w:pPr>
            <w:r w:rsidRPr="00A04611">
              <w:rPr>
                <w:bCs/>
                <w:sz w:val="20"/>
                <w:szCs w:val="20"/>
              </w:rPr>
              <w:t>4</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r w:rsidRPr="00A04611">
              <w:rPr>
                <w:rFonts w:ascii="Times New Roman" w:hAnsi="Times New Roman"/>
                <w:b w:val="0"/>
                <w:bCs w:val="0"/>
                <w:color w:val="auto"/>
                <w:sz w:val="20"/>
                <w:szCs w:val="20"/>
              </w:rPr>
              <w:t>40</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r w:rsidRPr="00A04611">
              <w:rPr>
                <w:rFonts w:ascii="Times New Roman" w:hAnsi="Times New Roman"/>
                <w:b w:val="0"/>
                <w:bCs w:val="0"/>
                <w:color w:val="auto"/>
                <w:sz w:val="20"/>
                <w:szCs w:val="20"/>
              </w:rPr>
              <w:t>20</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120</w:t>
            </w:r>
          </w:p>
        </w:tc>
        <w:tc>
          <w:tcPr>
            <w:tcW w:w="963" w:type="dxa"/>
            <w:vAlign w:val="center"/>
          </w:tcPr>
          <w:p w:rsidR="00E92744" w:rsidRPr="00A04611" w:rsidRDefault="00E92744" w:rsidP="001603DF">
            <w:pPr>
              <w:ind w:left="-129" w:right="-122"/>
              <w:jc w:val="center"/>
              <w:rPr>
                <w:bCs/>
                <w:sz w:val="20"/>
                <w:szCs w:val="20"/>
              </w:rPr>
            </w:pPr>
            <w:r w:rsidRPr="00A04611">
              <w:rPr>
                <w:bCs/>
                <w:sz w:val="20"/>
                <w:szCs w:val="20"/>
              </w:rPr>
              <w:t>1090061</w:t>
            </w:r>
          </w:p>
        </w:tc>
        <w:tc>
          <w:tcPr>
            <w:tcW w:w="1134" w:type="dxa"/>
            <w:vAlign w:val="center"/>
          </w:tcPr>
          <w:p w:rsidR="00E92744" w:rsidRPr="00A04611" w:rsidRDefault="00E92744" w:rsidP="001603DF">
            <w:pPr>
              <w:ind w:left="-108" w:right="-108"/>
              <w:jc w:val="center"/>
              <w:rPr>
                <w:bCs/>
                <w:sz w:val="20"/>
                <w:szCs w:val="20"/>
              </w:rPr>
            </w:pPr>
            <w:r w:rsidRPr="00A04611">
              <w:rPr>
                <w:bCs/>
                <w:sz w:val="20"/>
                <w:szCs w:val="20"/>
              </w:rPr>
              <w:t>Ngoại ngữ</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66"/>
        </w:trPr>
        <w:tc>
          <w:tcPr>
            <w:tcW w:w="4192" w:type="dxa"/>
            <w:gridSpan w:val="6"/>
            <w:vAlign w:val="center"/>
          </w:tcPr>
          <w:p w:rsidR="00E92744" w:rsidRPr="00A04611" w:rsidRDefault="00E92744" w:rsidP="001603DF">
            <w:pPr>
              <w:jc w:val="both"/>
              <w:rPr>
                <w:bCs/>
                <w:sz w:val="20"/>
                <w:szCs w:val="20"/>
              </w:rPr>
            </w:pPr>
            <w:r w:rsidRPr="00A04611">
              <w:rPr>
                <w:b/>
                <w:bCs/>
                <w:i/>
                <w:sz w:val="20"/>
                <w:szCs w:val="20"/>
              </w:rPr>
              <w:t>I.4. KHXH/Toán, KHTN - Môi trường, KH quản lý</w:t>
            </w:r>
          </w:p>
        </w:tc>
        <w:tc>
          <w:tcPr>
            <w:tcW w:w="551" w:type="dxa"/>
            <w:vAlign w:val="center"/>
          </w:tcPr>
          <w:p w:rsidR="00E92744" w:rsidRPr="00A04611" w:rsidRDefault="00E92744" w:rsidP="001603DF">
            <w:pPr>
              <w:ind w:left="-108" w:right="-108"/>
              <w:jc w:val="center"/>
              <w:rPr>
                <w:b/>
                <w:bCs/>
                <w:i/>
                <w:sz w:val="20"/>
                <w:szCs w:val="20"/>
              </w:rPr>
            </w:pPr>
            <w:r w:rsidRPr="00A04611">
              <w:rPr>
                <w:b/>
                <w:bCs/>
                <w:i/>
                <w:sz w:val="20"/>
                <w:szCs w:val="20"/>
              </w:rPr>
              <w:t>4</w:t>
            </w: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pStyle w:val="Title"/>
              <w:tabs>
                <w:tab w:val="left" w:pos="426"/>
              </w:tabs>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ind w:left="-108" w:right="-108"/>
              <w:rPr>
                <w:rFonts w:ascii="Times New Roman" w:hAnsi="Times New Roman"/>
                <w:b w:val="0"/>
                <w:bCs w:val="0"/>
                <w:color w:val="auto"/>
                <w:sz w:val="20"/>
                <w:szCs w:val="20"/>
              </w:rPr>
            </w:pPr>
          </w:p>
        </w:tc>
        <w:tc>
          <w:tcPr>
            <w:tcW w:w="963" w:type="dxa"/>
            <w:vAlign w:val="center"/>
          </w:tcPr>
          <w:p w:rsidR="00E92744" w:rsidRPr="00A04611" w:rsidRDefault="00E92744" w:rsidP="001603DF">
            <w:pPr>
              <w:ind w:left="-129" w:right="-122"/>
              <w:jc w:val="center"/>
              <w:rPr>
                <w:bCs/>
                <w:sz w:val="20"/>
                <w:szCs w:val="20"/>
              </w:rPr>
            </w:pPr>
          </w:p>
        </w:tc>
        <w:tc>
          <w:tcPr>
            <w:tcW w:w="1134" w:type="dxa"/>
            <w:vAlign w:val="center"/>
          </w:tcPr>
          <w:p w:rsidR="00E92744" w:rsidRPr="00A04611" w:rsidRDefault="00E92744" w:rsidP="001603DF">
            <w:pPr>
              <w:ind w:left="-108" w:right="-108"/>
              <w:jc w:val="center"/>
              <w:rPr>
                <w:bCs/>
                <w:sz w:val="20"/>
                <w:szCs w:val="20"/>
              </w:rP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18"/>
              </w:rPr>
            </w:pPr>
            <w:r w:rsidRPr="00A04611">
              <w:rPr>
                <w:rFonts w:ascii="Times New Roman" w:hAnsi="Times New Roman"/>
                <w:b w:val="0"/>
                <w:bCs w:val="0"/>
                <w:color w:val="auto"/>
                <w:sz w:val="20"/>
                <w:szCs w:val="18"/>
              </w:rPr>
              <w:t>34</w:t>
            </w:r>
          </w:p>
        </w:tc>
        <w:tc>
          <w:tcPr>
            <w:tcW w:w="850" w:type="dxa"/>
            <w:vAlign w:val="center"/>
          </w:tcPr>
          <w:p w:rsidR="00E92744" w:rsidRPr="00A04611" w:rsidRDefault="00E92744" w:rsidP="001603DF">
            <w:pPr>
              <w:ind w:left="-94" w:right="-122"/>
              <w:jc w:val="center"/>
              <w:rPr>
                <w:bCs/>
                <w:sz w:val="18"/>
                <w:szCs w:val="18"/>
              </w:rPr>
            </w:pPr>
            <w:r w:rsidRPr="00A04611">
              <w:rPr>
                <w:bCs/>
                <w:sz w:val="18"/>
                <w:szCs w:val="18"/>
              </w:rPr>
              <w:t>2030003</w:t>
            </w:r>
          </w:p>
        </w:tc>
        <w:tc>
          <w:tcPr>
            <w:tcW w:w="2324" w:type="dxa"/>
            <w:gridSpan w:val="3"/>
            <w:vAlign w:val="center"/>
          </w:tcPr>
          <w:p w:rsidR="00E92744" w:rsidRPr="00A04611" w:rsidRDefault="00E92744" w:rsidP="001603DF">
            <w:pPr>
              <w:rPr>
                <w:bCs/>
                <w:sz w:val="20"/>
                <w:szCs w:val="20"/>
              </w:rPr>
            </w:pPr>
            <w:r w:rsidRPr="00A04611">
              <w:rPr>
                <w:bCs/>
                <w:sz w:val="20"/>
                <w:szCs w:val="20"/>
              </w:rPr>
              <w:t>Kỹ năng giao tiếp</w:t>
            </w:r>
          </w:p>
        </w:tc>
        <w:tc>
          <w:tcPr>
            <w:tcW w:w="450" w:type="dxa"/>
            <w:vAlign w:val="center"/>
          </w:tcPr>
          <w:p w:rsidR="00E92744" w:rsidRPr="00A04611" w:rsidRDefault="00E92744" w:rsidP="001603DF">
            <w:pPr>
              <w:jc w:val="center"/>
              <w:rPr>
                <w:bCs/>
                <w:sz w:val="20"/>
                <w:szCs w:val="20"/>
              </w:rPr>
            </w:pPr>
            <w:r w:rsidRPr="00A04611">
              <w:rPr>
                <w:bCs/>
                <w:sz w:val="20"/>
                <w:szCs w:val="20"/>
              </w:rPr>
              <w:t>2</w:t>
            </w:r>
          </w:p>
        </w:tc>
        <w:tc>
          <w:tcPr>
            <w:tcW w:w="551" w:type="dxa"/>
            <w:vAlign w:val="center"/>
          </w:tcPr>
          <w:p w:rsidR="00E92744" w:rsidRPr="00A04611" w:rsidRDefault="00E92744" w:rsidP="001603DF">
            <w:pPr>
              <w:jc w:val="center"/>
              <w:rPr>
                <w:bCs/>
                <w:sz w:val="20"/>
                <w:szCs w:val="20"/>
              </w:rPr>
            </w:pPr>
            <w:r w:rsidRPr="00A04611">
              <w:rPr>
                <w:bCs/>
                <w:sz w:val="20"/>
                <w:szCs w:val="20"/>
              </w:rPr>
              <w:t>2</w:t>
            </w:r>
          </w:p>
        </w:tc>
        <w:tc>
          <w:tcPr>
            <w:tcW w:w="420" w:type="dxa"/>
            <w:vAlign w:val="center"/>
          </w:tcPr>
          <w:p w:rsidR="00E92744" w:rsidRPr="00A04611" w:rsidRDefault="00E92744" w:rsidP="001603DF">
            <w:pPr>
              <w:jc w:val="center"/>
              <w:rPr>
                <w:bCs/>
                <w:sz w:val="20"/>
                <w:szCs w:val="20"/>
              </w:rPr>
            </w:pPr>
            <w:r w:rsidRPr="00A04611">
              <w:rPr>
                <w:bCs/>
                <w:sz w:val="20"/>
                <w:szCs w:val="20"/>
              </w:rPr>
              <w:t>18</w:t>
            </w: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r w:rsidRPr="00A04611">
              <w:rPr>
                <w:rFonts w:ascii="Times New Roman" w:hAnsi="Times New Roman"/>
                <w:b w:val="0"/>
                <w:bCs w:val="0"/>
                <w:color w:val="auto"/>
                <w:sz w:val="20"/>
                <w:szCs w:val="18"/>
              </w:rPr>
              <w:t>4</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r w:rsidRPr="00A04611">
              <w:rPr>
                <w:rFonts w:ascii="Times New Roman" w:hAnsi="Times New Roman"/>
                <w:b w:val="0"/>
                <w:bCs w:val="0"/>
                <w:color w:val="auto"/>
                <w:sz w:val="20"/>
                <w:szCs w:val="18"/>
              </w:rPr>
              <w:t>20</w:t>
            </w: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r w:rsidRPr="00A04611">
              <w:rPr>
                <w:rFonts w:ascii="Times New Roman" w:hAnsi="Times New Roman"/>
                <w:b w:val="0"/>
                <w:bCs w:val="0"/>
                <w:color w:val="auto"/>
                <w:sz w:val="20"/>
                <w:szCs w:val="18"/>
              </w:rPr>
              <w:t>60</w:t>
            </w:r>
          </w:p>
        </w:tc>
        <w:tc>
          <w:tcPr>
            <w:tcW w:w="963" w:type="dxa"/>
            <w:vAlign w:val="center"/>
          </w:tcPr>
          <w:p w:rsidR="00E92744" w:rsidRPr="00A04611" w:rsidRDefault="00E92744" w:rsidP="001603DF">
            <w:pPr>
              <w:ind w:left="-129" w:right="-122"/>
              <w:rPr>
                <w:bCs/>
                <w:sz w:val="20"/>
                <w:szCs w:val="20"/>
              </w:rPr>
            </w:pPr>
          </w:p>
        </w:tc>
        <w:tc>
          <w:tcPr>
            <w:tcW w:w="1134" w:type="dxa"/>
            <w:vAlign w:val="center"/>
          </w:tcPr>
          <w:p w:rsidR="00E92744" w:rsidRPr="00A04611" w:rsidRDefault="00E92744" w:rsidP="001603DF">
            <w:pPr>
              <w:pStyle w:val="Title"/>
              <w:tabs>
                <w:tab w:val="left" w:pos="426"/>
              </w:tabs>
              <w:ind w:hanging="69"/>
              <w:rPr>
                <w:rFonts w:ascii="Times New Roman" w:hAnsi="Times New Roman"/>
                <w:b w:val="0"/>
                <w:bCs w:val="0"/>
                <w:color w:val="auto"/>
                <w:sz w:val="18"/>
                <w:szCs w:val="16"/>
              </w:rPr>
            </w:pPr>
            <w:r w:rsidRPr="00A04611">
              <w:rPr>
                <w:rFonts w:ascii="Times New Roman" w:hAnsi="Times New Roman"/>
                <w:b w:val="0"/>
                <w:bCs w:val="0"/>
                <w:color w:val="auto"/>
                <w:sz w:val="18"/>
                <w:szCs w:val="16"/>
              </w:rPr>
              <w:t>KHXH&amp;NV</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18"/>
              </w:rPr>
            </w:pPr>
            <w:r w:rsidRPr="00A04611">
              <w:rPr>
                <w:rFonts w:ascii="Times New Roman" w:hAnsi="Times New Roman"/>
                <w:b w:val="0"/>
                <w:bCs w:val="0"/>
                <w:color w:val="auto"/>
                <w:sz w:val="20"/>
                <w:szCs w:val="18"/>
              </w:rPr>
              <w:t>35</w:t>
            </w:r>
          </w:p>
        </w:tc>
        <w:tc>
          <w:tcPr>
            <w:tcW w:w="850" w:type="dxa"/>
            <w:vAlign w:val="center"/>
          </w:tcPr>
          <w:p w:rsidR="00E92744" w:rsidRPr="00A04611" w:rsidRDefault="00E92744" w:rsidP="001603DF">
            <w:pPr>
              <w:ind w:left="-94" w:right="-122"/>
              <w:jc w:val="center"/>
              <w:rPr>
                <w:bCs/>
                <w:sz w:val="18"/>
                <w:szCs w:val="18"/>
              </w:rPr>
            </w:pPr>
            <w:r w:rsidRPr="00A04611">
              <w:rPr>
                <w:bCs/>
                <w:sz w:val="18"/>
                <w:szCs w:val="18"/>
              </w:rPr>
              <w:t>1150422</w:t>
            </w:r>
          </w:p>
        </w:tc>
        <w:tc>
          <w:tcPr>
            <w:tcW w:w="2324" w:type="dxa"/>
            <w:gridSpan w:val="3"/>
            <w:vAlign w:val="center"/>
          </w:tcPr>
          <w:p w:rsidR="00E92744" w:rsidRPr="00A04611" w:rsidRDefault="00E92744" w:rsidP="001603DF">
            <w:pPr>
              <w:rPr>
                <w:bCs/>
                <w:sz w:val="20"/>
                <w:szCs w:val="20"/>
              </w:rPr>
            </w:pPr>
            <w:r w:rsidRPr="00A04611">
              <w:rPr>
                <w:bCs/>
                <w:sz w:val="20"/>
                <w:szCs w:val="20"/>
              </w:rPr>
              <w:t>Khởi nghiệp</w:t>
            </w:r>
          </w:p>
        </w:tc>
        <w:tc>
          <w:tcPr>
            <w:tcW w:w="450" w:type="dxa"/>
            <w:vAlign w:val="center"/>
          </w:tcPr>
          <w:p w:rsidR="00E92744" w:rsidRPr="00A04611" w:rsidRDefault="00E92744" w:rsidP="001603DF">
            <w:pPr>
              <w:jc w:val="center"/>
              <w:rPr>
                <w:bCs/>
                <w:sz w:val="20"/>
                <w:szCs w:val="20"/>
              </w:rPr>
            </w:pPr>
            <w:r w:rsidRPr="00A04611">
              <w:rPr>
                <w:bCs/>
                <w:sz w:val="20"/>
                <w:szCs w:val="20"/>
              </w:rPr>
              <w:t>5</w:t>
            </w:r>
          </w:p>
        </w:tc>
        <w:tc>
          <w:tcPr>
            <w:tcW w:w="551" w:type="dxa"/>
            <w:vAlign w:val="center"/>
          </w:tcPr>
          <w:p w:rsidR="00E92744" w:rsidRPr="00A04611" w:rsidRDefault="00E92744" w:rsidP="001603DF">
            <w:pPr>
              <w:jc w:val="center"/>
              <w:rPr>
                <w:bCs/>
                <w:sz w:val="20"/>
                <w:szCs w:val="20"/>
              </w:rPr>
            </w:pPr>
            <w:r w:rsidRPr="00A04611">
              <w:rPr>
                <w:bCs/>
                <w:sz w:val="20"/>
                <w:szCs w:val="20"/>
              </w:rPr>
              <w:t>2</w:t>
            </w:r>
          </w:p>
        </w:tc>
        <w:tc>
          <w:tcPr>
            <w:tcW w:w="420" w:type="dxa"/>
            <w:vAlign w:val="center"/>
          </w:tcPr>
          <w:p w:rsidR="00E92744" w:rsidRPr="00A04611" w:rsidRDefault="00E92744" w:rsidP="001603DF">
            <w:pPr>
              <w:jc w:val="center"/>
              <w:rPr>
                <w:bCs/>
                <w:sz w:val="20"/>
                <w:szCs w:val="20"/>
              </w:rPr>
            </w:pPr>
            <w:r w:rsidRPr="00A04611">
              <w:rPr>
                <w:bCs/>
                <w:sz w:val="20"/>
                <w:szCs w:val="20"/>
              </w:rPr>
              <w:t>20</w:t>
            </w:r>
          </w:p>
        </w:tc>
        <w:tc>
          <w:tcPr>
            <w:tcW w:w="420" w:type="dxa"/>
            <w:vAlign w:val="center"/>
          </w:tcPr>
          <w:p w:rsidR="00E92744" w:rsidRPr="00A04611" w:rsidRDefault="00E92744" w:rsidP="001603DF">
            <w:pPr>
              <w:jc w:val="center"/>
              <w:rPr>
                <w:bCs/>
                <w:sz w:val="20"/>
                <w:szCs w:val="20"/>
              </w:rPr>
            </w:pPr>
            <w:r w:rsidRPr="00A04611">
              <w:rPr>
                <w:bCs/>
                <w:sz w:val="20"/>
                <w:szCs w:val="20"/>
              </w:rPr>
              <w:t>5</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r w:rsidRPr="00A04611">
              <w:rPr>
                <w:rFonts w:ascii="Times New Roman" w:hAnsi="Times New Roman"/>
                <w:b w:val="0"/>
                <w:bCs w:val="0"/>
                <w:color w:val="auto"/>
                <w:sz w:val="20"/>
                <w:szCs w:val="18"/>
              </w:rPr>
              <w:t>10</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r w:rsidRPr="00A04611">
              <w:rPr>
                <w:rFonts w:ascii="Times New Roman" w:hAnsi="Times New Roman"/>
                <w:b w:val="0"/>
                <w:bCs w:val="0"/>
                <w:color w:val="auto"/>
                <w:sz w:val="20"/>
                <w:szCs w:val="18"/>
              </w:rPr>
              <w:t>55</w:t>
            </w:r>
          </w:p>
        </w:tc>
        <w:tc>
          <w:tcPr>
            <w:tcW w:w="963" w:type="dxa"/>
            <w:vAlign w:val="center"/>
          </w:tcPr>
          <w:p w:rsidR="00E92744" w:rsidRPr="00A04611" w:rsidRDefault="00E92744" w:rsidP="001603DF">
            <w:pPr>
              <w:ind w:left="-129" w:right="-122"/>
              <w:rPr>
                <w:bCs/>
                <w:sz w:val="20"/>
                <w:szCs w:val="20"/>
              </w:rPr>
            </w:pPr>
          </w:p>
        </w:tc>
        <w:tc>
          <w:tcPr>
            <w:tcW w:w="1134" w:type="dxa"/>
            <w:vAlign w:val="center"/>
          </w:tcPr>
          <w:p w:rsidR="00E92744" w:rsidRPr="00A04611" w:rsidRDefault="00E92744" w:rsidP="001603DF">
            <w:pPr>
              <w:pStyle w:val="Title"/>
              <w:tabs>
                <w:tab w:val="left" w:pos="426"/>
              </w:tabs>
              <w:ind w:right="-157" w:hanging="159"/>
              <w:rPr>
                <w:rFonts w:ascii="Times New Roman" w:hAnsi="Times New Roman"/>
                <w:b w:val="0"/>
                <w:bCs w:val="0"/>
                <w:color w:val="auto"/>
                <w:sz w:val="18"/>
                <w:szCs w:val="16"/>
              </w:rPr>
            </w:pPr>
            <w:r w:rsidRPr="00A04611">
              <w:rPr>
                <w:rFonts w:ascii="Times New Roman" w:hAnsi="Times New Roman"/>
                <w:b w:val="0"/>
                <w:bCs w:val="0"/>
                <w:color w:val="auto"/>
                <w:sz w:val="18"/>
                <w:szCs w:val="16"/>
              </w:rPr>
              <w:t>TCNH&amp;QTKD</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199"/>
        </w:trPr>
        <w:tc>
          <w:tcPr>
            <w:tcW w:w="4192" w:type="dxa"/>
            <w:gridSpan w:val="6"/>
            <w:vAlign w:val="center"/>
          </w:tcPr>
          <w:p w:rsidR="00E92744" w:rsidRPr="00A04611" w:rsidRDefault="00E92744" w:rsidP="001603DF">
            <w:pPr>
              <w:jc w:val="both"/>
              <w:rPr>
                <w:bCs/>
                <w:sz w:val="20"/>
                <w:szCs w:val="20"/>
              </w:rPr>
            </w:pPr>
            <w:r w:rsidRPr="00A04611">
              <w:rPr>
                <w:b/>
                <w:sz w:val="20"/>
                <w:szCs w:val="20"/>
              </w:rPr>
              <w:t xml:space="preserve">II. </w:t>
            </w:r>
            <w:r w:rsidRPr="00A04611">
              <w:rPr>
                <w:rStyle w:val="fontstyle01"/>
                <w:rFonts w:ascii="Times New Roman" w:hAnsi="Times New Roman"/>
                <w:b/>
                <w:sz w:val="20"/>
                <w:szCs w:val="20"/>
                <w:lang w:val="nl-NL"/>
              </w:rPr>
              <w:t>Khối kiến thức giáo dục chuyên nghiệp</w:t>
            </w:r>
          </w:p>
        </w:tc>
        <w:tc>
          <w:tcPr>
            <w:tcW w:w="551" w:type="dxa"/>
            <w:vAlign w:val="center"/>
          </w:tcPr>
          <w:p w:rsidR="00E92744" w:rsidRPr="00A04611" w:rsidRDefault="00E92744" w:rsidP="001603DF">
            <w:pPr>
              <w:jc w:val="center"/>
              <w:rPr>
                <w:b/>
                <w:bCs/>
                <w:sz w:val="20"/>
                <w:szCs w:val="20"/>
              </w:rPr>
            </w:pPr>
            <w:r w:rsidRPr="00A04611">
              <w:rPr>
                <w:b/>
                <w:bCs/>
                <w:sz w:val="20"/>
                <w:szCs w:val="20"/>
              </w:rPr>
              <w:t>114</w:t>
            </w: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c>
          <w:tcPr>
            <w:tcW w:w="963" w:type="dxa"/>
            <w:vAlign w:val="center"/>
          </w:tcPr>
          <w:p w:rsidR="00E92744" w:rsidRPr="00A04611" w:rsidRDefault="00E92744" w:rsidP="001603DF">
            <w:pPr>
              <w:ind w:left="-129" w:right="-122"/>
              <w:rPr>
                <w:bCs/>
                <w:sz w:val="20"/>
                <w:szCs w:val="20"/>
              </w:rPr>
            </w:pPr>
          </w:p>
        </w:tc>
        <w:tc>
          <w:tcPr>
            <w:tcW w:w="1134" w:type="dxa"/>
            <w:vAlign w:val="center"/>
          </w:tcPr>
          <w:p w:rsidR="00E92744" w:rsidRPr="00A04611" w:rsidRDefault="00E92744" w:rsidP="001603DF">
            <w:pPr>
              <w:jc w:val="cente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199"/>
        </w:trPr>
        <w:tc>
          <w:tcPr>
            <w:tcW w:w="4192" w:type="dxa"/>
            <w:gridSpan w:val="6"/>
            <w:vAlign w:val="center"/>
          </w:tcPr>
          <w:p w:rsidR="00E92744" w:rsidRPr="00A04611" w:rsidRDefault="00E92744" w:rsidP="001603DF">
            <w:pPr>
              <w:jc w:val="both"/>
              <w:rPr>
                <w:b/>
                <w:i/>
                <w:sz w:val="20"/>
                <w:szCs w:val="20"/>
              </w:rPr>
            </w:pPr>
            <w:r w:rsidRPr="00A04611">
              <w:rPr>
                <w:b/>
                <w:i/>
                <w:sz w:val="20"/>
                <w:szCs w:val="20"/>
              </w:rPr>
              <w:t xml:space="preserve">II.1. Kiến thức cơ sở ngành và khối ngành </w:t>
            </w:r>
          </w:p>
        </w:tc>
        <w:tc>
          <w:tcPr>
            <w:tcW w:w="551" w:type="dxa"/>
            <w:vAlign w:val="center"/>
          </w:tcPr>
          <w:p w:rsidR="00E92744" w:rsidRPr="00A04611" w:rsidRDefault="00E92744" w:rsidP="001603DF">
            <w:pPr>
              <w:jc w:val="center"/>
              <w:rPr>
                <w:b/>
                <w:bCs/>
                <w:i/>
                <w:sz w:val="20"/>
                <w:szCs w:val="20"/>
              </w:rPr>
            </w:pPr>
            <w:r w:rsidRPr="00A04611">
              <w:rPr>
                <w:b/>
                <w:bCs/>
                <w:i/>
                <w:sz w:val="20"/>
                <w:szCs w:val="20"/>
              </w:rPr>
              <w:t>34</w:t>
            </w: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c>
          <w:tcPr>
            <w:tcW w:w="963" w:type="dxa"/>
            <w:vAlign w:val="center"/>
          </w:tcPr>
          <w:p w:rsidR="00E92744" w:rsidRPr="00A04611" w:rsidRDefault="00E92744" w:rsidP="001603DF">
            <w:pPr>
              <w:ind w:left="-129" w:right="-122"/>
              <w:rPr>
                <w:bCs/>
                <w:sz w:val="20"/>
                <w:szCs w:val="20"/>
              </w:rPr>
            </w:pPr>
          </w:p>
        </w:tc>
        <w:tc>
          <w:tcPr>
            <w:tcW w:w="1134" w:type="dxa"/>
            <w:vAlign w:val="center"/>
          </w:tcPr>
          <w:p w:rsidR="00E92744" w:rsidRPr="00A04611" w:rsidRDefault="00E92744" w:rsidP="001603DF">
            <w:pPr>
              <w:jc w:val="cente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36</w:t>
            </w:r>
          </w:p>
        </w:tc>
        <w:tc>
          <w:tcPr>
            <w:tcW w:w="850" w:type="dxa"/>
            <w:vAlign w:val="center"/>
          </w:tcPr>
          <w:p w:rsidR="00E92744" w:rsidRPr="00A04611" w:rsidRDefault="00E92744" w:rsidP="001603DF">
            <w:pPr>
              <w:ind w:left="-94" w:right="-122" w:hanging="69"/>
              <w:jc w:val="center"/>
              <w:rPr>
                <w:bCs/>
                <w:sz w:val="18"/>
                <w:szCs w:val="18"/>
              </w:rPr>
            </w:pPr>
            <w:r w:rsidRPr="00A04611">
              <w:rPr>
                <w:bCs/>
                <w:sz w:val="18"/>
                <w:szCs w:val="18"/>
              </w:rPr>
              <w:t>1050242</w:t>
            </w:r>
          </w:p>
        </w:tc>
        <w:tc>
          <w:tcPr>
            <w:tcW w:w="2324" w:type="dxa"/>
            <w:gridSpan w:val="3"/>
            <w:vAlign w:val="center"/>
          </w:tcPr>
          <w:p w:rsidR="00E92744" w:rsidRPr="00A04611" w:rsidRDefault="00E92744" w:rsidP="001603DF">
            <w:pPr>
              <w:rPr>
                <w:bCs/>
                <w:sz w:val="20"/>
                <w:szCs w:val="20"/>
              </w:rPr>
            </w:pPr>
            <w:r w:rsidRPr="00A04611">
              <w:rPr>
                <w:bCs/>
                <w:sz w:val="20"/>
                <w:szCs w:val="20"/>
              </w:rPr>
              <w:t>Tin học cơ sở (Sư phạm)</w:t>
            </w:r>
          </w:p>
        </w:tc>
        <w:tc>
          <w:tcPr>
            <w:tcW w:w="450" w:type="dxa"/>
            <w:vAlign w:val="center"/>
          </w:tcPr>
          <w:p w:rsidR="00E92744" w:rsidRPr="00A04611" w:rsidRDefault="00E92744" w:rsidP="001603DF">
            <w:pPr>
              <w:jc w:val="center"/>
              <w:rPr>
                <w:bCs/>
                <w:sz w:val="20"/>
                <w:szCs w:val="20"/>
              </w:rPr>
            </w:pPr>
            <w:r w:rsidRPr="00A04611">
              <w:rPr>
                <w:bCs/>
                <w:sz w:val="20"/>
                <w:szCs w:val="20"/>
              </w:rPr>
              <w:t>1</w:t>
            </w:r>
          </w:p>
        </w:tc>
        <w:tc>
          <w:tcPr>
            <w:tcW w:w="551" w:type="dxa"/>
            <w:vAlign w:val="center"/>
          </w:tcPr>
          <w:p w:rsidR="00E92744" w:rsidRPr="00A04611" w:rsidRDefault="00E92744" w:rsidP="001603DF">
            <w:pPr>
              <w:jc w:val="center"/>
              <w:rPr>
                <w:bCs/>
                <w:sz w:val="20"/>
                <w:szCs w:val="20"/>
              </w:rPr>
            </w:pPr>
            <w:r w:rsidRPr="00A04611">
              <w:rPr>
                <w:bCs/>
                <w:sz w:val="20"/>
                <w:szCs w:val="20"/>
              </w:rPr>
              <w:t>3</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r w:rsidRPr="00A04611">
              <w:rPr>
                <w:rFonts w:ascii="Times New Roman" w:hAnsi="Times New Roman"/>
                <w:b w:val="0"/>
                <w:bCs w:val="0"/>
                <w:color w:val="auto"/>
                <w:sz w:val="20"/>
                <w:szCs w:val="20"/>
              </w:rPr>
              <w:t>30</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r w:rsidRPr="00A04611">
              <w:rPr>
                <w:rFonts w:ascii="Times New Roman" w:hAnsi="Times New Roman"/>
                <w:b w:val="0"/>
                <w:bCs w:val="0"/>
                <w:color w:val="auto"/>
                <w:sz w:val="20"/>
                <w:szCs w:val="20"/>
              </w:rPr>
              <w:t>30</w:t>
            </w: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r w:rsidRPr="00A04611">
              <w:rPr>
                <w:rFonts w:ascii="Times New Roman" w:hAnsi="Times New Roman"/>
                <w:b w:val="0"/>
                <w:bCs w:val="0"/>
                <w:color w:val="auto"/>
                <w:sz w:val="20"/>
                <w:szCs w:val="20"/>
              </w:rPr>
              <w:t>75</w:t>
            </w:r>
          </w:p>
        </w:tc>
        <w:tc>
          <w:tcPr>
            <w:tcW w:w="963" w:type="dxa"/>
            <w:vAlign w:val="center"/>
          </w:tcPr>
          <w:p w:rsidR="00E92744" w:rsidRPr="00A04611" w:rsidRDefault="00E92744" w:rsidP="001603DF">
            <w:pPr>
              <w:ind w:left="-129" w:right="-122"/>
              <w:rPr>
                <w:bCs/>
                <w:sz w:val="20"/>
                <w:szCs w:val="20"/>
              </w:rPr>
            </w:pPr>
          </w:p>
        </w:tc>
        <w:tc>
          <w:tcPr>
            <w:tcW w:w="1134" w:type="dxa"/>
            <w:vAlign w:val="center"/>
          </w:tcPr>
          <w:p w:rsidR="00E92744" w:rsidRPr="00A04611" w:rsidRDefault="00E92744" w:rsidP="001603DF">
            <w:pPr>
              <w:ind w:right="-108" w:hanging="159"/>
              <w:jc w:val="center"/>
            </w:pPr>
            <w:r w:rsidRPr="00A04611">
              <w:rPr>
                <w:sz w:val="20"/>
              </w:rPr>
              <w:t>CNTT</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37</w:t>
            </w:r>
          </w:p>
        </w:tc>
        <w:tc>
          <w:tcPr>
            <w:tcW w:w="850" w:type="dxa"/>
            <w:vAlign w:val="center"/>
          </w:tcPr>
          <w:p w:rsidR="00E92744" w:rsidRPr="00A04611" w:rsidRDefault="00E92744" w:rsidP="001603DF">
            <w:pPr>
              <w:ind w:left="-94" w:right="-122" w:hanging="69"/>
              <w:jc w:val="center"/>
              <w:rPr>
                <w:bCs/>
                <w:sz w:val="18"/>
                <w:szCs w:val="18"/>
              </w:rPr>
            </w:pPr>
            <w:r w:rsidRPr="00A04611">
              <w:rPr>
                <w:bCs/>
                <w:sz w:val="18"/>
                <w:szCs w:val="18"/>
              </w:rPr>
              <w:t>1100086</w:t>
            </w:r>
          </w:p>
        </w:tc>
        <w:tc>
          <w:tcPr>
            <w:tcW w:w="2324" w:type="dxa"/>
            <w:gridSpan w:val="3"/>
            <w:vAlign w:val="center"/>
          </w:tcPr>
          <w:p w:rsidR="00E92744" w:rsidRPr="00A04611" w:rsidRDefault="00E92744" w:rsidP="001603DF">
            <w:pPr>
              <w:rPr>
                <w:bCs/>
                <w:sz w:val="20"/>
                <w:szCs w:val="20"/>
              </w:rPr>
            </w:pPr>
            <w:r w:rsidRPr="00A04611">
              <w:rPr>
                <w:bCs/>
                <w:sz w:val="20"/>
                <w:szCs w:val="20"/>
              </w:rPr>
              <w:t>Tâm  lý học</w:t>
            </w:r>
          </w:p>
        </w:tc>
        <w:tc>
          <w:tcPr>
            <w:tcW w:w="450" w:type="dxa"/>
            <w:vAlign w:val="center"/>
          </w:tcPr>
          <w:p w:rsidR="00E92744" w:rsidRPr="00A04611" w:rsidRDefault="00E92744" w:rsidP="001603DF">
            <w:pPr>
              <w:jc w:val="center"/>
              <w:rPr>
                <w:bCs/>
                <w:sz w:val="20"/>
                <w:szCs w:val="20"/>
              </w:rPr>
            </w:pPr>
            <w:r w:rsidRPr="00A04611">
              <w:rPr>
                <w:bCs/>
                <w:sz w:val="20"/>
                <w:szCs w:val="20"/>
              </w:rPr>
              <w:t>2</w:t>
            </w:r>
          </w:p>
        </w:tc>
        <w:tc>
          <w:tcPr>
            <w:tcW w:w="551" w:type="dxa"/>
            <w:vAlign w:val="center"/>
          </w:tcPr>
          <w:p w:rsidR="00E92744" w:rsidRPr="00A04611" w:rsidRDefault="00E92744" w:rsidP="001603DF">
            <w:pPr>
              <w:jc w:val="center"/>
              <w:rPr>
                <w:bCs/>
                <w:sz w:val="20"/>
                <w:szCs w:val="20"/>
              </w:rPr>
            </w:pPr>
            <w:r w:rsidRPr="00A04611">
              <w:rPr>
                <w:bCs/>
                <w:sz w:val="20"/>
                <w:szCs w:val="20"/>
              </w:rPr>
              <w:t>3</w:t>
            </w:r>
          </w:p>
        </w:tc>
        <w:tc>
          <w:tcPr>
            <w:tcW w:w="420" w:type="dxa"/>
            <w:vAlign w:val="center"/>
          </w:tcPr>
          <w:p w:rsidR="00E92744" w:rsidRPr="00A04611" w:rsidRDefault="00E92744" w:rsidP="001603DF">
            <w:pPr>
              <w:jc w:val="center"/>
              <w:rPr>
                <w:bCs/>
                <w:sz w:val="20"/>
                <w:szCs w:val="20"/>
              </w:rPr>
            </w:pPr>
            <w:r w:rsidRPr="00A04611">
              <w:rPr>
                <w:bCs/>
                <w:sz w:val="20"/>
                <w:szCs w:val="20"/>
              </w:rPr>
              <w:t>30</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r w:rsidRPr="00A04611">
              <w:rPr>
                <w:rFonts w:ascii="Times New Roman" w:hAnsi="Times New Roman"/>
                <w:b w:val="0"/>
                <w:bCs w:val="0"/>
                <w:color w:val="auto"/>
                <w:sz w:val="20"/>
                <w:szCs w:val="20"/>
              </w:rPr>
              <w:t>10</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r w:rsidRPr="00A04611">
              <w:rPr>
                <w:rFonts w:ascii="Times New Roman" w:hAnsi="Times New Roman"/>
                <w:b w:val="0"/>
                <w:bCs w:val="0"/>
                <w:color w:val="auto"/>
                <w:sz w:val="20"/>
                <w:szCs w:val="20"/>
              </w:rPr>
              <w:t>10</w:t>
            </w:r>
          </w:p>
        </w:tc>
        <w:tc>
          <w:tcPr>
            <w:tcW w:w="420" w:type="dxa"/>
            <w:vAlign w:val="center"/>
          </w:tcPr>
          <w:p w:rsidR="00E92744" w:rsidRPr="00A04611" w:rsidRDefault="00E92744" w:rsidP="001603DF">
            <w:pPr>
              <w:jc w:val="center"/>
              <w:rPr>
                <w:bCs/>
                <w:sz w:val="20"/>
                <w:szCs w:val="20"/>
              </w:rPr>
            </w:pPr>
          </w:p>
        </w:tc>
        <w:tc>
          <w:tcPr>
            <w:tcW w:w="560" w:type="dxa"/>
            <w:vAlign w:val="center"/>
          </w:tcPr>
          <w:p w:rsidR="00E92744" w:rsidRPr="00A04611" w:rsidRDefault="00E92744" w:rsidP="001603DF">
            <w:pPr>
              <w:jc w:val="center"/>
              <w:rPr>
                <w:bCs/>
                <w:sz w:val="20"/>
                <w:szCs w:val="20"/>
              </w:rPr>
            </w:pPr>
          </w:p>
        </w:tc>
        <w:tc>
          <w:tcPr>
            <w:tcW w:w="560" w:type="dxa"/>
            <w:vAlign w:val="center"/>
          </w:tcPr>
          <w:p w:rsidR="00E92744" w:rsidRPr="00A04611" w:rsidRDefault="00E92744" w:rsidP="001603DF">
            <w:pPr>
              <w:jc w:val="center"/>
              <w:rPr>
                <w:bCs/>
                <w:sz w:val="20"/>
                <w:szCs w:val="20"/>
              </w:rPr>
            </w:pPr>
            <w:r w:rsidRPr="00A04611">
              <w:rPr>
                <w:bCs/>
                <w:sz w:val="20"/>
                <w:szCs w:val="20"/>
              </w:rPr>
              <w:t>85</w:t>
            </w:r>
          </w:p>
        </w:tc>
        <w:tc>
          <w:tcPr>
            <w:tcW w:w="963" w:type="dxa"/>
            <w:vAlign w:val="center"/>
          </w:tcPr>
          <w:p w:rsidR="00E92744" w:rsidRPr="00A04611" w:rsidRDefault="00E92744" w:rsidP="001603DF">
            <w:pPr>
              <w:ind w:left="-129" w:right="-122"/>
              <w:jc w:val="center"/>
              <w:rPr>
                <w:bCs/>
                <w:sz w:val="18"/>
                <w:szCs w:val="20"/>
              </w:rPr>
            </w:pPr>
            <w:r w:rsidRPr="00A04611">
              <w:rPr>
                <w:bCs/>
                <w:sz w:val="18"/>
                <w:szCs w:val="20"/>
              </w:rPr>
              <w:t>1130299</w:t>
            </w:r>
          </w:p>
        </w:tc>
        <w:tc>
          <w:tcPr>
            <w:tcW w:w="1134" w:type="dxa"/>
            <w:vAlign w:val="center"/>
          </w:tcPr>
          <w:p w:rsidR="00E92744" w:rsidRPr="00A04611" w:rsidRDefault="00E92744" w:rsidP="001603DF">
            <w:pPr>
              <w:pStyle w:val="Title"/>
              <w:tabs>
                <w:tab w:val="left" w:pos="426"/>
              </w:tabs>
              <w:ind w:hanging="69"/>
              <w:rPr>
                <w:rFonts w:ascii="Times New Roman" w:hAnsi="Times New Roman"/>
                <w:b w:val="0"/>
                <w:bCs w:val="0"/>
                <w:color w:val="auto"/>
                <w:sz w:val="18"/>
                <w:szCs w:val="16"/>
              </w:rPr>
            </w:pPr>
            <w:r w:rsidRPr="00A04611">
              <w:rPr>
                <w:rFonts w:ascii="Times New Roman" w:hAnsi="Times New Roman"/>
                <w:b w:val="0"/>
                <w:bCs w:val="0"/>
                <w:color w:val="auto"/>
                <w:sz w:val="18"/>
                <w:szCs w:val="16"/>
              </w:rPr>
              <w:t>KHXH&amp;NV</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38</w:t>
            </w:r>
          </w:p>
        </w:tc>
        <w:tc>
          <w:tcPr>
            <w:tcW w:w="850" w:type="dxa"/>
            <w:vAlign w:val="center"/>
          </w:tcPr>
          <w:p w:rsidR="00E92744" w:rsidRPr="00A04611" w:rsidRDefault="00E92744" w:rsidP="001603DF">
            <w:pPr>
              <w:ind w:left="-94" w:right="-122"/>
              <w:jc w:val="center"/>
              <w:rPr>
                <w:bCs/>
                <w:sz w:val="18"/>
                <w:szCs w:val="18"/>
              </w:rPr>
            </w:pPr>
            <w:r w:rsidRPr="00A04611">
              <w:rPr>
                <w:bCs/>
                <w:sz w:val="18"/>
                <w:szCs w:val="18"/>
              </w:rPr>
              <w:t>1100026</w:t>
            </w:r>
          </w:p>
        </w:tc>
        <w:tc>
          <w:tcPr>
            <w:tcW w:w="2324" w:type="dxa"/>
            <w:gridSpan w:val="3"/>
            <w:vAlign w:val="center"/>
          </w:tcPr>
          <w:p w:rsidR="00E92744" w:rsidRPr="00A04611" w:rsidRDefault="00E92744" w:rsidP="001603DF">
            <w:pPr>
              <w:rPr>
                <w:bCs/>
                <w:sz w:val="20"/>
                <w:szCs w:val="20"/>
              </w:rPr>
            </w:pPr>
            <w:r w:rsidRPr="00A04611">
              <w:rPr>
                <w:bCs/>
                <w:sz w:val="20"/>
                <w:szCs w:val="20"/>
              </w:rPr>
              <w:t>Giáo dục học</w:t>
            </w:r>
          </w:p>
        </w:tc>
        <w:tc>
          <w:tcPr>
            <w:tcW w:w="450" w:type="dxa"/>
            <w:vAlign w:val="center"/>
          </w:tcPr>
          <w:p w:rsidR="00E92744" w:rsidRPr="00A04611" w:rsidRDefault="00E92744" w:rsidP="001603DF">
            <w:pPr>
              <w:jc w:val="center"/>
              <w:rPr>
                <w:bCs/>
                <w:sz w:val="20"/>
                <w:szCs w:val="20"/>
              </w:rPr>
            </w:pPr>
            <w:r w:rsidRPr="00A04611">
              <w:rPr>
                <w:bCs/>
                <w:sz w:val="20"/>
                <w:szCs w:val="20"/>
              </w:rPr>
              <w:t>3</w:t>
            </w:r>
          </w:p>
        </w:tc>
        <w:tc>
          <w:tcPr>
            <w:tcW w:w="551" w:type="dxa"/>
            <w:vAlign w:val="center"/>
          </w:tcPr>
          <w:p w:rsidR="00E92744" w:rsidRPr="00A04611" w:rsidRDefault="00E92744" w:rsidP="001603DF">
            <w:pPr>
              <w:jc w:val="center"/>
              <w:rPr>
                <w:bCs/>
                <w:sz w:val="20"/>
                <w:szCs w:val="20"/>
              </w:rPr>
            </w:pPr>
            <w:r w:rsidRPr="00A04611">
              <w:rPr>
                <w:bCs/>
                <w:sz w:val="20"/>
                <w:szCs w:val="20"/>
              </w:rPr>
              <w:t>4</w:t>
            </w:r>
          </w:p>
        </w:tc>
        <w:tc>
          <w:tcPr>
            <w:tcW w:w="420" w:type="dxa"/>
            <w:vAlign w:val="center"/>
          </w:tcPr>
          <w:p w:rsidR="00E92744" w:rsidRPr="00A04611" w:rsidRDefault="00E92744" w:rsidP="001603DF">
            <w:pPr>
              <w:jc w:val="center"/>
              <w:rPr>
                <w:bCs/>
                <w:sz w:val="20"/>
                <w:szCs w:val="20"/>
              </w:rPr>
            </w:pPr>
            <w:r w:rsidRPr="00A04611">
              <w:rPr>
                <w:bCs/>
                <w:sz w:val="20"/>
                <w:szCs w:val="20"/>
              </w:rPr>
              <w:t>40</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r w:rsidRPr="00A04611">
              <w:rPr>
                <w:rFonts w:ascii="Times New Roman" w:hAnsi="Times New Roman"/>
                <w:b w:val="0"/>
                <w:bCs w:val="0"/>
                <w:color w:val="auto"/>
                <w:sz w:val="20"/>
                <w:szCs w:val="20"/>
              </w:rPr>
              <w:t>15</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r w:rsidRPr="00A04611">
              <w:rPr>
                <w:rFonts w:ascii="Times New Roman" w:hAnsi="Times New Roman"/>
                <w:b w:val="0"/>
                <w:bCs w:val="0"/>
                <w:color w:val="auto"/>
                <w:sz w:val="20"/>
                <w:szCs w:val="20"/>
              </w:rPr>
              <w:t>10</w:t>
            </w:r>
          </w:p>
        </w:tc>
        <w:tc>
          <w:tcPr>
            <w:tcW w:w="420" w:type="dxa"/>
            <w:vAlign w:val="center"/>
          </w:tcPr>
          <w:p w:rsidR="00E92744" w:rsidRPr="00A04611" w:rsidRDefault="00E92744" w:rsidP="001603DF">
            <w:pPr>
              <w:jc w:val="center"/>
              <w:rPr>
                <w:bCs/>
                <w:sz w:val="20"/>
                <w:szCs w:val="20"/>
              </w:rPr>
            </w:pPr>
          </w:p>
        </w:tc>
        <w:tc>
          <w:tcPr>
            <w:tcW w:w="560" w:type="dxa"/>
            <w:vAlign w:val="center"/>
          </w:tcPr>
          <w:p w:rsidR="00E92744" w:rsidRPr="00A04611" w:rsidRDefault="00E92744" w:rsidP="001603DF">
            <w:pPr>
              <w:jc w:val="center"/>
              <w:rPr>
                <w:bCs/>
                <w:sz w:val="20"/>
                <w:szCs w:val="20"/>
              </w:rPr>
            </w:pPr>
          </w:p>
        </w:tc>
        <w:tc>
          <w:tcPr>
            <w:tcW w:w="560" w:type="dxa"/>
            <w:vAlign w:val="center"/>
          </w:tcPr>
          <w:p w:rsidR="00E92744" w:rsidRPr="00A04611" w:rsidRDefault="00E92744" w:rsidP="001603DF">
            <w:pPr>
              <w:jc w:val="center"/>
              <w:rPr>
                <w:bCs/>
                <w:sz w:val="20"/>
                <w:szCs w:val="20"/>
              </w:rPr>
            </w:pPr>
            <w:r w:rsidRPr="00A04611">
              <w:rPr>
                <w:bCs/>
                <w:sz w:val="20"/>
                <w:szCs w:val="20"/>
              </w:rPr>
              <w:t>120</w:t>
            </w:r>
          </w:p>
        </w:tc>
        <w:tc>
          <w:tcPr>
            <w:tcW w:w="963" w:type="dxa"/>
            <w:vAlign w:val="center"/>
          </w:tcPr>
          <w:p w:rsidR="00E92744" w:rsidRPr="00A04611" w:rsidRDefault="00E92744" w:rsidP="001603DF">
            <w:pPr>
              <w:ind w:left="-129" w:right="-122" w:hanging="14"/>
              <w:jc w:val="center"/>
              <w:rPr>
                <w:bCs/>
                <w:sz w:val="18"/>
                <w:szCs w:val="20"/>
              </w:rPr>
            </w:pPr>
            <w:r w:rsidRPr="00A04611">
              <w:rPr>
                <w:bCs/>
                <w:sz w:val="18"/>
                <w:szCs w:val="20"/>
              </w:rPr>
              <w:t>1100086</w:t>
            </w:r>
          </w:p>
        </w:tc>
        <w:tc>
          <w:tcPr>
            <w:tcW w:w="1134" w:type="dxa"/>
            <w:vAlign w:val="center"/>
          </w:tcPr>
          <w:p w:rsidR="00E92744" w:rsidRPr="00A04611" w:rsidRDefault="00E92744" w:rsidP="001603DF">
            <w:pPr>
              <w:pStyle w:val="Title"/>
              <w:tabs>
                <w:tab w:val="left" w:pos="426"/>
              </w:tabs>
              <w:ind w:hanging="69"/>
              <w:rPr>
                <w:rFonts w:ascii="Times New Roman" w:hAnsi="Times New Roman"/>
                <w:b w:val="0"/>
                <w:bCs w:val="0"/>
                <w:color w:val="auto"/>
                <w:sz w:val="18"/>
                <w:szCs w:val="16"/>
              </w:rPr>
            </w:pPr>
            <w:r w:rsidRPr="00A04611">
              <w:rPr>
                <w:rFonts w:ascii="Times New Roman" w:hAnsi="Times New Roman"/>
                <w:b w:val="0"/>
                <w:bCs w:val="0"/>
                <w:color w:val="auto"/>
                <w:sz w:val="18"/>
                <w:szCs w:val="16"/>
              </w:rPr>
              <w:t>KHXH&amp;NV</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39</w:t>
            </w:r>
          </w:p>
        </w:tc>
        <w:tc>
          <w:tcPr>
            <w:tcW w:w="850" w:type="dxa"/>
            <w:vAlign w:val="center"/>
          </w:tcPr>
          <w:p w:rsidR="00E92744" w:rsidRPr="00A04611" w:rsidRDefault="00E92744" w:rsidP="001603DF">
            <w:pPr>
              <w:ind w:left="-94" w:right="-122"/>
              <w:jc w:val="center"/>
              <w:rPr>
                <w:bCs/>
                <w:sz w:val="18"/>
                <w:szCs w:val="18"/>
              </w:rPr>
            </w:pPr>
            <w:r w:rsidRPr="00A04611">
              <w:rPr>
                <w:bCs/>
                <w:sz w:val="18"/>
                <w:szCs w:val="18"/>
              </w:rPr>
              <w:t>1080002</w:t>
            </w:r>
          </w:p>
        </w:tc>
        <w:tc>
          <w:tcPr>
            <w:tcW w:w="2324" w:type="dxa"/>
            <w:gridSpan w:val="3"/>
            <w:vAlign w:val="center"/>
          </w:tcPr>
          <w:p w:rsidR="00E92744" w:rsidRPr="00A04611" w:rsidRDefault="00E92744" w:rsidP="001603DF">
            <w:pPr>
              <w:spacing w:after="60"/>
              <w:rPr>
                <w:sz w:val="20"/>
                <w:szCs w:val="20"/>
                <w:lang w:eastAsia="vi-VN"/>
              </w:rPr>
            </w:pPr>
            <w:r w:rsidRPr="00A04611">
              <w:rPr>
                <w:sz w:val="20"/>
                <w:szCs w:val="20"/>
                <w:lang w:eastAsia="vi-VN"/>
              </w:rPr>
              <w:t xml:space="preserve">Bản đồ đại cương </w:t>
            </w:r>
          </w:p>
        </w:tc>
        <w:tc>
          <w:tcPr>
            <w:tcW w:w="450" w:type="dxa"/>
            <w:vAlign w:val="center"/>
          </w:tcPr>
          <w:p w:rsidR="00E92744" w:rsidRPr="00A04611" w:rsidRDefault="00E92744" w:rsidP="001603DF">
            <w:pPr>
              <w:spacing w:after="60"/>
              <w:jc w:val="center"/>
              <w:rPr>
                <w:sz w:val="20"/>
                <w:szCs w:val="20"/>
                <w:lang w:eastAsia="vi-VN"/>
              </w:rPr>
            </w:pPr>
            <w:r w:rsidRPr="00A04611">
              <w:rPr>
                <w:sz w:val="20"/>
                <w:szCs w:val="20"/>
                <w:lang w:eastAsia="vi-VN"/>
              </w:rPr>
              <w:t>1</w:t>
            </w:r>
          </w:p>
        </w:tc>
        <w:tc>
          <w:tcPr>
            <w:tcW w:w="551" w:type="dxa"/>
            <w:vAlign w:val="center"/>
          </w:tcPr>
          <w:p w:rsidR="00E92744" w:rsidRPr="00A04611" w:rsidRDefault="00E92744" w:rsidP="001603DF">
            <w:pPr>
              <w:spacing w:after="60"/>
              <w:jc w:val="center"/>
              <w:rPr>
                <w:sz w:val="20"/>
                <w:szCs w:val="20"/>
                <w:lang w:eastAsia="vi-VN"/>
              </w:rPr>
            </w:pPr>
            <w:r w:rsidRPr="00A04611">
              <w:rPr>
                <w:sz w:val="20"/>
                <w:szCs w:val="20"/>
                <w:lang w:eastAsia="vi-VN"/>
              </w:rPr>
              <w:t>3</w:t>
            </w:r>
          </w:p>
        </w:tc>
        <w:tc>
          <w:tcPr>
            <w:tcW w:w="420" w:type="dxa"/>
            <w:vAlign w:val="center"/>
          </w:tcPr>
          <w:p w:rsidR="00E92744" w:rsidRPr="00A04611" w:rsidRDefault="00E92744" w:rsidP="001603DF">
            <w:pPr>
              <w:spacing w:after="60"/>
              <w:jc w:val="center"/>
              <w:rPr>
                <w:sz w:val="20"/>
                <w:szCs w:val="20"/>
                <w:lang w:eastAsia="vi-VN"/>
              </w:rPr>
            </w:pPr>
            <w:r w:rsidRPr="00A04611">
              <w:rPr>
                <w:sz w:val="20"/>
                <w:szCs w:val="20"/>
                <w:lang w:eastAsia="vi-VN"/>
              </w:rPr>
              <w:t>35</w:t>
            </w:r>
          </w:p>
        </w:tc>
        <w:tc>
          <w:tcPr>
            <w:tcW w:w="420" w:type="dxa"/>
            <w:vAlign w:val="center"/>
          </w:tcPr>
          <w:p w:rsidR="00E92744" w:rsidRPr="00A04611" w:rsidRDefault="00E92744" w:rsidP="001603DF">
            <w:pPr>
              <w:spacing w:after="60"/>
              <w:jc w:val="center"/>
              <w:rPr>
                <w:sz w:val="20"/>
                <w:szCs w:val="20"/>
                <w:lang w:eastAsia="vi-VN"/>
              </w:rPr>
            </w:pPr>
            <w:r w:rsidRPr="00A04611">
              <w:rPr>
                <w:sz w:val="20"/>
                <w:szCs w:val="20"/>
                <w:lang w:eastAsia="vi-VN"/>
              </w:rPr>
              <w:t>5</w:t>
            </w:r>
          </w:p>
        </w:tc>
        <w:tc>
          <w:tcPr>
            <w:tcW w:w="420" w:type="dxa"/>
            <w:vAlign w:val="center"/>
          </w:tcPr>
          <w:p w:rsidR="00E92744" w:rsidRPr="00A04611" w:rsidRDefault="00E92744" w:rsidP="001603DF">
            <w:pPr>
              <w:spacing w:after="60"/>
              <w:jc w:val="center"/>
              <w:rPr>
                <w:sz w:val="20"/>
                <w:szCs w:val="20"/>
                <w:lang w:eastAsia="vi-VN"/>
              </w:rPr>
            </w:pPr>
          </w:p>
        </w:tc>
        <w:tc>
          <w:tcPr>
            <w:tcW w:w="420" w:type="dxa"/>
            <w:vAlign w:val="center"/>
          </w:tcPr>
          <w:p w:rsidR="00E92744" w:rsidRPr="00A04611" w:rsidRDefault="00E92744" w:rsidP="001603DF">
            <w:pPr>
              <w:spacing w:after="60"/>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1603DF">
            <w:pPr>
              <w:spacing w:after="60"/>
              <w:jc w:val="center"/>
              <w:rPr>
                <w:sz w:val="20"/>
                <w:szCs w:val="20"/>
                <w:lang w:eastAsia="vi-VN"/>
              </w:rPr>
            </w:pPr>
          </w:p>
        </w:tc>
        <w:tc>
          <w:tcPr>
            <w:tcW w:w="560" w:type="dxa"/>
            <w:vAlign w:val="center"/>
          </w:tcPr>
          <w:p w:rsidR="00E92744" w:rsidRPr="00A04611" w:rsidRDefault="00E92744" w:rsidP="001603DF">
            <w:pPr>
              <w:spacing w:after="60"/>
              <w:jc w:val="center"/>
              <w:rPr>
                <w:sz w:val="20"/>
                <w:szCs w:val="20"/>
                <w:lang w:eastAsia="vi-VN"/>
              </w:rPr>
            </w:pPr>
            <w:r w:rsidRPr="00A04611">
              <w:rPr>
                <w:sz w:val="20"/>
                <w:szCs w:val="20"/>
                <w:lang w:eastAsia="vi-VN"/>
              </w:rPr>
              <w:t>75</w:t>
            </w:r>
          </w:p>
        </w:tc>
        <w:tc>
          <w:tcPr>
            <w:tcW w:w="963" w:type="dxa"/>
            <w:vAlign w:val="center"/>
          </w:tcPr>
          <w:p w:rsidR="00E92744" w:rsidRPr="00A04611" w:rsidRDefault="00E92744" w:rsidP="001603DF">
            <w:pPr>
              <w:spacing w:after="60"/>
              <w:jc w:val="center"/>
              <w:rPr>
                <w:sz w:val="20"/>
                <w:szCs w:val="20"/>
                <w:lang w:eastAsia="vi-VN"/>
              </w:rPr>
            </w:pPr>
            <w:r w:rsidRPr="00A04611">
              <w:rPr>
                <w:sz w:val="20"/>
                <w:szCs w:val="20"/>
                <w:lang w:eastAsia="vi-VN"/>
              </w:rPr>
              <w:t> </w:t>
            </w:r>
          </w:p>
        </w:tc>
        <w:tc>
          <w:tcPr>
            <w:tcW w:w="1134" w:type="dxa"/>
            <w:vAlign w:val="center"/>
          </w:tcPr>
          <w:p w:rsidR="00E92744" w:rsidRPr="00A04611" w:rsidRDefault="00E92744" w:rsidP="001603DF">
            <w:pPr>
              <w:spacing w:after="60"/>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40</w:t>
            </w:r>
          </w:p>
        </w:tc>
        <w:tc>
          <w:tcPr>
            <w:tcW w:w="850" w:type="dxa"/>
            <w:vAlign w:val="center"/>
          </w:tcPr>
          <w:p w:rsidR="00E92744" w:rsidRPr="00A04611" w:rsidRDefault="00E92744" w:rsidP="001603DF">
            <w:pPr>
              <w:rPr>
                <w:sz w:val="18"/>
                <w:szCs w:val="20"/>
              </w:rPr>
            </w:pPr>
            <w:r w:rsidRPr="00A04611">
              <w:rPr>
                <w:sz w:val="18"/>
                <w:szCs w:val="20"/>
              </w:rPr>
              <w:t>2020388</w:t>
            </w:r>
          </w:p>
          <w:p w:rsidR="00E92744" w:rsidRPr="00A04611" w:rsidRDefault="00E92744" w:rsidP="001603DF">
            <w:pPr>
              <w:ind w:left="-94" w:right="-122"/>
              <w:rPr>
                <w:bCs/>
                <w:sz w:val="18"/>
                <w:szCs w:val="18"/>
              </w:rPr>
            </w:pPr>
          </w:p>
        </w:tc>
        <w:tc>
          <w:tcPr>
            <w:tcW w:w="2324" w:type="dxa"/>
            <w:gridSpan w:val="3"/>
            <w:vAlign w:val="center"/>
          </w:tcPr>
          <w:p w:rsidR="00E92744" w:rsidRPr="00A04611" w:rsidRDefault="00E92744" w:rsidP="001603DF">
            <w:pPr>
              <w:spacing w:after="60"/>
              <w:rPr>
                <w:sz w:val="20"/>
                <w:szCs w:val="20"/>
                <w:lang w:eastAsia="vi-VN"/>
              </w:rPr>
            </w:pPr>
            <w:r w:rsidRPr="00A04611">
              <w:rPr>
                <w:sz w:val="20"/>
                <w:szCs w:val="20"/>
                <w:lang w:eastAsia="vi-VN"/>
              </w:rPr>
              <w:t>Địa chất học</w:t>
            </w:r>
          </w:p>
        </w:tc>
        <w:tc>
          <w:tcPr>
            <w:tcW w:w="450" w:type="dxa"/>
            <w:vAlign w:val="center"/>
          </w:tcPr>
          <w:p w:rsidR="00E92744" w:rsidRPr="00A04611" w:rsidRDefault="00E92744" w:rsidP="001603DF">
            <w:pPr>
              <w:spacing w:after="60"/>
              <w:jc w:val="center"/>
              <w:rPr>
                <w:sz w:val="20"/>
                <w:szCs w:val="20"/>
                <w:lang w:eastAsia="vi-VN"/>
              </w:rPr>
            </w:pPr>
            <w:r w:rsidRPr="00A04611">
              <w:rPr>
                <w:sz w:val="20"/>
                <w:szCs w:val="20"/>
                <w:lang w:eastAsia="vi-VN"/>
              </w:rPr>
              <w:t>1</w:t>
            </w:r>
          </w:p>
        </w:tc>
        <w:tc>
          <w:tcPr>
            <w:tcW w:w="551" w:type="dxa"/>
            <w:vAlign w:val="center"/>
          </w:tcPr>
          <w:p w:rsidR="00E92744" w:rsidRPr="00A04611" w:rsidRDefault="00E92744" w:rsidP="001603DF">
            <w:pPr>
              <w:spacing w:after="60"/>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spacing w:after="60"/>
              <w:jc w:val="center"/>
              <w:rPr>
                <w:sz w:val="20"/>
                <w:szCs w:val="20"/>
                <w:lang w:eastAsia="vi-VN"/>
              </w:rPr>
            </w:pPr>
            <w:r w:rsidRPr="00A04611">
              <w:rPr>
                <w:sz w:val="20"/>
                <w:szCs w:val="20"/>
                <w:lang w:eastAsia="vi-VN"/>
              </w:rPr>
              <w:t>24</w:t>
            </w:r>
          </w:p>
        </w:tc>
        <w:tc>
          <w:tcPr>
            <w:tcW w:w="420" w:type="dxa"/>
            <w:vAlign w:val="center"/>
          </w:tcPr>
          <w:p w:rsidR="00E92744" w:rsidRPr="00A04611" w:rsidRDefault="00E92744" w:rsidP="001603DF">
            <w:pPr>
              <w:spacing w:after="60"/>
              <w:jc w:val="center"/>
              <w:rPr>
                <w:sz w:val="20"/>
                <w:szCs w:val="20"/>
                <w:lang w:eastAsia="vi-VN"/>
              </w:rPr>
            </w:pPr>
          </w:p>
        </w:tc>
        <w:tc>
          <w:tcPr>
            <w:tcW w:w="420" w:type="dxa"/>
            <w:vAlign w:val="center"/>
          </w:tcPr>
          <w:p w:rsidR="00E92744" w:rsidRPr="00A04611" w:rsidRDefault="00E92744" w:rsidP="001603DF">
            <w:pPr>
              <w:spacing w:after="60"/>
              <w:jc w:val="center"/>
              <w:rPr>
                <w:sz w:val="20"/>
                <w:szCs w:val="20"/>
                <w:lang w:eastAsia="vi-VN"/>
              </w:rPr>
            </w:pPr>
          </w:p>
        </w:tc>
        <w:tc>
          <w:tcPr>
            <w:tcW w:w="420" w:type="dxa"/>
            <w:vAlign w:val="center"/>
          </w:tcPr>
          <w:p w:rsidR="00E92744" w:rsidRPr="00A04611" w:rsidRDefault="00E92744" w:rsidP="001603DF">
            <w:pPr>
              <w:spacing w:after="60"/>
              <w:jc w:val="center"/>
              <w:rPr>
                <w:sz w:val="20"/>
                <w:szCs w:val="20"/>
                <w:lang w:eastAsia="vi-VN"/>
              </w:rPr>
            </w:pPr>
            <w:r w:rsidRPr="00A04611">
              <w:rPr>
                <w:sz w:val="20"/>
                <w:szCs w:val="20"/>
                <w:lang w:eastAsia="vi-VN"/>
              </w:rPr>
              <w:t>12</w:t>
            </w:r>
          </w:p>
        </w:tc>
        <w:tc>
          <w:tcPr>
            <w:tcW w:w="560" w:type="dxa"/>
            <w:vAlign w:val="center"/>
          </w:tcPr>
          <w:p w:rsidR="00E92744" w:rsidRPr="00A04611" w:rsidRDefault="00E92744" w:rsidP="001603DF">
            <w:pPr>
              <w:spacing w:after="60"/>
              <w:jc w:val="center"/>
              <w:rPr>
                <w:sz w:val="20"/>
                <w:szCs w:val="20"/>
                <w:lang w:eastAsia="vi-VN"/>
              </w:rPr>
            </w:pPr>
          </w:p>
        </w:tc>
        <w:tc>
          <w:tcPr>
            <w:tcW w:w="560" w:type="dxa"/>
            <w:vAlign w:val="center"/>
          </w:tcPr>
          <w:p w:rsidR="00E92744" w:rsidRPr="00A04611" w:rsidRDefault="00E92744" w:rsidP="001603DF">
            <w:pPr>
              <w:spacing w:after="60"/>
              <w:jc w:val="center"/>
              <w:rPr>
                <w:sz w:val="20"/>
                <w:szCs w:val="20"/>
                <w:lang w:eastAsia="vi-VN"/>
              </w:rPr>
            </w:pPr>
            <w:r w:rsidRPr="00A04611">
              <w:rPr>
                <w:sz w:val="20"/>
                <w:szCs w:val="20"/>
                <w:lang w:eastAsia="vi-VN"/>
              </w:rPr>
              <w:t>55</w:t>
            </w:r>
          </w:p>
        </w:tc>
        <w:tc>
          <w:tcPr>
            <w:tcW w:w="963" w:type="dxa"/>
            <w:vAlign w:val="center"/>
          </w:tcPr>
          <w:p w:rsidR="00E92744" w:rsidRPr="00A04611" w:rsidRDefault="00E92744" w:rsidP="001603DF">
            <w:pPr>
              <w:spacing w:after="60"/>
              <w:jc w:val="center"/>
              <w:rPr>
                <w:sz w:val="20"/>
                <w:szCs w:val="20"/>
                <w:lang w:eastAsia="vi-VN"/>
              </w:rPr>
            </w:pPr>
            <w:r w:rsidRPr="00A04611">
              <w:rPr>
                <w:sz w:val="20"/>
                <w:szCs w:val="20"/>
                <w:lang w:eastAsia="vi-VN"/>
              </w:rPr>
              <w:t> </w:t>
            </w:r>
          </w:p>
        </w:tc>
        <w:tc>
          <w:tcPr>
            <w:tcW w:w="1134" w:type="dxa"/>
            <w:vAlign w:val="center"/>
          </w:tcPr>
          <w:p w:rsidR="00E92744" w:rsidRPr="00A04611" w:rsidRDefault="00E92744" w:rsidP="001603DF">
            <w:pPr>
              <w:spacing w:after="60"/>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41</w:t>
            </w:r>
          </w:p>
        </w:tc>
        <w:tc>
          <w:tcPr>
            <w:tcW w:w="850" w:type="dxa"/>
            <w:vAlign w:val="center"/>
          </w:tcPr>
          <w:p w:rsidR="00E92744" w:rsidRPr="00A04611" w:rsidRDefault="00E92744" w:rsidP="001603DF">
            <w:pPr>
              <w:ind w:left="-94" w:right="-122"/>
              <w:jc w:val="center"/>
              <w:rPr>
                <w:bCs/>
                <w:sz w:val="18"/>
                <w:szCs w:val="18"/>
              </w:rPr>
            </w:pPr>
            <w:r w:rsidRPr="00A04611">
              <w:rPr>
                <w:bCs/>
                <w:sz w:val="18"/>
                <w:szCs w:val="18"/>
              </w:rPr>
              <w:t> 1080038</w:t>
            </w:r>
          </w:p>
        </w:tc>
        <w:tc>
          <w:tcPr>
            <w:tcW w:w="2324" w:type="dxa"/>
            <w:gridSpan w:val="3"/>
            <w:vAlign w:val="center"/>
          </w:tcPr>
          <w:p w:rsidR="00E92744" w:rsidRPr="00A04611" w:rsidRDefault="00E92744" w:rsidP="001603DF">
            <w:pPr>
              <w:rPr>
                <w:sz w:val="20"/>
                <w:szCs w:val="20"/>
                <w:lang w:eastAsia="vi-VN"/>
              </w:rPr>
            </w:pPr>
            <w:r w:rsidRPr="00A04611">
              <w:rPr>
                <w:sz w:val="20"/>
                <w:szCs w:val="20"/>
                <w:lang w:eastAsia="vi-VN"/>
              </w:rPr>
              <w:t xml:space="preserve">Địa lí tự nhiên đại cương 1 </w:t>
            </w:r>
          </w:p>
        </w:tc>
        <w:tc>
          <w:tcPr>
            <w:tcW w:w="450" w:type="dxa"/>
            <w:vAlign w:val="center"/>
          </w:tcPr>
          <w:p w:rsidR="00E92744" w:rsidRPr="00A04611" w:rsidRDefault="00E92744" w:rsidP="001603DF">
            <w:pPr>
              <w:jc w:val="center"/>
              <w:rPr>
                <w:sz w:val="20"/>
                <w:szCs w:val="20"/>
                <w:lang w:eastAsia="vi-VN"/>
              </w:rPr>
            </w:pPr>
            <w:r w:rsidRPr="00A04611">
              <w:rPr>
                <w:sz w:val="20"/>
                <w:szCs w:val="20"/>
                <w:lang w:eastAsia="vi-VN"/>
              </w:rPr>
              <w:t>1</w:t>
            </w:r>
          </w:p>
        </w:tc>
        <w:tc>
          <w:tcPr>
            <w:tcW w:w="551" w:type="dxa"/>
            <w:vAlign w:val="center"/>
          </w:tcPr>
          <w:p w:rsidR="00E92744" w:rsidRPr="00A04611" w:rsidRDefault="00E92744" w:rsidP="001603DF">
            <w:pPr>
              <w:jc w:val="center"/>
              <w:rPr>
                <w:sz w:val="20"/>
                <w:szCs w:val="20"/>
                <w:lang w:eastAsia="vi-VN"/>
              </w:rPr>
            </w:pPr>
            <w:r w:rsidRPr="00A04611">
              <w:rPr>
                <w:sz w:val="20"/>
                <w:szCs w:val="20"/>
                <w:lang w:eastAsia="vi-VN"/>
              </w:rPr>
              <w:t>3</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35</w:t>
            </w: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r w:rsidRPr="00A04611">
              <w:rPr>
                <w:sz w:val="20"/>
                <w:szCs w:val="20"/>
                <w:lang w:eastAsia="vi-VN"/>
              </w:rPr>
              <w:t>75</w:t>
            </w:r>
          </w:p>
        </w:tc>
        <w:tc>
          <w:tcPr>
            <w:tcW w:w="963" w:type="dxa"/>
            <w:vAlign w:val="center"/>
          </w:tcPr>
          <w:p w:rsidR="00E92744" w:rsidRPr="00A04611" w:rsidRDefault="00E92744" w:rsidP="001603DF">
            <w:pPr>
              <w:jc w:val="center"/>
              <w:rPr>
                <w:sz w:val="20"/>
                <w:szCs w:val="20"/>
                <w:lang w:eastAsia="vi-VN"/>
              </w:rPr>
            </w:pPr>
          </w:p>
        </w:tc>
        <w:tc>
          <w:tcPr>
            <w:tcW w:w="1134" w:type="dxa"/>
            <w:vAlign w:val="center"/>
          </w:tcPr>
          <w:p w:rsidR="00E92744" w:rsidRPr="00A04611" w:rsidRDefault="00E92744" w:rsidP="001603DF">
            <w:pPr>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42</w:t>
            </w:r>
          </w:p>
        </w:tc>
        <w:tc>
          <w:tcPr>
            <w:tcW w:w="850" w:type="dxa"/>
            <w:vAlign w:val="center"/>
          </w:tcPr>
          <w:p w:rsidR="00E92744" w:rsidRPr="00A04611" w:rsidRDefault="00E92744" w:rsidP="001603DF">
            <w:pPr>
              <w:ind w:left="-94" w:right="-122"/>
              <w:jc w:val="center"/>
              <w:rPr>
                <w:bCs/>
                <w:sz w:val="18"/>
                <w:szCs w:val="18"/>
              </w:rPr>
            </w:pPr>
            <w:r w:rsidRPr="00A04611">
              <w:rPr>
                <w:bCs/>
                <w:sz w:val="18"/>
                <w:szCs w:val="18"/>
              </w:rPr>
              <w:t> 1080039</w:t>
            </w:r>
          </w:p>
        </w:tc>
        <w:tc>
          <w:tcPr>
            <w:tcW w:w="2324" w:type="dxa"/>
            <w:gridSpan w:val="3"/>
            <w:vAlign w:val="center"/>
          </w:tcPr>
          <w:p w:rsidR="00E92744" w:rsidRPr="00A04611" w:rsidRDefault="00E92744" w:rsidP="00CB25EF">
            <w:pPr>
              <w:spacing w:beforeLines="40" w:before="96" w:afterLines="40" w:after="96"/>
              <w:rPr>
                <w:sz w:val="20"/>
                <w:szCs w:val="20"/>
                <w:lang w:eastAsia="vi-VN"/>
              </w:rPr>
            </w:pPr>
            <w:r w:rsidRPr="00A04611">
              <w:rPr>
                <w:sz w:val="20"/>
                <w:szCs w:val="20"/>
                <w:lang w:eastAsia="vi-VN"/>
              </w:rPr>
              <w:t>Địa lí tự nhiên đại cương 2</w:t>
            </w:r>
          </w:p>
        </w:tc>
        <w:tc>
          <w:tcPr>
            <w:tcW w:w="45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2</w:t>
            </w:r>
          </w:p>
        </w:tc>
        <w:tc>
          <w:tcPr>
            <w:tcW w:w="551"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40</w:t>
            </w:r>
          </w:p>
        </w:tc>
        <w:tc>
          <w:tcPr>
            <w:tcW w:w="420" w:type="dxa"/>
            <w:vAlign w:val="center"/>
          </w:tcPr>
          <w:p w:rsidR="00E92744" w:rsidRPr="00A04611" w:rsidRDefault="00E92744" w:rsidP="00CB25EF">
            <w:pPr>
              <w:spacing w:beforeLines="40" w:before="96" w:afterLines="40" w:after="96"/>
              <w:jc w:val="center"/>
              <w:rPr>
                <w:sz w:val="20"/>
                <w:szCs w:val="20"/>
                <w:lang w:eastAsia="vi-VN"/>
              </w:rPr>
            </w:pPr>
          </w:p>
        </w:tc>
        <w:tc>
          <w:tcPr>
            <w:tcW w:w="420" w:type="dxa"/>
            <w:vAlign w:val="center"/>
          </w:tcPr>
          <w:p w:rsidR="00E92744" w:rsidRPr="00A04611" w:rsidRDefault="00E92744" w:rsidP="00CB25EF">
            <w:pPr>
              <w:spacing w:beforeLines="40" w:before="96" w:afterLines="40" w:after="96"/>
              <w:jc w:val="center"/>
              <w:rPr>
                <w:sz w:val="20"/>
                <w:szCs w:val="20"/>
                <w:lang w:eastAsia="vi-VN"/>
              </w:rPr>
            </w:pP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CB25EF">
            <w:pPr>
              <w:spacing w:beforeLines="40" w:before="96" w:afterLines="40" w:after="96"/>
              <w:jc w:val="center"/>
              <w:rPr>
                <w:sz w:val="20"/>
                <w:szCs w:val="20"/>
                <w:lang w:eastAsia="vi-VN"/>
              </w:rPr>
            </w:pPr>
          </w:p>
        </w:tc>
        <w:tc>
          <w:tcPr>
            <w:tcW w:w="56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75</w:t>
            </w:r>
          </w:p>
        </w:tc>
        <w:tc>
          <w:tcPr>
            <w:tcW w:w="963" w:type="dxa"/>
            <w:vAlign w:val="center"/>
          </w:tcPr>
          <w:p w:rsidR="00E92744" w:rsidRPr="00A04611" w:rsidRDefault="00E92744" w:rsidP="001603DF">
            <w:pPr>
              <w:ind w:left="-94" w:right="-122"/>
              <w:jc w:val="center"/>
              <w:rPr>
                <w:bCs/>
                <w:sz w:val="18"/>
                <w:szCs w:val="18"/>
              </w:rPr>
            </w:pPr>
            <w:r w:rsidRPr="00A04611">
              <w:rPr>
                <w:bCs/>
                <w:sz w:val="18"/>
                <w:szCs w:val="18"/>
              </w:rPr>
              <w:t> 1080038</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43</w:t>
            </w:r>
          </w:p>
        </w:tc>
        <w:tc>
          <w:tcPr>
            <w:tcW w:w="850" w:type="dxa"/>
            <w:vAlign w:val="center"/>
          </w:tcPr>
          <w:p w:rsidR="00E92744" w:rsidRPr="00A04611" w:rsidRDefault="00E92744" w:rsidP="001603DF">
            <w:pPr>
              <w:ind w:left="-94" w:right="-122"/>
              <w:jc w:val="center"/>
              <w:rPr>
                <w:bCs/>
                <w:sz w:val="18"/>
                <w:szCs w:val="18"/>
              </w:rPr>
            </w:pPr>
            <w:r w:rsidRPr="00A04611">
              <w:rPr>
                <w:bCs/>
                <w:sz w:val="18"/>
                <w:szCs w:val="18"/>
              </w:rPr>
              <w:t> 1080040</w:t>
            </w:r>
          </w:p>
        </w:tc>
        <w:tc>
          <w:tcPr>
            <w:tcW w:w="2324" w:type="dxa"/>
            <w:gridSpan w:val="3"/>
            <w:vAlign w:val="center"/>
          </w:tcPr>
          <w:p w:rsidR="00E92744" w:rsidRPr="00A04611" w:rsidRDefault="00E92744" w:rsidP="00CB25EF">
            <w:pPr>
              <w:spacing w:beforeLines="40" w:before="96" w:afterLines="40" w:after="96"/>
              <w:rPr>
                <w:sz w:val="20"/>
                <w:szCs w:val="20"/>
                <w:lang w:eastAsia="vi-VN"/>
              </w:rPr>
            </w:pPr>
            <w:r w:rsidRPr="00A04611">
              <w:rPr>
                <w:sz w:val="20"/>
                <w:szCs w:val="20"/>
                <w:lang w:eastAsia="vi-VN"/>
              </w:rPr>
              <w:t>Địa lí tự nhiên đại cương 3</w:t>
            </w:r>
          </w:p>
        </w:tc>
        <w:tc>
          <w:tcPr>
            <w:tcW w:w="45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w:t>
            </w:r>
          </w:p>
        </w:tc>
        <w:tc>
          <w:tcPr>
            <w:tcW w:w="551"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35</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5</w:t>
            </w:r>
          </w:p>
        </w:tc>
        <w:tc>
          <w:tcPr>
            <w:tcW w:w="420" w:type="dxa"/>
            <w:vAlign w:val="center"/>
          </w:tcPr>
          <w:p w:rsidR="00E92744" w:rsidRPr="00A04611" w:rsidRDefault="00E92744" w:rsidP="00CB25EF">
            <w:pPr>
              <w:spacing w:beforeLines="40" w:before="96" w:afterLines="40" w:after="96"/>
              <w:jc w:val="center"/>
              <w:rPr>
                <w:sz w:val="20"/>
                <w:szCs w:val="20"/>
                <w:lang w:eastAsia="vi-VN"/>
              </w:rPr>
            </w:pP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CB25EF">
            <w:pPr>
              <w:spacing w:beforeLines="40" w:before="96" w:afterLines="40" w:after="96"/>
              <w:jc w:val="center"/>
              <w:rPr>
                <w:sz w:val="20"/>
                <w:szCs w:val="20"/>
                <w:lang w:eastAsia="vi-VN"/>
              </w:rPr>
            </w:pPr>
          </w:p>
        </w:tc>
        <w:tc>
          <w:tcPr>
            <w:tcW w:w="56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75</w:t>
            </w:r>
          </w:p>
        </w:tc>
        <w:tc>
          <w:tcPr>
            <w:tcW w:w="963" w:type="dxa"/>
            <w:vAlign w:val="center"/>
          </w:tcPr>
          <w:p w:rsidR="00E92744" w:rsidRPr="00A04611" w:rsidRDefault="00E92744" w:rsidP="00CB25EF">
            <w:pPr>
              <w:spacing w:beforeLines="40" w:before="96" w:afterLines="40" w:after="96"/>
              <w:ind w:right="-108" w:hanging="108"/>
              <w:jc w:val="center"/>
              <w:rPr>
                <w:sz w:val="20"/>
                <w:szCs w:val="20"/>
                <w:lang w:eastAsia="vi-VN"/>
              </w:rPr>
            </w:pPr>
            <w:r w:rsidRPr="00A04611">
              <w:rPr>
                <w:bCs/>
                <w:sz w:val="18"/>
                <w:szCs w:val="18"/>
              </w:rPr>
              <w:t>1080039</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44</w:t>
            </w:r>
          </w:p>
        </w:tc>
        <w:tc>
          <w:tcPr>
            <w:tcW w:w="850" w:type="dxa"/>
            <w:vAlign w:val="center"/>
          </w:tcPr>
          <w:p w:rsidR="00E92744" w:rsidRPr="00A04611" w:rsidRDefault="00E92744" w:rsidP="001603DF">
            <w:pPr>
              <w:ind w:left="-94" w:right="-122"/>
              <w:jc w:val="center"/>
              <w:rPr>
                <w:bCs/>
                <w:sz w:val="18"/>
                <w:szCs w:val="18"/>
              </w:rPr>
            </w:pPr>
            <w:r w:rsidRPr="00A04611">
              <w:rPr>
                <w:bCs/>
                <w:sz w:val="18"/>
                <w:szCs w:val="18"/>
              </w:rPr>
              <w:t>1080177</w:t>
            </w:r>
          </w:p>
        </w:tc>
        <w:tc>
          <w:tcPr>
            <w:tcW w:w="2324" w:type="dxa"/>
            <w:gridSpan w:val="3"/>
            <w:vAlign w:val="center"/>
          </w:tcPr>
          <w:p w:rsidR="00E92744" w:rsidRPr="00A04611" w:rsidRDefault="00E92744" w:rsidP="00CB25EF">
            <w:pPr>
              <w:spacing w:beforeLines="40" w:before="96" w:afterLines="40" w:after="96"/>
              <w:rPr>
                <w:sz w:val="20"/>
                <w:szCs w:val="20"/>
                <w:lang w:eastAsia="vi-VN"/>
              </w:rPr>
            </w:pPr>
            <w:r w:rsidRPr="00A04611">
              <w:rPr>
                <w:sz w:val="20"/>
                <w:szCs w:val="20"/>
                <w:lang w:eastAsia="vi-VN"/>
              </w:rPr>
              <w:t>Địa lí kinh tế - xã hội đại cương 1</w:t>
            </w:r>
          </w:p>
        </w:tc>
        <w:tc>
          <w:tcPr>
            <w:tcW w:w="45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w:t>
            </w:r>
          </w:p>
        </w:tc>
        <w:tc>
          <w:tcPr>
            <w:tcW w:w="551"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35</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5</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CB25EF">
            <w:pPr>
              <w:spacing w:beforeLines="40" w:before="96" w:afterLines="40" w:after="96"/>
              <w:jc w:val="center"/>
              <w:rPr>
                <w:sz w:val="20"/>
                <w:szCs w:val="20"/>
                <w:lang w:eastAsia="vi-VN"/>
              </w:rPr>
            </w:pPr>
          </w:p>
        </w:tc>
        <w:tc>
          <w:tcPr>
            <w:tcW w:w="560" w:type="dxa"/>
            <w:vAlign w:val="center"/>
          </w:tcPr>
          <w:p w:rsidR="00E92744" w:rsidRPr="00A04611" w:rsidRDefault="00E92744" w:rsidP="00CB25EF">
            <w:pPr>
              <w:spacing w:beforeLines="40" w:before="96" w:afterLines="40" w:after="96"/>
              <w:jc w:val="center"/>
              <w:rPr>
                <w:sz w:val="20"/>
                <w:szCs w:val="20"/>
                <w:lang w:eastAsia="vi-VN"/>
              </w:rPr>
            </w:pPr>
          </w:p>
        </w:tc>
        <w:tc>
          <w:tcPr>
            <w:tcW w:w="56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75</w:t>
            </w:r>
          </w:p>
        </w:tc>
        <w:tc>
          <w:tcPr>
            <w:tcW w:w="963" w:type="dxa"/>
            <w:vAlign w:val="center"/>
          </w:tcPr>
          <w:p w:rsidR="00E92744" w:rsidRPr="00A04611" w:rsidRDefault="00E92744" w:rsidP="00CB25EF">
            <w:pPr>
              <w:spacing w:beforeLines="40" w:before="96" w:afterLines="40" w:after="96"/>
              <w:ind w:right="-108" w:hanging="108"/>
              <w:jc w:val="center"/>
              <w:rPr>
                <w:sz w:val="20"/>
                <w:szCs w:val="20"/>
                <w:lang w:eastAsia="vi-VN"/>
              </w:rPr>
            </w:pPr>
            <w:r w:rsidRPr="00A04611">
              <w:rPr>
                <w:bCs/>
                <w:sz w:val="18"/>
                <w:szCs w:val="18"/>
              </w:rPr>
              <w:t>1080038</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45</w:t>
            </w:r>
          </w:p>
        </w:tc>
        <w:tc>
          <w:tcPr>
            <w:tcW w:w="850" w:type="dxa"/>
            <w:vAlign w:val="center"/>
          </w:tcPr>
          <w:p w:rsidR="00E92744" w:rsidRPr="00A04611" w:rsidRDefault="0086258B" w:rsidP="001603DF">
            <w:pPr>
              <w:ind w:left="-94" w:right="-122"/>
              <w:jc w:val="center"/>
              <w:rPr>
                <w:sz w:val="24"/>
                <w:szCs w:val="24"/>
              </w:rPr>
            </w:pPr>
            <w:r w:rsidRPr="00A04611">
              <w:fldChar w:fldCharType="begin"/>
            </w:r>
            <w:r w:rsidR="00E92744" w:rsidRPr="00A04611">
              <w:instrText xml:space="preserve"> LINK Excel.Sheet.8 "C:\\Users\\Administrator\\Downloads\\R Cap ma Khoa Su pham.xls" "Hocphancancapma!R47C2" \a \f 4 \h  \* MERGEFORMAT </w:instrText>
            </w:r>
            <w:r w:rsidRPr="00A04611">
              <w:fldChar w:fldCharType="separate"/>
            </w:r>
          </w:p>
          <w:p w:rsidR="00E92744" w:rsidRPr="00A04611" w:rsidRDefault="00E92744" w:rsidP="001603DF">
            <w:pPr>
              <w:jc w:val="center"/>
              <w:rPr>
                <w:sz w:val="18"/>
                <w:szCs w:val="24"/>
              </w:rPr>
            </w:pPr>
            <w:r w:rsidRPr="00A04611">
              <w:rPr>
                <w:sz w:val="18"/>
                <w:szCs w:val="24"/>
              </w:rPr>
              <w:t>2020391</w:t>
            </w:r>
          </w:p>
          <w:p w:rsidR="00E92744" w:rsidRPr="00A04611" w:rsidRDefault="0086258B" w:rsidP="001603DF">
            <w:pPr>
              <w:ind w:left="-94" w:right="-122"/>
              <w:jc w:val="center"/>
              <w:rPr>
                <w:bCs/>
                <w:sz w:val="18"/>
                <w:szCs w:val="18"/>
              </w:rPr>
            </w:pPr>
            <w:r w:rsidRPr="00A04611">
              <w:rPr>
                <w:bCs/>
                <w:sz w:val="18"/>
                <w:szCs w:val="18"/>
              </w:rPr>
              <w:fldChar w:fldCharType="end"/>
            </w:r>
          </w:p>
        </w:tc>
        <w:tc>
          <w:tcPr>
            <w:tcW w:w="2324" w:type="dxa"/>
            <w:gridSpan w:val="3"/>
            <w:vAlign w:val="center"/>
          </w:tcPr>
          <w:p w:rsidR="00E92744" w:rsidRPr="00A04611" w:rsidRDefault="00E92744" w:rsidP="001603DF">
            <w:pPr>
              <w:spacing w:before="40" w:after="40"/>
              <w:rPr>
                <w:sz w:val="20"/>
                <w:szCs w:val="20"/>
                <w:lang w:eastAsia="vi-VN"/>
              </w:rPr>
            </w:pPr>
            <w:r w:rsidRPr="00A04611">
              <w:rPr>
                <w:sz w:val="20"/>
                <w:szCs w:val="20"/>
                <w:lang w:eastAsia="vi-VN"/>
              </w:rPr>
              <w:t>Địa lí kinh tế - xã hội đại cương 2</w:t>
            </w:r>
          </w:p>
        </w:tc>
        <w:tc>
          <w:tcPr>
            <w:tcW w:w="45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4</w:t>
            </w:r>
          </w:p>
        </w:tc>
        <w:tc>
          <w:tcPr>
            <w:tcW w:w="551"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3</w:t>
            </w: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35</w:t>
            </w: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9C34AD" w:rsidP="001603DF">
            <w:pPr>
              <w:spacing w:before="40" w:after="40"/>
              <w:jc w:val="center"/>
              <w:rPr>
                <w:sz w:val="20"/>
                <w:szCs w:val="20"/>
                <w:lang w:eastAsia="vi-VN"/>
              </w:rPr>
            </w:pPr>
            <w:r w:rsidRPr="00A04611">
              <w:rPr>
                <w:sz w:val="20"/>
                <w:szCs w:val="20"/>
                <w:lang w:eastAsia="vi-VN"/>
              </w:rPr>
              <w:t>80</w:t>
            </w:r>
          </w:p>
        </w:tc>
        <w:tc>
          <w:tcPr>
            <w:tcW w:w="963" w:type="dxa"/>
            <w:vAlign w:val="center"/>
          </w:tcPr>
          <w:p w:rsidR="00E92744" w:rsidRPr="00A04611" w:rsidRDefault="00E92744" w:rsidP="001603DF">
            <w:pPr>
              <w:spacing w:before="40" w:after="40"/>
              <w:ind w:right="-108" w:hanging="108"/>
              <w:jc w:val="center"/>
              <w:rPr>
                <w:sz w:val="20"/>
                <w:szCs w:val="20"/>
                <w:lang w:eastAsia="vi-VN"/>
              </w:rPr>
            </w:pPr>
            <w:r w:rsidRPr="00A04611">
              <w:rPr>
                <w:bCs/>
                <w:sz w:val="18"/>
                <w:szCs w:val="18"/>
              </w:rPr>
              <w:t>1080177</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46</w:t>
            </w:r>
          </w:p>
        </w:tc>
        <w:tc>
          <w:tcPr>
            <w:tcW w:w="850" w:type="dxa"/>
            <w:vAlign w:val="center"/>
          </w:tcPr>
          <w:p w:rsidR="00E92744" w:rsidRPr="00A04611" w:rsidRDefault="00E92744" w:rsidP="001603DF">
            <w:pPr>
              <w:ind w:left="-94" w:right="-122"/>
              <w:jc w:val="center"/>
              <w:rPr>
                <w:bCs/>
                <w:sz w:val="18"/>
                <w:szCs w:val="18"/>
              </w:rPr>
            </w:pPr>
            <w:r w:rsidRPr="00A04611">
              <w:rPr>
                <w:bCs/>
                <w:sz w:val="18"/>
                <w:szCs w:val="18"/>
              </w:rPr>
              <w:t>1020156</w:t>
            </w:r>
          </w:p>
        </w:tc>
        <w:tc>
          <w:tcPr>
            <w:tcW w:w="2324" w:type="dxa"/>
            <w:gridSpan w:val="3"/>
            <w:vAlign w:val="center"/>
          </w:tcPr>
          <w:p w:rsidR="00E92744" w:rsidRPr="00A04611" w:rsidRDefault="00E92744" w:rsidP="001603DF">
            <w:pPr>
              <w:spacing w:after="60"/>
              <w:rPr>
                <w:sz w:val="20"/>
                <w:szCs w:val="20"/>
              </w:rPr>
            </w:pPr>
            <w:r w:rsidRPr="00A04611">
              <w:rPr>
                <w:sz w:val="20"/>
                <w:szCs w:val="20"/>
                <w:lang w:eastAsia="vi-VN"/>
              </w:rPr>
              <w:t>Vật lí thiên văn</w:t>
            </w:r>
          </w:p>
        </w:tc>
        <w:tc>
          <w:tcPr>
            <w:tcW w:w="450" w:type="dxa"/>
            <w:vAlign w:val="center"/>
          </w:tcPr>
          <w:p w:rsidR="00E92744" w:rsidRPr="00A04611" w:rsidRDefault="00E92744" w:rsidP="001603DF">
            <w:pPr>
              <w:spacing w:after="60"/>
              <w:jc w:val="center"/>
              <w:rPr>
                <w:bCs/>
                <w:sz w:val="20"/>
                <w:szCs w:val="20"/>
              </w:rPr>
            </w:pPr>
            <w:r w:rsidRPr="00A04611">
              <w:rPr>
                <w:sz w:val="20"/>
                <w:szCs w:val="20"/>
                <w:lang w:eastAsia="vi-VN"/>
              </w:rPr>
              <w:t>2</w:t>
            </w:r>
          </w:p>
        </w:tc>
        <w:tc>
          <w:tcPr>
            <w:tcW w:w="551" w:type="dxa"/>
            <w:vAlign w:val="center"/>
          </w:tcPr>
          <w:p w:rsidR="00E92744" w:rsidRPr="00A04611" w:rsidRDefault="00E92744" w:rsidP="001603DF">
            <w:pPr>
              <w:spacing w:after="60"/>
              <w:jc w:val="center"/>
              <w:rPr>
                <w:sz w:val="20"/>
                <w:szCs w:val="20"/>
              </w:rPr>
            </w:pPr>
            <w:r w:rsidRPr="00A04611">
              <w:rPr>
                <w:sz w:val="20"/>
                <w:szCs w:val="20"/>
                <w:lang w:eastAsia="vi-VN"/>
              </w:rPr>
              <w:t>2</w:t>
            </w:r>
          </w:p>
        </w:tc>
        <w:tc>
          <w:tcPr>
            <w:tcW w:w="420" w:type="dxa"/>
            <w:vAlign w:val="center"/>
          </w:tcPr>
          <w:p w:rsidR="00E92744" w:rsidRPr="00A04611" w:rsidRDefault="00E92744" w:rsidP="001603DF">
            <w:pPr>
              <w:tabs>
                <w:tab w:val="left" w:pos="426"/>
              </w:tabs>
              <w:overflowPunct w:val="0"/>
              <w:autoSpaceDE w:val="0"/>
              <w:autoSpaceDN w:val="0"/>
              <w:adjustRightInd w:val="0"/>
              <w:spacing w:after="60"/>
              <w:jc w:val="center"/>
              <w:textAlignment w:val="baseline"/>
              <w:rPr>
                <w:bCs/>
                <w:sz w:val="20"/>
                <w:szCs w:val="20"/>
              </w:rPr>
            </w:pPr>
            <w:r w:rsidRPr="00A04611">
              <w:rPr>
                <w:bCs/>
                <w:sz w:val="20"/>
                <w:szCs w:val="20"/>
                <w:lang w:eastAsia="vi-VN"/>
              </w:rPr>
              <w:t>30</w:t>
            </w:r>
          </w:p>
        </w:tc>
        <w:tc>
          <w:tcPr>
            <w:tcW w:w="420" w:type="dxa"/>
            <w:vAlign w:val="center"/>
          </w:tcPr>
          <w:p w:rsidR="00E92744" w:rsidRPr="00A04611" w:rsidRDefault="00E92744" w:rsidP="001603DF">
            <w:pPr>
              <w:tabs>
                <w:tab w:val="left" w:pos="426"/>
              </w:tabs>
              <w:overflowPunct w:val="0"/>
              <w:autoSpaceDE w:val="0"/>
              <w:autoSpaceDN w:val="0"/>
              <w:adjustRightInd w:val="0"/>
              <w:spacing w:after="60"/>
              <w:jc w:val="center"/>
              <w:textAlignment w:val="baseline"/>
              <w:rPr>
                <w:sz w:val="20"/>
                <w:szCs w:val="20"/>
              </w:rPr>
            </w:pPr>
          </w:p>
        </w:tc>
        <w:tc>
          <w:tcPr>
            <w:tcW w:w="420" w:type="dxa"/>
            <w:vAlign w:val="center"/>
          </w:tcPr>
          <w:p w:rsidR="00E92744" w:rsidRPr="00A04611" w:rsidRDefault="00E92744" w:rsidP="001603DF">
            <w:pPr>
              <w:tabs>
                <w:tab w:val="left" w:pos="426"/>
              </w:tabs>
              <w:overflowPunct w:val="0"/>
              <w:autoSpaceDE w:val="0"/>
              <w:autoSpaceDN w:val="0"/>
              <w:adjustRightInd w:val="0"/>
              <w:spacing w:after="60"/>
              <w:jc w:val="center"/>
              <w:textAlignment w:val="baseline"/>
              <w:rPr>
                <w:sz w:val="20"/>
                <w:szCs w:val="20"/>
              </w:rPr>
            </w:pPr>
          </w:p>
        </w:tc>
        <w:tc>
          <w:tcPr>
            <w:tcW w:w="420" w:type="dxa"/>
            <w:vAlign w:val="center"/>
          </w:tcPr>
          <w:p w:rsidR="00E92744" w:rsidRPr="00A04611" w:rsidRDefault="00E92744" w:rsidP="001603DF">
            <w:pPr>
              <w:tabs>
                <w:tab w:val="left" w:pos="426"/>
              </w:tabs>
              <w:overflowPunct w:val="0"/>
              <w:autoSpaceDE w:val="0"/>
              <w:autoSpaceDN w:val="0"/>
              <w:adjustRightInd w:val="0"/>
              <w:spacing w:after="60"/>
              <w:jc w:val="center"/>
              <w:textAlignment w:val="baseline"/>
              <w:rPr>
                <w:sz w:val="20"/>
                <w:szCs w:val="20"/>
              </w:rPr>
            </w:pPr>
          </w:p>
        </w:tc>
        <w:tc>
          <w:tcPr>
            <w:tcW w:w="560" w:type="dxa"/>
            <w:vAlign w:val="center"/>
          </w:tcPr>
          <w:p w:rsidR="00E92744" w:rsidRPr="00A04611" w:rsidRDefault="00E92744" w:rsidP="001603DF">
            <w:pPr>
              <w:tabs>
                <w:tab w:val="left" w:pos="426"/>
              </w:tabs>
              <w:overflowPunct w:val="0"/>
              <w:autoSpaceDE w:val="0"/>
              <w:autoSpaceDN w:val="0"/>
              <w:adjustRightInd w:val="0"/>
              <w:spacing w:after="60"/>
              <w:jc w:val="center"/>
              <w:textAlignment w:val="baseline"/>
              <w:rPr>
                <w:sz w:val="20"/>
                <w:szCs w:val="20"/>
              </w:rPr>
            </w:pPr>
          </w:p>
        </w:tc>
        <w:tc>
          <w:tcPr>
            <w:tcW w:w="560" w:type="dxa"/>
            <w:vAlign w:val="center"/>
          </w:tcPr>
          <w:p w:rsidR="00E92744" w:rsidRPr="00A04611" w:rsidRDefault="00E92744" w:rsidP="001603DF">
            <w:pPr>
              <w:tabs>
                <w:tab w:val="left" w:pos="426"/>
              </w:tabs>
              <w:overflowPunct w:val="0"/>
              <w:autoSpaceDE w:val="0"/>
              <w:autoSpaceDN w:val="0"/>
              <w:adjustRightInd w:val="0"/>
              <w:spacing w:after="60"/>
              <w:jc w:val="center"/>
              <w:textAlignment w:val="baseline"/>
              <w:rPr>
                <w:bCs/>
                <w:sz w:val="20"/>
                <w:szCs w:val="20"/>
              </w:rPr>
            </w:pPr>
            <w:r w:rsidRPr="00A04611">
              <w:rPr>
                <w:bCs/>
                <w:sz w:val="20"/>
                <w:szCs w:val="20"/>
                <w:lang w:eastAsia="vi-VN"/>
              </w:rPr>
              <w:t>60</w:t>
            </w:r>
          </w:p>
        </w:tc>
        <w:tc>
          <w:tcPr>
            <w:tcW w:w="963" w:type="dxa"/>
            <w:vAlign w:val="center"/>
          </w:tcPr>
          <w:p w:rsidR="00E92744" w:rsidRPr="00A04611" w:rsidRDefault="00E92744" w:rsidP="001603DF">
            <w:pPr>
              <w:spacing w:after="60"/>
              <w:ind w:left="-94" w:right="-122"/>
              <w:rPr>
                <w:bCs/>
                <w:sz w:val="20"/>
                <w:szCs w:val="20"/>
              </w:rPr>
            </w:pPr>
          </w:p>
        </w:tc>
        <w:tc>
          <w:tcPr>
            <w:tcW w:w="1134" w:type="dxa"/>
            <w:vAlign w:val="center"/>
          </w:tcPr>
          <w:p w:rsidR="00E92744" w:rsidRPr="00A04611" w:rsidRDefault="00E92744" w:rsidP="001603DF">
            <w:pPr>
              <w:spacing w:after="60"/>
              <w:jc w:val="center"/>
              <w:rPr>
                <w:sz w:val="20"/>
                <w:szCs w:val="20"/>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47</w:t>
            </w:r>
          </w:p>
        </w:tc>
        <w:tc>
          <w:tcPr>
            <w:tcW w:w="850" w:type="dxa"/>
            <w:vAlign w:val="center"/>
          </w:tcPr>
          <w:p w:rsidR="00E92744" w:rsidRPr="00A04611" w:rsidRDefault="00E92744" w:rsidP="001603DF">
            <w:pPr>
              <w:ind w:left="-94" w:right="-122"/>
              <w:jc w:val="center"/>
              <w:rPr>
                <w:bCs/>
                <w:sz w:val="18"/>
                <w:szCs w:val="18"/>
              </w:rPr>
            </w:pPr>
            <w:r w:rsidRPr="00A04611">
              <w:rPr>
                <w:bCs/>
                <w:sz w:val="18"/>
                <w:szCs w:val="18"/>
              </w:rPr>
              <w:t>1010112</w:t>
            </w:r>
          </w:p>
        </w:tc>
        <w:tc>
          <w:tcPr>
            <w:tcW w:w="2324" w:type="dxa"/>
            <w:gridSpan w:val="3"/>
            <w:vAlign w:val="center"/>
          </w:tcPr>
          <w:p w:rsidR="00E92744" w:rsidRPr="00A04611" w:rsidRDefault="00E92744" w:rsidP="001603DF">
            <w:pPr>
              <w:spacing w:after="60"/>
              <w:rPr>
                <w:sz w:val="20"/>
                <w:szCs w:val="20"/>
              </w:rPr>
            </w:pPr>
            <w:r w:rsidRPr="00A04611">
              <w:rPr>
                <w:sz w:val="20"/>
                <w:szCs w:val="20"/>
                <w:lang w:eastAsia="vi-VN"/>
              </w:rPr>
              <w:t>Toán cao cấp</w:t>
            </w:r>
          </w:p>
        </w:tc>
        <w:tc>
          <w:tcPr>
            <w:tcW w:w="450" w:type="dxa"/>
            <w:vAlign w:val="center"/>
          </w:tcPr>
          <w:p w:rsidR="00E92744" w:rsidRPr="00A04611" w:rsidRDefault="00E92744" w:rsidP="001603DF">
            <w:pPr>
              <w:spacing w:after="60"/>
              <w:jc w:val="center"/>
              <w:rPr>
                <w:bCs/>
                <w:sz w:val="20"/>
                <w:szCs w:val="20"/>
              </w:rPr>
            </w:pPr>
            <w:r w:rsidRPr="00A04611">
              <w:rPr>
                <w:sz w:val="20"/>
                <w:szCs w:val="20"/>
                <w:lang w:eastAsia="vi-VN"/>
              </w:rPr>
              <w:t>3</w:t>
            </w:r>
          </w:p>
        </w:tc>
        <w:tc>
          <w:tcPr>
            <w:tcW w:w="551" w:type="dxa"/>
            <w:vAlign w:val="center"/>
          </w:tcPr>
          <w:p w:rsidR="00E92744" w:rsidRPr="00A04611" w:rsidRDefault="00E92744" w:rsidP="001603DF">
            <w:pPr>
              <w:spacing w:after="60"/>
              <w:jc w:val="center"/>
              <w:rPr>
                <w:sz w:val="20"/>
                <w:szCs w:val="20"/>
              </w:rPr>
            </w:pPr>
            <w:r w:rsidRPr="00A04611">
              <w:rPr>
                <w:sz w:val="20"/>
                <w:szCs w:val="20"/>
                <w:lang w:eastAsia="vi-VN"/>
              </w:rPr>
              <w:t>2</w:t>
            </w:r>
          </w:p>
        </w:tc>
        <w:tc>
          <w:tcPr>
            <w:tcW w:w="420" w:type="dxa"/>
            <w:vAlign w:val="center"/>
          </w:tcPr>
          <w:p w:rsidR="00E92744" w:rsidRPr="00A04611" w:rsidRDefault="00E92744" w:rsidP="001603DF">
            <w:pPr>
              <w:tabs>
                <w:tab w:val="left" w:pos="426"/>
              </w:tabs>
              <w:overflowPunct w:val="0"/>
              <w:autoSpaceDE w:val="0"/>
              <w:autoSpaceDN w:val="0"/>
              <w:adjustRightInd w:val="0"/>
              <w:spacing w:after="60"/>
              <w:jc w:val="center"/>
              <w:textAlignment w:val="baseline"/>
              <w:rPr>
                <w:bCs/>
                <w:sz w:val="20"/>
                <w:szCs w:val="20"/>
              </w:rPr>
            </w:pPr>
            <w:r w:rsidRPr="00A04611">
              <w:rPr>
                <w:bCs/>
                <w:sz w:val="20"/>
                <w:szCs w:val="20"/>
                <w:lang w:eastAsia="vi-VN"/>
              </w:rPr>
              <w:t>30</w:t>
            </w:r>
          </w:p>
        </w:tc>
        <w:tc>
          <w:tcPr>
            <w:tcW w:w="420" w:type="dxa"/>
            <w:vAlign w:val="center"/>
          </w:tcPr>
          <w:p w:rsidR="00E92744" w:rsidRPr="00A04611" w:rsidRDefault="00E92744" w:rsidP="001603DF">
            <w:pPr>
              <w:tabs>
                <w:tab w:val="left" w:pos="426"/>
              </w:tabs>
              <w:overflowPunct w:val="0"/>
              <w:autoSpaceDE w:val="0"/>
              <w:autoSpaceDN w:val="0"/>
              <w:adjustRightInd w:val="0"/>
              <w:spacing w:after="60"/>
              <w:jc w:val="center"/>
              <w:textAlignment w:val="baseline"/>
              <w:rPr>
                <w:sz w:val="20"/>
                <w:szCs w:val="20"/>
              </w:rPr>
            </w:pPr>
          </w:p>
        </w:tc>
        <w:tc>
          <w:tcPr>
            <w:tcW w:w="420" w:type="dxa"/>
            <w:vAlign w:val="center"/>
          </w:tcPr>
          <w:p w:rsidR="00E92744" w:rsidRPr="00A04611" w:rsidRDefault="00E92744" w:rsidP="001603DF">
            <w:pPr>
              <w:tabs>
                <w:tab w:val="left" w:pos="426"/>
              </w:tabs>
              <w:overflowPunct w:val="0"/>
              <w:autoSpaceDE w:val="0"/>
              <w:autoSpaceDN w:val="0"/>
              <w:adjustRightInd w:val="0"/>
              <w:spacing w:after="60"/>
              <w:jc w:val="center"/>
              <w:textAlignment w:val="baseline"/>
              <w:rPr>
                <w:sz w:val="20"/>
                <w:szCs w:val="20"/>
              </w:rPr>
            </w:pPr>
          </w:p>
        </w:tc>
        <w:tc>
          <w:tcPr>
            <w:tcW w:w="420" w:type="dxa"/>
            <w:vAlign w:val="center"/>
          </w:tcPr>
          <w:p w:rsidR="00E92744" w:rsidRPr="00A04611" w:rsidRDefault="00E92744" w:rsidP="001603DF">
            <w:pPr>
              <w:tabs>
                <w:tab w:val="left" w:pos="426"/>
              </w:tabs>
              <w:overflowPunct w:val="0"/>
              <w:autoSpaceDE w:val="0"/>
              <w:autoSpaceDN w:val="0"/>
              <w:adjustRightInd w:val="0"/>
              <w:spacing w:after="60"/>
              <w:jc w:val="center"/>
              <w:textAlignment w:val="baseline"/>
              <w:rPr>
                <w:sz w:val="20"/>
                <w:szCs w:val="20"/>
              </w:rPr>
            </w:pPr>
          </w:p>
        </w:tc>
        <w:tc>
          <w:tcPr>
            <w:tcW w:w="560" w:type="dxa"/>
            <w:vAlign w:val="center"/>
          </w:tcPr>
          <w:p w:rsidR="00E92744" w:rsidRPr="00A04611" w:rsidRDefault="00E92744" w:rsidP="001603DF">
            <w:pPr>
              <w:tabs>
                <w:tab w:val="left" w:pos="426"/>
              </w:tabs>
              <w:overflowPunct w:val="0"/>
              <w:autoSpaceDE w:val="0"/>
              <w:autoSpaceDN w:val="0"/>
              <w:adjustRightInd w:val="0"/>
              <w:spacing w:after="60"/>
              <w:jc w:val="center"/>
              <w:textAlignment w:val="baseline"/>
              <w:rPr>
                <w:sz w:val="20"/>
                <w:szCs w:val="20"/>
              </w:rPr>
            </w:pPr>
          </w:p>
        </w:tc>
        <w:tc>
          <w:tcPr>
            <w:tcW w:w="560" w:type="dxa"/>
            <w:vAlign w:val="center"/>
          </w:tcPr>
          <w:p w:rsidR="00E92744" w:rsidRPr="00A04611" w:rsidRDefault="00E92744" w:rsidP="001603DF">
            <w:pPr>
              <w:tabs>
                <w:tab w:val="left" w:pos="426"/>
              </w:tabs>
              <w:overflowPunct w:val="0"/>
              <w:autoSpaceDE w:val="0"/>
              <w:autoSpaceDN w:val="0"/>
              <w:adjustRightInd w:val="0"/>
              <w:spacing w:after="60"/>
              <w:jc w:val="center"/>
              <w:textAlignment w:val="baseline"/>
              <w:rPr>
                <w:bCs/>
                <w:sz w:val="20"/>
                <w:szCs w:val="20"/>
              </w:rPr>
            </w:pPr>
            <w:r w:rsidRPr="00A04611">
              <w:rPr>
                <w:bCs/>
                <w:sz w:val="20"/>
                <w:szCs w:val="20"/>
                <w:lang w:eastAsia="vi-VN"/>
              </w:rPr>
              <w:t>60</w:t>
            </w:r>
          </w:p>
        </w:tc>
        <w:tc>
          <w:tcPr>
            <w:tcW w:w="963" w:type="dxa"/>
            <w:vAlign w:val="center"/>
          </w:tcPr>
          <w:p w:rsidR="00E92744" w:rsidRPr="00A04611" w:rsidRDefault="00E92744" w:rsidP="001603DF">
            <w:pPr>
              <w:spacing w:after="60"/>
              <w:ind w:left="-94" w:right="-122"/>
              <w:rPr>
                <w:bCs/>
                <w:sz w:val="20"/>
                <w:szCs w:val="20"/>
              </w:rPr>
            </w:pPr>
          </w:p>
        </w:tc>
        <w:tc>
          <w:tcPr>
            <w:tcW w:w="1134" w:type="dxa"/>
            <w:vAlign w:val="center"/>
          </w:tcPr>
          <w:p w:rsidR="00E92744" w:rsidRPr="00A04611" w:rsidRDefault="00E92744" w:rsidP="001603DF">
            <w:pPr>
              <w:spacing w:after="60"/>
              <w:jc w:val="center"/>
              <w:rPr>
                <w:sz w:val="20"/>
                <w:szCs w:val="20"/>
              </w:rPr>
            </w:pPr>
            <w:r w:rsidRPr="00A04611">
              <w:rPr>
                <w:sz w:val="20"/>
                <w:szCs w:val="20"/>
                <w:lang w:eastAsia="vi-VN"/>
              </w:rPr>
              <w:t>Toán và TK</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199"/>
        </w:trPr>
        <w:tc>
          <w:tcPr>
            <w:tcW w:w="4192" w:type="dxa"/>
            <w:gridSpan w:val="6"/>
            <w:vAlign w:val="center"/>
          </w:tcPr>
          <w:p w:rsidR="00E92744" w:rsidRPr="00A04611" w:rsidRDefault="00E92744" w:rsidP="001603DF">
            <w:pPr>
              <w:jc w:val="both"/>
              <w:rPr>
                <w:bCs/>
                <w:sz w:val="20"/>
                <w:szCs w:val="20"/>
              </w:rPr>
            </w:pPr>
            <w:r w:rsidRPr="00A04611">
              <w:rPr>
                <w:b/>
                <w:i/>
                <w:sz w:val="20"/>
                <w:szCs w:val="20"/>
              </w:rPr>
              <w:t>II.2. Kiến thức ngành, chuyên ngành (nếu có)</w:t>
            </w:r>
          </w:p>
        </w:tc>
        <w:tc>
          <w:tcPr>
            <w:tcW w:w="551" w:type="dxa"/>
            <w:vAlign w:val="center"/>
          </w:tcPr>
          <w:p w:rsidR="00E92744" w:rsidRPr="00A04611" w:rsidRDefault="00E92744" w:rsidP="001603DF">
            <w:pPr>
              <w:spacing w:after="120"/>
              <w:jc w:val="center"/>
              <w:rPr>
                <w:b/>
                <w:bCs/>
                <w:i/>
                <w:sz w:val="20"/>
                <w:szCs w:val="20"/>
              </w:rPr>
            </w:pPr>
            <w:r w:rsidRPr="00A04611">
              <w:rPr>
                <w:b/>
                <w:bCs/>
                <w:i/>
                <w:sz w:val="20"/>
                <w:szCs w:val="20"/>
              </w:rPr>
              <w:t>40</w:t>
            </w:r>
          </w:p>
        </w:tc>
        <w:tc>
          <w:tcPr>
            <w:tcW w:w="420" w:type="dxa"/>
            <w:vAlign w:val="center"/>
          </w:tcPr>
          <w:p w:rsidR="00E92744" w:rsidRPr="00A04611" w:rsidRDefault="00E92744" w:rsidP="001603DF">
            <w:pPr>
              <w:jc w:val="center"/>
              <w:rPr>
                <w:b/>
                <w:bCs/>
                <w:i/>
                <w:sz w:val="20"/>
                <w:szCs w:val="20"/>
              </w:rPr>
            </w:pP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963" w:type="dxa"/>
            <w:vAlign w:val="center"/>
          </w:tcPr>
          <w:p w:rsidR="00E92744" w:rsidRPr="00A04611" w:rsidRDefault="00E92744" w:rsidP="001603DF">
            <w:pPr>
              <w:ind w:left="-129" w:right="-147"/>
              <w:rPr>
                <w:bCs/>
                <w:sz w:val="20"/>
                <w:szCs w:val="20"/>
              </w:rPr>
            </w:pPr>
          </w:p>
        </w:tc>
        <w:tc>
          <w:tcPr>
            <w:tcW w:w="1134" w:type="dxa"/>
            <w:vAlign w:val="center"/>
          </w:tcPr>
          <w:p w:rsidR="00E92744" w:rsidRPr="00A04611" w:rsidRDefault="00E92744" w:rsidP="001603DF">
            <w:pPr>
              <w:ind w:right="-108" w:hanging="159"/>
              <w:jc w:val="cente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199"/>
        </w:trPr>
        <w:tc>
          <w:tcPr>
            <w:tcW w:w="4192" w:type="dxa"/>
            <w:gridSpan w:val="6"/>
            <w:vAlign w:val="center"/>
          </w:tcPr>
          <w:p w:rsidR="00E92744" w:rsidRPr="00A04611" w:rsidRDefault="00E92744" w:rsidP="001603DF">
            <w:pPr>
              <w:jc w:val="both"/>
              <w:rPr>
                <w:bCs/>
                <w:i/>
                <w:sz w:val="20"/>
                <w:szCs w:val="20"/>
              </w:rPr>
            </w:pPr>
            <w:r w:rsidRPr="00A04611">
              <w:rPr>
                <w:b/>
                <w:i/>
                <w:sz w:val="20"/>
                <w:szCs w:val="20"/>
              </w:rPr>
              <w:t>II.2.1. Kiến thức ngành</w:t>
            </w:r>
          </w:p>
        </w:tc>
        <w:tc>
          <w:tcPr>
            <w:tcW w:w="551" w:type="dxa"/>
            <w:vAlign w:val="center"/>
          </w:tcPr>
          <w:p w:rsidR="00E92744" w:rsidRPr="00A04611" w:rsidRDefault="00E92744" w:rsidP="001603DF">
            <w:pPr>
              <w:jc w:val="center"/>
              <w:rPr>
                <w:b/>
                <w:bCs/>
                <w:i/>
                <w:sz w:val="20"/>
                <w:szCs w:val="20"/>
              </w:rPr>
            </w:pPr>
            <w:r w:rsidRPr="00A04611">
              <w:rPr>
                <w:b/>
                <w:bCs/>
                <w:i/>
                <w:sz w:val="20"/>
                <w:szCs w:val="20"/>
              </w:rPr>
              <w:t>40</w:t>
            </w: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963" w:type="dxa"/>
            <w:vAlign w:val="center"/>
          </w:tcPr>
          <w:p w:rsidR="00E92744" w:rsidRPr="00A04611" w:rsidRDefault="00E92744" w:rsidP="001603DF">
            <w:pPr>
              <w:ind w:left="-129" w:right="-147"/>
              <w:rPr>
                <w:bCs/>
                <w:sz w:val="20"/>
                <w:szCs w:val="20"/>
              </w:rPr>
            </w:pPr>
          </w:p>
        </w:tc>
        <w:tc>
          <w:tcPr>
            <w:tcW w:w="1134" w:type="dxa"/>
            <w:vAlign w:val="center"/>
          </w:tcPr>
          <w:p w:rsidR="00E92744" w:rsidRPr="00A04611" w:rsidRDefault="00E92744" w:rsidP="001603DF">
            <w:pPr>
              <w:ind w:right="-108" w:hanging="159"/>
              <w:jc w:val="cente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199"/>
        </w:trPr>
        <w:tc>
          <w:tcPr>
            <w:tcW w:w="4192" w:type="dxa"/>
            <w:gridSpan w:val="6"/>
            <w:vAlign w:val="center"/>
          </w:tcPr>
          <w:p w:rsidR="00E92744" w:rsidRPr="00A04611" w:rsidRDefault="00E92744" w:rsidP="001603DF">
            <w:pPr>
              <w:jc w:val="both"/>
              <w:rPr>
                <w:bCs/>
                <w:i/>
                <w:sz w:val="20"/>
                <w:szCs w:val="20"/>
              </w:rPr>
            </w:pPr>
            <w:r w:rsidRPr="00A04611">
              <w:rPr>
                <w:bCs/>
                <w:i/>
                <w:sz w:val="20"/>
                <w:szCs w:val="20"/>
              </w:rPr>
              <w:t xml:space="preserve">II.2.1a. Phần bắt buộc                         </w:t>
            </w:r>
          </w:p>
        </w:tc>
        <w:tc>
          <w:tcPr>
            <w:tcW w:w="551" w:type="dxa"/>
            <w:vAlign w:val="center"/>
          </w:tcPr>
          <w:p w:rsidR="00E92744" w:rsidRPr="00A04611" w:rsidRDefault="00E92744" w:rsidP="001603DF">
            <w:pPr>
              <w:jc w:val="center"/>
              <w:rPr>
                <w:bCs/>
                <w:i/>
                <w:sz w:val="20"/>
                <w:szCs w:val="20"/>
              </w:rPr>
            </w:pPr>
            <w:r w:rsidRPr="00A04611">
              <w:rPr>
                <w:bCs/>
                <w:i/>
                <w:sz w:val="20"/>
                <w:szCs w:val="20"/>
              </w:rPr>
              <w:t>34</w:t>
            </w: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963" w:type="dxa"/>
            <w:vAlign w:val="center"/>
          </w:tcPr>
          <w:p w:rsidR="00E92744" w:rsidRPr="00A04611" w:rsidRDefault="00E92744" w:rsidP="001603DF">
            <w:pPr>
              <w:ind w:left="-129" w:right="-147"/>
              <w:rPr>
                <w:bCs/>
                <w:sz w:val="20"/>
                <w:szCs w:val="20"/>
              </w:rPr>
            </w:pPr>
          </w:p>
        </w:tc>
        <w:tc>
          <w:tcPr>
            <w:tcW w:w="1134" w:type="dxa"/>
            <w:vAlign w:val="center"/>
          </w:tcPr>
          <w:p w:rsidR="00E92744" w:rsidRPr="00A04611" w:rsidRDefault="00E92744" w:rsidP="001603DF">
            <w:pPr>
              <w:ind w:right="-108" w:hanging="159"/>
              <w:jc w:val="cente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48</w:t>
            </w:r>
          </w:p>
        </w:tc>
        <w:tc>
          <w:tcPr>
            <w:tcW w:w="992" w:type="dxa"/>
            <w:gridSpan w:val="3"/>
            <w:vAlign w:val="center"/>
          </w:tcPr>
          <w:p w:rsidR="00E92744" w:rsidRPr="00A04611" w:rsidRDefault="0086258B" w:rsidP="001603DF">
            <w:pPr>
              <w:jc w:val="center"/>
              <w:rPr>
                <w:sz w:val="24"/>
                <w:szCs w:val="24"/>
              </w:rPr>
            </w:pPr>
            <w:r w:rsidRPr="00A04611">
              <w:fldChar w:fldCharType="begin"/>
            </w:r>
            <w:r w:rsidR="00E92744" w:rsidRPr="00A04611">
              <w:instrText xml:space="preserve"> LINK Excel.Sheet.8 "C:\\Users\\Administrator\\Downloads\\R Cap ma Khoa Su pham.xls" "Hocphancancapma!R45C2" \a \f 4 \h  \* MERGEFORMAT </w:instrText>
            </w:r>
            <w:r w:rsidRPr="00A04611">
              <w:fldChar w:fldCharType="separate"/>
            </w:r>
            <w:r w:rsidR="00E92744" w:rsidRPr="00A04611">
              <w:rPr>
                <w:sz w:val="18"/>
                <w:szCs w:val="18"/>
              </w:rPr>
              <w:t>2020389</w:t>
            </w:r>
          </w:p>
          <w:p w:rsidR="00E92744" w:rsidRPr="00A04611" w:rsidRDefault="0086258B" w:rsidP="001603DF">
            <w:pPr>
              <w:jc w:val="center"/>
              <w:rPr>
                <w:bCs/>
                <w:sz w:val="18"/>
                <w:szCs w:val="18"/>
              </w:rPr>
            </w:pPr>
            <w:r w:rsidRPr="00A04611">
              <w:rPr>
                <w:sz w:val="18"/>
                <w:szCs w:val="18"/>
              </w:rPr>
              <w:fldChar w:fldCharType="end"/>
            </w:r>
          </w:p>
        </w:tc>
        <w:tc>
          <w:tcPr>
            <w:tcW w:w="2182" w:type="dxa"/>
            <w:vAlign w:val="center"/>
          </w:tcPr>
          <w:p w:rsidR="00E92744" w:rsidRPr="00A04611" w:rsidRDefault="00E92744" w:rsidP="00CB25EF">
            <w:pPr>
              <w:spacing w:beforeLines="40" w:before="96" w:afterLines="40" w:after="96"/>
              <w:rPr>
                <w:sz w:val="20"/>
                <w:szCs w:val="20"/>
                <w:lang w:eastAsia="vi-VN"/>
              </w:rPr>
            </w:pPr>
            <w:r w:rsidRPr="00A04611">
              <w:rPr>
                <w:sz w:val="20"/>
                <w:szCs w:val="20"/>
                <w:lang w:eastAsia="vi-VN"/>
              </w:rPr>
              <w:t>Địa lí tự nhiên thế giới 1</w:t>
            </w:r>
          </w:p>
        </w:tc>
        <w:tc>
          <w:tcPr>
            <w:tcW w:w="45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w:t>
            </w:r>
          </w:p>
        </w:tc>
        <w:tc>
          <w:tcPr>
            <w:tcW w:w="551"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35</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5</w:t>
            </w:r>
          </w:p>
        </w:tc>
        <w:tc>
          <w:tcPr>
            <w:tcW w:w="420" w:type="dxa"/>
            <w:vAlign w:val="center"/>
          </w:tcPr>
          <w:p w:rsidR="00E92744" w:rsidRPr="00A04611" w:rsidRDefault="00E92744" w:rsidP="00CB25EF">
            <w:pPr>
              <w:spacing w:beforeLines="40" w:before="96" w:afterLines="40" w:after="96"/>
              <w:jc w:val="center"/>
              <w:rPr>
                <w:sz w:val="20"/>
                <w:szCs w:val="20"/>
                <w:lang w:eastAsia="vi-VN"/>
              </w:rPr>
            </w:pP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CB25EF">
            <w:pPr>
              <w:spacing w:beforeLines="40" w:before="96" w:afterLines="40" w:after="96"/>
              <w:jc w:val="center"/>
              <w:rPr>
                <w:sz w:val="20"/>
                <w:szCs w:val="20"/>
                <w:lang w:eastAsia="vi-VN"/>
              </w:rPr>
            </w:pPr>
          </w:p>
        </w:tc>
        <w:tc>
          <w:tcPr>
            <w:tcW w:w="56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75</w:t>
            </w:r>
          </w:p>
        </w:tc>
        <w:tc>
          <w:tcPr>
            <w:tcW w:w="963" w:type="dxa"/>
            <w:vAlign w:val="center"/>
          </w:tcPr>
          <w:p w:rsidR="00E92744" w:rsidRPr="00A04611" w:rsidRDefault="00E92744" w:rsidP="00CB25EF">
            <w:pPr>
              <w:spacing w:beforeLines="40" w:before="96" w:afterLines="40" w:after="96"/>
              <w:ind w:right="-108" w:hanging="108"/>
              <w:jc w:val="center"/>
              <w:rPr>
                <w:sz w:val="20"/>
                <w:szCs w:val="20"/>
                <w:lang w:eastAsia="vi-VN"/>
              </w:rPr>
            </w:pPr>
            <w:r w:rsidRPr="00A04611">
              <w:rPr>
                <w:bCs/>
                <w:sz w:val="18"/>
                <w:szCs w:val="18"/>
              </w:rPr>
              <w:t>1080038</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jc w:val="left"/>
              <w:rPr>
                <w:rFonts w:ascii="Times New Roman" w:hAnsi="Times New Roman"/>
                <w:b w:val="0"/>
                <w:bCs w:val="0"/>
                <w:color w:val="auto"/>
                <w:sz w:val="20"/>
                <w:szCs w:val="20"/>
              </w:rPr>
            </w:pPr>
          </w:p>
        </w:tc>
      </w:tr>
      <w:tr w:rsidR="00E92744" w:rsidRPr="00A04611" w:rsidTr="001603DF">
        <w:trPr>
          <w:trHeight w:val="494"/>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lastRenderedPageBreak/>
              <w:t>49</w:t>
            </w:r>
          </w:p>
        </w:tc>
        <w:tc>
          <w:tcPr>
            <w:tcW w:w="992" w:type="dxa"/>
            <w:gridSpan w:val="3"/>
            <w:vAlign w:val="center"/>
          </w:tcPr>
          <w:p w:rsidR="00E92744" w:rsidRPr="00A04611" w:rsidRDefault="0086258B" w:rsidP="001603DF">
            <w:pPr>
              <w:ind w:left="-94" w:right="-122"/>
              <w:jc w:val="center"/>
              <w:rPr>
                <w:sz w:val="24"/>
                <w:szCs w:val="24"/>
              </w:rPr>
            </w:pPr>
            <w:r w:rsidRPr="00A04611">
              <w:fldChar w:fldCharType="begin"/>
            </w:r>
            <w:r w:rsidR="00E92744" w:rsidRPr="00A04611">
              <w:instrText xml:space="preserve"> LINK Excel.Sheet.8 "C:\\Users\\Administrator\\Downloads\\R Cap ma Khoa Su pham.xls" "Hocphancancapma!R48C2" \a \f 4 \h  \* MERGEFORMAT </w:instrText>
            </w:r>
            <w:r w:rsidRPr="00A04611">
              <w:fldChar w:fldCharType="separate"/>
            </w:r>
            <w:r w:rsidR="00E92744" w:rsidRPr="00A04611">
              <w:rPr>
                <w:sz w:val="18"/>
                <w:szCs w:val="18"/>
              </w:rPr>
              <w:t>2020392</w:t>
            </w:r>
          </w:p>
          <w:p w:rsidR="00E92744" w:rsidRPr="00A04611" w:rsidRDefault="0086258B" w:rsidP="001603DF">
            <w:pPr>
              <w:ind w:right="-122"/>
              <w:rPr>
                <w:bCs/>
                <w:sz w:val="18"/>
                <w:szCs w:val="18"/>
              </w:rPr>
            </w:pPr>
            <w:r w:rsidRPr="00A04611">
              <w:rPr>
                <w:bCs/>
                <w:sz w:val="18"/>
                <w:szCs w:val="18"/>
              </w:rPr>
              <w:fldChar w:fldCharType="end"/>
            </w:r>
          </w:p>
        </w:tc>
        <w:tc>
          <w:tcPr>
            <w:tcW w:w="2182" w:type="dxa"/>
            <w:vAlign w:val="center"/>
          </w:tcPr>
          <w:p w:rsidR="00E92744" w:rsidRPr="00A04611" w:rsidRDefault="00E92744" w:rsidP="00CB25EF">
            <w:pPr>
              <w:spacing w:beforeLines="40" w:before="96" w:afterLines="40" w:after="96"/>
              <w:rPr>
                <w:sz w:val="20"/>
                <w:szCs w:val="20"/>
                <w:lang w:eastAsia="vi-VN"/>
              </w:rPr>
            </w:pPr>
            <w:r w:rsidRPr="00A04611">
              <w:rPr>
                <w:sz w:val="20"/>
                <w:szCs w:val="20"/>
                <w:lang w:eastAsia="vi-VN"/>
              </w:rPr>
              <w:t>Địa lí tự nhiên thế giới 2</w:t>
            </w:r>
          </w:p>
        </w:tc>
        <w:tc>
          <w:tcPr>
            <w:tcW w:w="45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4</w:t>
            </w:r>
          </w:p>
        </w:tc>
        <w:tc>
          <w:tcPr>
            <w:tcW w:w="551"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25</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5</w:t>
            </w:r>
          </w:p>
        </w:tc>
        <w:tc>
          <w:tcPr>
            <w:tcW w:w="420" w:type="dxa"/>
            <w:vAlign w:val="center"/>
          </w:tcPr>
          <w:p w:rsidR="00E92744" w:rsidRPr="00A04611" w:rsidRDefault="00E92744" w:rsidP="00CB25EF">
            <w:pPr>
              <w:spacing w:beforeLines="40" w:before="96" w:afterLines="40" w:after="96"/>
              <w:jc w:val="center"/>
              <w:rPr>
                <w:sz w:val="20"/>
                <w:szCs w:val="20"/>
                <w:lang w:eastAsia="vi-VN"/>
              </w:rPr>
            </w:pPr>
          </w:p>
        </w:tc>
        <w:tc>
          <w:tcPr>
            <w:tcW w:w="420" w:type="dxa"/>
            <w:vAlign w:val="center"/>
          </w:tcPr>
          <w:p w:rsidR="00E92744" w:rsidRPr="00A04611" w:rsidRDefault="00E92744" w:rsidP="00CB25EF">
            <w:pPr>
              <w:spacing w:beforeLines="40" w:before="96" w:afterLines="40" w:after="96"/>
              <w:jc w:val="center"/>
              <w:rPr>
                <w:sz w:val="20"/>
                <w:szCs w:val="20"/>
                <w:lang w:eastAsia="vi-VN"/>
              </w:rPr>
            </w:pPr>
          </w:p>
        </w:tc>
        <w:tc>
          <w:tcPr>
            <w:tcW w:w="560" w:type="dxa"/>
            <w:vAlign w:val="center"/>
          </w:tcPr>
          <w:p w:rsidR="00E92744" w:rsidRPr="00A04611" w:rsidRDefault="00E92744" w:rsidP="00CB25EF">
            <w:pPr>
              <w:spacing w:beforeLines="40" w:before="96" w:afterLines="40" w:after="96"/>
              <w:jc w:val="center"/>
              <w:rPr>
                <w:sz w:val="20"/>
                <w:szCs w:val="20"/>
                <w:lang w:eastAsia="vi-VN"/>
              </w:rPr>
            </w:pPr>
          </w:p>
        </w:tc>
        <w:tc>
          <w:tcPr>
            <w:tcW w:w="56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60</w:t>
            </w:r>
          </w:p>
        </w:tc>
        <w:tc>
          <w:tcPr>
            <w:tcW w:w="963" w:type="dxa"/>
            <w:vAlign w:val="center"/>
          </w:tcPr>
          <w:p w:rsidR="00E92744" w:rsidRPr="00A04611" w:rsidRDefault="0086258B" w:rsidP="001603DF">
            <w:pPr>
              <w:jc w:val="center"/>
              <w:rPr>
                <w:sz w:val="24"/>
                <w:szCs w:val="24"/>
              </w:rPr>
            </w:pPr>
            <w:r w:rsidRPr="00A04611">
              <w:rPr>
                <w:sz w:val="26"/>
              </w:rPr>
              <w:fldChar w:fldCharType="begin"/>
            </w:r>
            <w:r w:rsidR="00E92744" w:rsidRPr="00A04611">
              <w:rPr>
                <w:sz w:val="26"/>
              </w:rPr>
              <w:instrText xml:space="preserve"> LINK Excel.Sheet.8 "C:\\Users\\Administrator\\Downloads\\R Cap ma Khoa Su pham.xls" "Hocphancancapma!R45C2" \a \f 4 \h  \* MERGEFORMAT </w:instrText>
            </w:r>
            <w:r w:rsidRPr="00A04611">
              <w:rPr>
                <w:sz w:val="26"/>
              </w:rPr>
              <w:fldChar w:fldCharType="separate"/>
            </w:r>
            <w:r w:rsidR="00E92744" w:rsidRPr="00A04611">
              <w:rPr>
                <w:sz w:val="18"/>
                <w:szCs w:val="18"/>
              </w:rPr>
              <w:t>2020389</w:t>
            </w:r>
          </w:p>
          <w:p w:rsidR="00E92744" w:rsidRPr="00A04611" w:rsidRDefault="0086258B" w:rsidP="00CB25EF">
            <w:pPr>
              <w:spacing w:beforeLines="40" w:before="96" w:afterLines="40" w:after="96"/>
              <w:ind w:right="-108"/>
              <w:rPr>
                <w:sz w:val="20"/>
                <w:szCs w:val="20"/>
                <w:lang w:eastAsia="vi-VN"/>
              </w:rPr>
            </w:pPr>
            <w:r w:rsidRPr="00A04611">
              <w:rPr>
                <w:sz w:val="16"/>
                <w:szCs w:val="18"/>
              </w:rPr>
              <w:fldChar w:fldCharType="end"/>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50</w:t>
            </w:r>
          </w:p>
        </w:tc>
        <w:tc>
          <w:tcPr>
            <w:tcW w:w="992" w:type="dxa"/>
            <w:gridSpan w:val="3"/>
            <w:vAlign w:val="center"/>
          </w:tcPr>
          <w:p w:rsidR="00E92744" w:rsidRPr="00A04611" w:rsidRDefault="00E92744" w:rsidP="001603DF">
            <w:pPr>
              <w:jc w:val="center"/>
              <w:rPr>
                <w:sz w:val="18"/>
                <w:szCs w:val="18"/>
              </w:rPr>
            </w:pPr>
            <w:r w:rsidRPr="00A04611">
              <w:rPr>
                <w:sz w:val="18"/>
                <w:szCs w:val="18"/>
              </w:rPr>
              <w:t>2020390</w:t>
            </w:r>
          </w:p>
        </w:tc>
        <w:tc>
          <w:tcPr>
            <w:tcW w:w="2182" w:type="dxa"/>
            <w:vAlign w:val="center"/>
          </w:tcPr>
          <w:p w:rsidR="00E92744" w:rsidRPr="00A04611" w:rsidRDefault="00E92744" w:rsidP="00CB25EF">
            <w:pPr>
              <w:spacing w:beforeLines="40" w:before="96" w:afterLines="40" w:after="96"/>
              <w:rPr>
                <w:sz w:val="20"/>
                <w:szCs w:val="20"/>
                <w:lang w:eastAsia="vi-VN"/>
              </w:rPr>
            </w:pPr>
            <w:r w:rsidRPr="00A04611">
              <w:rPr>
                <w:sz w:val="20"/>
                <w:szCs w:val="20"/>
                <w:lang w:eastAsia="vi-VN"/>
              </w:rPr>
              <w:t xml:space="preserve">Địa lí tự nhiên Việt Nam 1 </w:t>
            </w:r>
          </w:p>
        </w:tc>
        <w:tc>
          <w:tcPr>
            <w:tcW w:w="45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w:t>
            </w:r>
          </w:p>
        </w:tc>
        <w:tc>
          <w:tcPr>
            <w:tcW w:w="551"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35</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5</w:t>
            </w:r>
          </w:p>
        </w:tc>
        <w:tc>
          <w:tcPr>
            <w:tcW w:w="420" w:type="dxa"/>
            <w:vAlign w:val="center"/>
          </w:tcPr>
          <w:p w:rsidR="00E92744" w:rsidRPr="00A04611" w:rsidRDefault="00E92744" w:rsidP="00CB25EF">
            <w:pPr>
              <w:spacing w:beforeLines="40" w:before="96" w:afterLines="40" w:after="96"/>
              <w:jc w:val="center"/>
              <w:rPr>
                <w:sz w:val="20"/>
                <w:szCs w:val="20"/>
                <w:lang w:eastAsia="vi-VN"/>
              </w:rPr>
            </w:pP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CB25EF">
            <w:pPr>
              <w:spacing w:beforeLines="40" w:before="96" w:afterLines="40" w:after="96"/>
              <w:jc w:val="center"/>
              <w:rPr>
                <w:sz w:val="20"/>
                <w:szCs w:val="20"/>
                <w:lang w:eastAsia="vi-VN"/>
              </w:rPr>
            </w:pPr>
          </w:p>
        </w:tc>
        <w:tc>
          <w:tcPr>
            <w:tcW w:w="56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75</w:t>
            </w:r>
          </w:p>
        </w:tc>
        <w:tc>
          <w:tcPr>
            <w:tcW w:w="963" w:type="dxa"/>
            <w:vAlign w:val="center"/>
          </w:tcPr>
          <w:p w:rsidR="00E92744" w:rsidRPr="00A04611" w:rsidRDefault="00E92744" w:rsidP="00CB25EF">
            <w:pPr>
              <w:spacing w:beforeLines="40" w:before="96" w:afterLines="40" w:after="96"/>
              <w:ind w:right="-108" w:hanging="108"/>
              <w:jc w:val="center"/>
              <w:rPr>
                <w:sz w:val="20"/>
                <w:szCs w:val="20"/>
                <w:lang w:eastAsia="vi-VN"/>
              </w:rPr>
            </w:pPr>
            <w:r w:rsidRPr="00A04611">
              <w:rPr>
                <w:bCs/>
                <w:sz w:val="18"/>
                <w:szCs w:val="18"/>
              </w:rPr>
              <w:t>1080038</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513"/>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51</w:t>
            </w:r>
          </w:p>
        </w:tc>
        <w:tc>
          <w:tcPr>
            <w:tcW w:w="992" w:type="dxa"/>
            <w:gridSpan w:val="3"/>
            <w:vAlign w:val="center"/>
          </w:tcPr>
          <w:p w:rsidR="00E92744" w:rsidRPr="00A04611" w:rsidRDefault="0086258B" w:rsidP="001603DF">
            <w:pPr>
              <w:ind w:left="-94" w:right="-122"/>
              <w:jc w:val="center"/>
              <w:rPr>
                <w:sz w:val="24"/>
                <w:szCs w:val="24"/>
              </w:rPr>
            </w:pPr>
            <w:r w:rsidRPr="00A04611">
              <w:fldChar w:fldCharType="begin"/>
            </w:r>
            <w:r w:rsidR="00E92744" w:rsidRPr="00A04611">
              <w:instrText xml:space="preserve"> LINK Excel.Sheet.8 "C:\\Users\\Administrator\\Downloads\\R Cap ma Khoa Su pham.xls" "Hocphancancapma!R46C2" \a \f 4 \h  \* MERGEFORMAT </w:instrText>
            </w:r>
            <w:r w:rsidRPr="00A04611">
              <w:fldChar w:fldCharType="separate"/>
            </w:r>
          </w:p>
          <w:p w:rsidR="00E92744" w:rsidRPr="00A04611" w:rsidRDefault="0086258B" w:rsidP="001603DF">
            <w:pPr>
              <w:ind w:left="-94" w:right="-122"/>
              <w:jc w:val="center"/>
              <w:rPr>
                <w:sz w:val="18"/>
                <w:szCs w:val="18"/>
              </w:rPr>
            </w:pPr>
            <w:r w:rsidRPr="00A04611">
              <w:rPr>
                <w:bCs/>
                <w:sz w:val="18"/>
                <w:szCs w:val="18"/>
              </w:rPr>
              <w:fldChar w:fldCharType="end"/>
            </w:r>
            <w:r w:rsidRPr="00A04611">
              <w:rPr>
                <w:bCs/>
                <w:sz w:val="18"/>
                <w:szCs w:val="18"/>
              </w:rPr>
              <w:fldChar w:fldCharType="begin"/>
            </w:r>
            <w:r w:rsidR="00E92744" w:rsidRPr="00A04611">
              <w:rPr>
                <w:bCs/>
                <w:sz w:val="18"/>
                <w:szCs w:val="18"/>
              </w:rPr>
              <w:instrText xml:space="preserve"> LINK Excel.Sheet.8 "C:\\Users\\Administrator\\Downloads\\R Cap ma Khoa Su pham.xls" "Hocphancancapma!R49C2" \a \f 4 \h  \* MERGEFORMAT </w:instrText>
            </w:r>
            <w:r w:rsidRPr="00A04611">
              <w:rPr>
                <w:bCs/>
                <w:sz w:val="18"/>
                <w:szCs w:val="18"/>
              </w:rPr>
              <w:fldChar w:fldCharType="separate"/>
            </w:r>
            <w:r w:rsidR="00E92744" w:rsidRPr="00A04611">
              <w:rPr>
                <w:sz w:val="18"/>
                <w:szCs w:val="18"/>
              </w:rPr>
              <w:t>2020393</w:t>
            </w:r>
          </w:p>
          <w:p w:rsidR="00E92744" w:rsidRPr="00A04611" w:rsidRDefault="0086258B" w:rsidP="001603DF">
            <w:pPr>
              <w:ind w:right="-122"/>
              <w:rPr>
                <w:bCs/>
                <w:sz w:val="18"/>
                <w:szCs w:val="18"/>
              </w:rPr>
            </w:pPr>
            <w:r w:rsidRPr="00A04611">
              <w:rPr>
                <w:bCs/>
                <w:sz w:val="18"/>
                <w:szCs w:val="18"/>
              </w:rPr>
              <w:fldChar w:fldCharType="end"/>
            </w:r>
          </w:p>
        </w:tc>
        <w:tc>
          <w:tcPr>
            <w:tcW w:w="2182" w:type="dxa"/>
            <w:vAlign w:val="center"/>
          </w:tcPr>
          <w:p w:rsidR="00E92744" w:rsidRPr="00A04611" w:rsidRDefault="00E92744" w:rsidP="00CB25EF">
            <w:pPr>
              <w:spacing w:beforeLines="40" w:before="96" w:afterLines="40" w:after="96"/>
              <w:rPr>
                <w:sz w:val="20"/>
                <w:szCs w:val="20"/>
                <w:lang w:eastAsia="vi-VN"/>
              </w:rPr>
            </w:pPr>
            <w:r w:rsidRPr="00A04611">
              <w:rPr>
                <w:sz w:val="20"/>
                <w:szCs w:val="20"/>
                <w:lang w:eastAsia="vi-VN"/>
              </w:rPr>
              <w:t xml:space="preserve">Địa lí tự nhiên Việt Nam 2 </w:t>
            </w:r>
          </w:p>
        </w:tc>
        <w:tc>
          <w:tcPr>
            <w:tcW w:w="45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4</w:t>
            </w:r>
          </w:p>
        </w:tc>
        <w:tc>
          <w:tcPr>
            <w:tcW w:w="551"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35</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5</w:t>
            </w:r>
          </w:p>
        </w:tc>
        <w:tc>
          <w:tcPr>
            <w:tcW w:w="420" w:type="dxa"/>
            <w:vAlign w:val="center"/>
          </w:tcPr>
          <w:p w:rsidR="00E92744" w:rsidRPr="00A04611" w:rsidRDefault="00E92744" w:rsidP="00CB25EF">
            <w:pPr>
              <w:spacing w:beforeLines="40" w:before="96" w:afterLines="40" w:after="96"/>
              <w:jc w:val="center"/>
              <w:rPr>
                <w:sz w:val="20"/>
                <w:szCs w:val="20"/>
                <w:lang w:eastAsia="vi-VN"/>
              </w:rPr>
            </w:pP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CB25EF">
            <w:pPr>
              <w:spacing w:beforeLines="40" w:before="96" w:afterLines="40" w:after="96"/>
              <w:jc w:val="center"/>
              <w:rPr>
                <w:sz w:val="20"/>
                <w:szCs w:val="20"/>
                <w:lang w:eastAsia="vi-VN"/>
              </w:rPr>
            </w:pPr>
          </w:p>
        </w:tc>
        <w:tc>
          <w:tcPr>
            <w:tcW w:w="56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75</w:t>
            </w:r>
          </w:p>
        </w:tc>
        <w:tc>
          <w:tcPr>
            <w:tcW w:w="963" w:type="dxa"/>
            <w:vAlign w:val="center"/>
          </w:tcPr>
          <w:p w:rsidR="00E92744" w:rsidRPr="00A04611" w:rsidRDefault="00E92744" w:rsidP="00CB25EF">
            <w:pPr>
              <w:spacing w:beforeLines="40" w:before="96" w:afterLines="40" w:after="96"/>
              <w:ind w:right="-108" w:hanging="108"/>
              <w:jc w:val="center"/>
              <w:rPr>
                <w:sz w:val="20"/>
                <w:szCs w:val="20"/>
                <w:lang w:eastAsia="vi-VN"/>
              </w:rPr>
            </w:pPr>
            <w:r w:rsidRPr="00A04611">
              <w:rPr>
                <w:sz w:val="18"/>
                <w:szCs w:val="18"/>
              </w:rPr>
              <w:t>2020390</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52</w:t>
            </w:r>
          </w:p>
        </w:tc>
        <w:tc>
          <w:tcPr>
            <w:tcW w:w="992" w:type="dxa"/>
            <w:gridSpan w:val="3"/>
            <w:vAlign w:val="center"/>
          </w:tcPr>
          <w:p w:rsidR="00E92744" w:rsidRPr="00A04611" w:rsidRDefault="0086258B" w:rsidP="001603DF">
            <w:pPr>
              <w:ind w:left="-94" w:right="-122"/>
              <w:jc w:val="center"/>
              <w:rPr>
                <w:sz w:val="24"/>
                <w:szCs w:val="24"/>
              </w:rPr>
            </w:pPr>
            <w:r w:rsidRPr="00A04611">
              <w:fldChar w:fldCharType="begin"/>
            </w:r>
            <w:r w:rsidR="00E92744" w:rsidRPr="00A04611">
              <w:instrText xml:space="preserve"> LINK Excel.Sheet.8 "C:\\Users\\Administrator\\Downloads\\R Cap ma Khoa Su pham.xls" "Hocphancancapma!R55C2" \a \f 4 \h  \* MERGEFORMAT </w:instrText>
            </w:r>
            <w:r w:rsidRPr="00A04611">
              <w:fldChar w:fldCharType="separate"/>
            </w:r>
            <w:r w:rsidR="00E92744" w:rsidRPr="00A04611">
              <w:rPr>
                <w:sz w:val="18"/>
                <w:szCs w:val="18"/>
              </w:rPr>
              <w:t>2020399</w:t>
            </w:r>
          </w:p>
          <w:p w:rsidR="00E92744" w:rsidRPr="00A04611" w:rsidRDefault="0086258B" w:rsidP="001603DF">
            <w:pPr>
              <w:ind w:left="-94" w:right="-122"/>
              <w:jc w:val="center"/>
              <w:rPr>
                <w:bCs/>
                <w:sz w:val="18"/>
                <w:szCs w:val="18"/>
              </w:rPr>
            </w:pPr>
            <w:r w:rsidRPr="00A04611">
              <w:rPr>
                <w:bCs/>
                <w:sz w:val="18"/>
                <w:szCs w:val="18"/>
              </w:rPr>
              <w:fldChar w:fldCharType="end"/>
            </w:r>
          </w:p>
        </w:tc>
        <w:tc>
          <w:tcPr>
            <w:tcW w:w="2182" w:type="dxa"/>
            <w:vAlign w:val="center"/>
          </w:tcPr>
          <w:p w:rsidR="00E92744" w:rsidRPr="00A04611" w:rsidRDefault="00E92744" w:rsidP="00CB25EF">
            <w:pPr>
              <w:spacing w:beforeLines="40" w:before="96" w:afterLines="40" w:after="96"/>
              <w:rPr>
                <w:strike/>
                <w:sz w:val="20"/>
                <w:szCs w:val="20"/>
                <w:lang w:eastAsia="vi-VN"/>
              </w:rPr>
            </w:pPr>
            <w:r w:rsidRPr="00A04611">
              <w:rPr>
                <w:sz w:val="20"/>
                <w:szCs w:val="20"/>
                <w:lang w:eastAsia="vi-VN"/>
              </w:rPr>
              <w:t>Địa lí biển - đảo Việt Nam</w:t>
            </w:r>
          </w:p>
        </w:tc>
        <w:tc>
          <w:tcPr>
            <w:tcW w:w="45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7</w:t>
            </w:r>
          </w:p>
        </w:tc>
        <w:tc>
          <w:tcPr>
            <w:tcW w:w="551"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20</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5</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CB25EF">
            <w:pPr>
              <w:spacing w:beforeLines="40" w:before="96" w:afterLines="40" w:after="96"/>
              <w:jc w:val="center"/>
              <w:rPr>
                <w:sz w:val="20"/>
                <w:szCs w:val="20"/>
                <w:lang w:eastAsia="vi-VN"/>
              </w:rPr>
            </w:pPr>
          </w:p>
        </w:tc>
        <w:tc>
          <w:tcPr>
            <w:tcW w:w="560" w:type="dxa"/>
            <w:vAlign w:val="center"/>
          </w:tcPr>
          <w:p w:rsidR="00E92744" w:rsidRPr="00A04611" w:rsidRDefault="00E92744" w:rsidP="00CB25EF">
            <w:pPr>
              <w:spacing w:beforeLines="40" w:before="96" w:afterLines="40" w:after="96"/>
              <w:jc w:val="center"/>
              <w:rPr>
                <w:sz w:val="20"/>
                <w:szCs w:val="20"/>
                <w:lang w:eastAsia="vi-VN"/>
              </w:rPr>
            </w:pPr>
          </w:p>
        </w:tc>
        <w:tc>
          <w:tcPr>
            <w:tcW w:w="56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45</w:t>
            </w:r>
          </w:p>
        </w:tc>
        <w:tc>
          <w:tcPr>
            <w:tcW w:w="963" w:type="dxa"/>
            <w:vAlign w:val="center"/>
          </w:tcPr>
          <w:p w:rsidR="00E92744" w:rsidRPr="00A04611" w:rsidRDefault="00E92744" w:rsidP="001603DF">
            <w:pPr>
              <w:ind w:left="-94" w:right="-122"/>
              <w:jc w:val="center"/>
              <w:rPr>
                <w:sz w:val="18"/>
                <w:szCs w:val="18"/>
              </w:rPr>
            </w:pPr>
          </w:p>
          <w:p w:rsidR="00E92744" w:rsidRPr="00A04611" w:rsidRDefault="0086258B" w:rsidP="001603DF">
            <w:pPr>
              <w:ind w:left="-94" w:right="-122"/>
              <w:jc w:val="center"/>
              <w:rPr>
                <w:sz w:val="18"/>
                <w:szCs w:val="18"/>
              </w:rPr>
            </w:pPr>
            <w:r w:rsidRPr="00A04611">
              <w:rPr>
                <w:bCs/>
                <w:sz w:val="18"/>
                <w:szCs w:val="18"/>
              </w:rPr>
              <w:fldChar w:fldCharType="begin"/>
            </w:r>
            <w:r w:rsidR="00E92744" w:rsidRPr="00A04611">
              <w:rPr>
                <w:bCs/>
                <w:sz w:val="18"/>
                <w:szCs w:val="18"/>
              </w:rPr>
              <w:instrText xml:space="preserve"> LINK Excel.Sheet.8 "C:\\Users\\Administrator\\Downloads\\R Cap ma Khoa Su pham.xls" "Hocphancancapma!R49C2" \a \f 4 \h  \* MERGEFORMAT </w:instrText>
            </w:r>
            <w:r w:rsidRPr="00A04611">
              <w:rPr>
                <w:bCs/>
                <w:sz w:val="18"/>
                <w:szCs w:val="18"/>
              </w:rPr>
              <w:fldChar w:fldCharType="separate"/>
            </w:r>
            <w:r w:rsidR="00E92744" w:rsidRPr="00A04611">
              <w:rPr>
                <w:sz w:val="18"/>
                <w:szCs w:val="18"/>
              </w:rPr>
              <w:t>2020393</w:t>
            </w:r>
          </w:p>
          <w:p w:rsidR="00E92744" w:rsidRPr="00A04611" w:rsidRDefault="0086258B" w:rsidP="00CB25EF">
            <w:pPr>
              <w:spacing w:beforeLines="40" w:before="96" w:afterLines="40" w:after="96"/>
              <w:ind w:right="-108"/>
              <w:rPr>
                <w:sz w:val="20"/>
                <w:szCs w:val="20"/>
                <w:lang w:eastAsia="vi-VN"/>
              </w:rPr>
            </w:pPr>
            <w:r w:rsidRPr="00A04611">
              <w:rPr>
                <w:bCs/>
                <w:sz w:val="18"/>
                <w:szCs w:val="18"/>
              </w:rPr>
              <w:fldChar w:fldCharType="end"/>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53</w:t>
            </w:r>
          </w:p>
        </w:tc>
        <w:tc>
          <w:tcPr>
            <w:tcW w:w="992" w:type="dxa"/>
            <w:gridSpan w:val="3"/>
            <w:vAlign w:val="center"/>
          </w:tcPr>
          <w:p w:rsidR="00E92744" w:rsidRPr="00A04611" w:rsidRDefault="0086258B" w:rsidP="001603DF">
            <w:pPr>
              <w:ind w:left="-94" w:right="-122"/>
              <w:jc w:val="center"/>
              <w:rPr>
                <w:sz w:val="24"/>
                <w:szCs w:val="24"/>
              </w:rPr>
            </w:pPr>
            <w:r w:rsidRPr="00A04611">
              <w:fldChar w:fldCharType="begin"/>
            </w:r>
            <w:r w:rsidR="00E92744" w:rsidRPr="00A04611">
              <w:instrText xml:space="preserve"> LINK Excel.Sheet.8 "C:\\Users\\Administrator\\Downloads\\R Cap ma Khoa Su pham.xls" "Hocphancancapma!R51C2" \a \f 4 \h  \* MERGEFORMAT </w:instrText>
            </w:r>
            <w:r w:rsidRPr="00A04611">
              <w:fldChar w:fldCharType="separate"/>
            </w:r>
          </w:p>
          <w:p w:rsidR="00E92744" w:rsidRPr="00A04611" w:rsidRDefault="00E92744" w:rsidP="001603DF">
            <w:pPr>
              <w:jc w:val="center"/>
              <w:rPr>
                <w:sz w:val="18"/>
                <w:szCs w:val="18"/>
              </w:rPr>
            </w:pPr>
            <w:r w:rsidRPr="00A04611">
              <w:rPr>
                <w:sz w:val="18"/>
                <w:szCs w:val="18"/>
              </w:rPr>
              <w:t>2020395</w:t>
            </w:r>
          </w:p>
          <w:p w:rsidR="00E92744" w:rsidRPr="00A04611" w:rsidRDefault="0086258B" w:rsidP="001603DF">
            <w:pPr>
              <w:ind w:right="-122"/>
              <w:rPr>
                <w:bCs/>
                <w:sz w:val="18"/>
                <w:szCs w:val="18"/>
              </w:rPr>
            </w:pPr>
            <w:r w:rsidRPr="00A04611">
              <w:rPr>
                <w:bCs/>
                <w:sz w:val="18"/>
                <w:szCs w:val="18"/>
              </w:rPr>
              <w:fldChar w:fldCharType="end"/>
            </w:r>
          </w:p>
        </w:tc>
        <w:tc>
          <w:tcPr>
            <w:tcW w:w="2182" w:type="dxa"/>
            <w:vAlign w:val="center"/>
          </w:tcPr>
          <w:p w:rsidR="00E92744" w:rsidRPr="00A04611" w:rsidRDefault="00E92744" w:rsidP="001603DF">
            <w:pPr>
              <w:spacing w:before="40" w:after="40"/>
              <w:jc w:val="both"/>
              <w:rPr>
                <w:sz w:val="20"/>
                <w:szCs w:val="20"/>
                <w:lang w:eastAsia="vi-VN"/>
              </w:rPr>
            </w:pPr>
            <w:r w:rsidRPr="00A04611">
              <w:rPr>
                <w:sz w:val="20"/>
                <w:szCs w:val="20"/>
                <w:lang w:eastAsia="vi-VN"/>
              </w:rPr>
              <w:t>Địa lí kinh tế - xã hội thế giới 1</w:t>
            </w:r>
          </w:p>
        </w:tc>
        <w:tc>
          <w:tcPr>
            <w:tcW w:w="45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5</w:t>
            </w:r>
          </w:p>
        </w:tc>
        <w:tc>
          <w:tcPr>
            <w:tcW w:w="551"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25</w:t>
            </w: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45</w:t>
            </w:r>
          </w:p>
        </w:tc>
        <w:tc>
          <w:tcPr>
            <w:tcW w:w="963" w:type="dxa"/>
            <w:vAlign w:val="center"/>
          </w:tcPr>
          <w:p w:rsidR="00E92744" w:rsidRPr="00A04611" w:rsidRDefault="0086258B" w:rsidP="001603DF">
            <w:pPr>
              <w:jc w:val="center"/>
              <w:rPr>
                <w:sz w:val="24"/>
                <w:szCs w:val="24"/>
              </w:rPr>
            </w:pPr>
            <w:r w:rsidRPr="00A04611">
              <w:fldChar w:fldCharType="begin"/>
            </w:r>
            <w:r w:rsidR="00E92744" w:rsidRPr="00A04611">
              <w:instrText xml:space="preserve"> LINK Excel.Sheet.8 "C:\\Users\\Administrator\\Downloads\\R Cap ma Khoa Su pham.xls" "Hocphancancapma!R45C2" \a \f 4 \h  \* MERGEFORMAT </w:instrText>
            </w:r>
            <w:r w:rsidRPr="00A04611">
              <w:fldChar w:fldCharType="separate"/>
            </w:r>
            <w:r w:rsidR="00E92744" w:rsidRPr="00A04611">
              <w:rPr>
                <w:sz w:val="18"/>
                <w:szCs w:val="18"/>
              </w:rPr>
              <w:t>2020389</w:t>
            </w:r>
          </w:p>
          <w:p w:rsidR="00E92744" w:rsidRPr="00A04611" w:rsidRDefault="0086258B" w:rsidP="001603DF">
            <w:pPr>
              <w:spacing w:before="40" w:after="40"/>
              <w:rPr>
                <w:sz w:val="20"/>
                <w:szCs w:val="20"/>
                <w:lang w:eastAsia="vi-VN"/>
              </w:rPr>
            </w:pPr>
            <w:r w:rsidRPr="00A04611">
              <w:rPr>
                <w:sz w:val="18"/>
                <w:szCs w:val="18"/>
              </w:rPr>
              <w:fldChar w:fldCharType="end"/>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54</w:t>
            </w:r>
          </w:p>
        </w:tc>
        <w:tc>
          <w:tcPr>
            <w:tcW w:w="992" w:type="dxa"/>
            <w:gridSpan w:val="3"/>
            <w:vAlign w:val="center"/>
          </w:tcPr>
          <w:p w:rsidR="00E92744" w:rsidRPr="00A04611" w:rsidRDefault="00E92744" w:rsidP="001603DF">
            <w:pPr>
              <w:ind w:left="-94" w:right="-122"/>
              <w:jc w:val="center"/>
              <w:rPr>
                <w:bCs/>
                <w:sz w:val="18"/>
                <w:szCs w:val="18"/>
              </w:rPr>
            </w:pPr>
            <w:r w:rsidRPr="00A04611">
              <w:rPr>
                <w:bCs/>
                <w:sz w:val="18"/>
                <w:szCs w:val="18"/>
              </w:rPr>
              <w:t> 1080182</w:t>
            </w:r>
          </w:p>
        </w:tc>
        <w:tc>
          <w:tcPr>
            <w:tcW w:w="2182" w:type="dxa"/>
            <w:vAlign w:val="center"/>
          </w:tcPr>
          <w:p w:rsidR="00E92744" w:rsidRPr="00A04611" w:rsidRDefault="00E92744" w:rsidP="001603DF">
            <w:pPr>
              <w:spacing w:before="40" w:after="40"/>
              <w:jc w:val="both"/>
              <w:rPr>
                <w:sz w:val="20"/>
                <w:szCs w:val="20"/>
                <w:lang w:eastAsia="vi-VN"/>
              </w:rPr>
            </w:pPr>
            <w:r w:rsidRPr="00A04611">
              <w:rPr>
                <w:sz w:val="20"/>
                <w:szCs w:val="20"/>
                <w:lang w:eastAsia="vi-VN"/>
              </w:rPr>
              <w:t>Địa lí kinh tế - xã hội thế giới 2</w:t>
            </w:r>
          </w:p>
        </w:tc>
        <w:tc>
          <w:tcPr>
            <w:tcW w:w="45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5</w:t>
            </w:r>
          </w:p>
        </w:tc>
        <w:tc>
          <w:tcPr>
            <w:tcW w:w="551"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25</w:t>
            </w: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45</w:t>
            </w:r>
          </w:p>
        </w:tc>
        <w:tc>
          <w:tcPr>
            <w:tcW w:w="963" w:type="dxa"/>
            <w:vAlign w:val="center"/>
          </w:tcPr>
          <w:p w:rsidR="00E92744" w:rsidRPr="00A04611" w:rsidRDefault="00E92744" w:rsidP="00246F4F">
            <w:pPr>
              <w:jc w:val="center"/>
              <w:rPr>
                <w:sz w:val="18"/>
                <w:szCs w:val="18"/>
              </w:rPr>
            </w:pPr>
            <w:r w:rsidRPr="00A04611">
              <w:rPr>
                <w:sz w:val="18"/>
                <w:szCs w:val="18"/>
              </w:rPr>
              <w:t>2</w:t>
            </w:r>
            <w:r w:rsidR="00246F4F" w:rsidRPr="00A04611">
              <w:rPr>
                <w:sz w:val="18"/>
                <w:szCs w:val="18"/>
              </w:rPr>
              <w:t>020391</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55</w:t>
            </w:r>
          </w:p>
        </w:tc>
        <w:tc>
          <w:tcPr>
            <w:tcW w:w="992" w:type="dxa"/>
            <w:gridSpan w:val="3"/>
            <w:vAlign w:val="center"/>
          </w:tcPr>
          <w:p w:rsidR="00E92744" w:rsidRPr="00A04611" w:rsidRDefault="00E92744" w:rsidP="001603DF">
            <w:pPr>
              <w:ind w:left="-94" w:right="-122"/>
              <w:jc w:val="center"/>
              <w:rPr>
                <w:bCs/>
                <w:sz w:val="18"/>
                <w:szCs w:val="18"/>
              </w:rPr>
            </w:pPr>
            <w:r w:rsidRPr="00A04611">
              <w:rPr>
                <w:bCs/>
                <w:sz w:val="18"/>
                <w:szCs w:val="18"/>
              </w:rPr>
              <w:t>1080183</w:t>
            </w:r>
          </w:p>
        </w:tc>
        <w:tc>
          <w:tcPr>
            <w:tcW w:w="2182" w:type="dxa"/>
            <w:vAlign w:val="center"/>
          </w:tcPr>
          <w:p w:rsidR="00E92744" w:rsidRPr="00A04611" w:rsidRDefault="00E92744" w:rsidP="001603DF">
            <w:pPr>
              <w:spacing w:before="40" w:after="40"/>
              <w:jc w:val="both"/>
              <w:rPr>
                <w:sz w:val="20"/>
                <w:szCs w:val="20"/>
                <w:lang w:eastAsia="vi-VN"/>
              </w:rPr>
            </w:pPr>
            <w:r w:rsidRPr="00A04611">
              <w:rPr>
                <w:sz w:val="20"/>
                <w:szCs w:val="20"/>
                <w:lang w:eastAsia="vi-VN"/>
              </w:rPr>
              <w:t>Địa lí kinh tế - xã hội thế giới 3</w:t>
            </w:r>
          </w:p>
        </w:tc>
        <w:tc>
          <w:tcPr>
            <w:tcW w:w="45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6</w:t>
            </w:r>
          </w:p>
        </w:tc>
        <w:tc>
          <w:tcPr>
            <w:tcW w:w="551"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3</w:t>
            </w: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35</w:t>
            </w: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75</w:t>
            </w:r>
          </w:p>
        </w:tc>
        <w:tc>
          <w:tcPr>
            <w:tcW w:w="963" w:type="dxa"/>
            <w:vAlign w:val="center"/>
          </w:tcPr>
          <w:p w:rsidR="00E92744" w:rsidRPr="00A04611" w:rsidRDefault="00E92744" w:rsidP="001603DF">
            <w:pPr>
              <w:spacing w:before="40" w:after="40"/>
              <w:ind w:hanging="108"/>
              <w:jc w:val="center"/>
              <w:rPr>
                <w:sz w:val="20"/>
                <w:szCs w:val="20"/>
                <w:lang w:eastAsia="vi-VN"/>
              </w:rPr>
            </w:pPr>
            <w:r w:rsidRPr="00A04611">
              <w:rPr>
                <w:bCs/>
                <w:sz w:val="18"/>
                <w:szCs w:val="18"/>
              </w:rPr>
              <w:t>1080182</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56</w:t>
            </w:r>
          </w:p>
        </w:tc>
        <w:tc>
          <w:tcPr>
            <w:tcW w:w="992" w:type="dxa"/>
            <w:gridSpan w:val="3"/>
            <w:vAlign w:val="center"/>
          </w:tcPr>
          <w:p w:rsidR="00E92744" w:rsidRPr="00A04611" w:rsidRDefault="00E92744" w:rsidP="001603DF">
            <w:pPr>
              <w:jc w:val="center"/>
              <w:rPr>
                <w:sz w:val="18"/>
                <w:szCs w:val="18"/>
              </w:rPr>
            </w:pPr>
            <w:r w:rsidRPr="00A04611">
              <w:rPr>
                <w:sz w:val="18"/>
                <w:szCs w:val="18"/>
              </w:rPr>
              <w:t>2020396</w:t>
            </w:r>
          </w:p>
        </w:tc>
        <w:tc>
          <w:tcPr>
            <w:tcW w:w="2182" w:type="dxa"/>
            <w:vAlign w:val="center"/>
          </w:tcPr>
          <w:p w:rsidR="00E92744" w:rsidRPr="00A04611" w:rsidRDefault="00E92744" w:rsidP="001603DF">
            <w:pPr>
              <w:spacing w:before="40" w:after="40"/>
              <w:jc w:val="both"/>
              <w:rPr>
                <w:sz w:val="20"/>
                <w:szCs w:val="20"/>
                <w:lang w:eastAsia="vi-VN"/>
              </w:rPr>
            </w:pPr>
            <w:r w:rsidRPr="00A04611">
              <w:rPr>
                <w:sz w:val="20"/>
                <w:szCs w:val="20"/>
                <w:lang w:eastAsia="vi-VN"/>
              </w:rPr>
              <w:t xml:space="preserve">Địa lí kinh tế - xã hội Việt Nam 1 </w:t>
            </w:r>
          </w:p>
        </w:tc>
        <w:tc>
          <w:tcPr>
            <w:tcW w:w="45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5</w:t>
            </w:r>
          </w:p>
        </w:tc>
        <w:tc>
          <w:tcPr>
            <w:tcW w:w="551"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3</w:t>
            </w: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35</w:t>
            </w: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75</w:t>
            </w:r>
          </w:p>
        </w:tc>
        <w:tc>
          <w:tcPr>
            <w:tcW w:w="963" w:type="dxa"/>
            <w:vAlign w:val="center"/>
          </w:tcPr>
          <w:p w:rsidR="00E92744" w:rsidRPr="00A04611" w:rsidRDefault="00E92744" w:rsidP="001603DF">
            <w:pPr>
              <w:spacing w:before="40" w:after="40"/>
              <w:ind w:right="-108" w:hanging="108"/>
              <w:jc w:val="center"/>
              <w:rPr>
                <w:sz w:val="20"/>
                <w:szCs w:val="20"/>
                <w:lang w:eastAsia="vi-VN"/>
              </w:rPr>
            </w:pPr>
            <w:r w:rsidRPr="00A04611">
              <w:rPr>
                <w:sz w:val="18"/>
                <w:szCs w:val="18"/>
              </w:rPr>
              <w:t>2020390</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57</w:t>
            </w:r>
          </w:p>
        </w:tc>
        <w:tc>
          <w:tcPr>
            <w:tcW w:w="992" w:type="dxa"/>
            <w:gridSpan w:val="3"/>
            <w:vAlign w:val="center"/>
          </w:tcPr>
          <w:p w:rsidR="00E92744" w:rsidRPr="00A04611" w:rsidRDefault="0086258B" w:rsidP="001603DF">
            <w:pPr>
              <w:ind w:left="-94" w:right="-122"/>
              <w:jc w:val="center"/>
              <w:rPr>
                <w:sz w:val="18"/>
                <w:szCs w:val="18"/>
              </w:rPr>
            </w:pPr>
            <w:r w:rsidRPr="00A04611">
              <w:rPr>
                <w:sz w:val="18"/>
                <w:szCs w:val="18"/>
              </w:rPr>
              <w:fldChar w:fldCharType="begin"/>
            </w:r>
            <w:r w:rsidR="00E92744" w:rsidRPr="00A04611">
              <w:rPr>
                <w:sz w:val="18"/>
                <w:szCs w:val="18"/>
              </w:rPr>
              <w:instrText xml:space="preserve"> LINK Excel.Sheet.8 "C:\\Users\\Administrator\\Downloads\\R Cap ma Khoa Su pham.xls" "Hocphancancapma!R53C2" \a \f 4 \h  \* MERGEFORMAT </w:instrText>
            </w:r>
            <w:r w:rsidRPr="00A04611">
              <w:rPr>
                <w:sz w:val="18"/>
                <w:szCs w:val="18"/>
              </w:rPr>
              <w:fldChar w:fldCharType="separate"/>
            </w:r>
          </w:p>
          <w:p w:rsidR="00E92744" w:rsidRPr="00A04611" w:rsidRDefault="00E92744" w:rsidP="001603DF">
            <w:pPr>
              <w:jc w:val="center"/>
              <w:rPr>
                <w:sz w:val="18"/>
                <w:szCs w:val="18"/>
              </w:rPr>
            </w:pPr>
            <w:r w:rsidRPr="00A04611">
              <w:rPr>
                <w:sz w:val="18"/>
                <w:szCs w:val="18"/>
              </w:rPr>
              <w:t>2020397</w:t>
            </w:r>
          </w:p>
          <w:p w:rsidR="00E92744" w:rsidRPr="00A04611" w:rsidRDefault="0086258B" w:rsidP="001603DF">
            <w:pPr>
              <w:ind w:right="-122"/>
              <w:rPr>
                <w:bCs/>
                <w:sz w:val="18"/>
                <w:szCs w:val="18"/>
              </w:rPr>
            </w:pPr>
            <w:r w:rsidRPr="00A04611">
              <w:rPr>
                <w:sz w:val="18"/>
                <w:szCs w:val="18"/>
              </w:rPr>
              <w:fldChar w:fldCharType="end"/>
            </w:r>
          </w:p>
        </w:tc>
        <w:tc>
          <w:tcPr>
            <w:tcW w:w="2182" w:type="dxa"/>
            <w:vAlign w:val="center"/>
          </w:tcPr>
          <w:p w:rsidR="00E92744" w:rsidRPr="00A04611" w:rsidRDefault="00E92744" w:rsidP="001603DF">
            <w:pPr>
              <w:spacing w:before="40" w:after="40"/>
              <w:rPr>
                <w:sz w:val="20"/>
                <w:szCs w:val="20"/>
                <w:lang w:eastAsia="vi-VN"/>
              </w:rPr>
            </w:pPr>
            <w:r w:rsidRPr="00A04611">
              <w:rPr>
                <w:sz w:val="20"/>
                <w:szCs w:val="20"/>
                <w:lang w:eastAsia="vi-VN"/>
              </w:rPr>
              <w:t>Địa lí kinh tế - xã hội Việt Nam 2</w:t>
            </w:r>
          </w:p>
        </w:tc>
        <w:tc>
          <w:tcPr>
            <w:tcW w:w="45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6</w:t>
            </w:r>
          </w:p>
        </w:tc>
        <w:tc>
          <w:tcPr>
            <w:tcW w:w="551"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3</w:t>
            </w: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35</w:t>
            </w: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5</w:t>
            </w: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75</w:t>
            </w:r>
          </w:p>
        </w:tc>
        <w:tc>
          <w:tcPr>
            <w:tcW w:w="963" w:type="dxa"/>
            <w:vAlign w:val="center"/>
          </w:tcPr>
          <w:p w:rsidR="00E92744" w:rsidRPr="00A04611" w:rsidRDefault="00E92744" w:rsidP="001603DF">
            <w:pPr>
              <w:spacing w:before="40" w:after="40"/>
              <w:ind w:right="-108" w:hanging="108"/>
              <w:jc w:val="center"/>
              <w:rPr>
                <w:sz w:val="20"/>
                <w:szCs w:val="20"/>
                <w:lang w:eastAsia="vi-VN"/>
              </w:rPr>
            </w:pPr>
            <w:r w:rsidRPr="00A04611">
              <w:rPr>
                <w:sz w:val="18"/>
                <w:szCs w:val="18"/>
              </w:rPr>
              <w:t>2020396</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58</w:t>
            </w:r>
          </w:p>
        </w:tc>
        <w:tc>
          <w:tcPr>
            <w:tcW w:w="992" w:type="dxa"/>
            <w:gridSpan w:val="3"/>
            <w:vAlign w:val="center"/>
          </w:tcPr>
          <w:p w:rsidR="00E92744" w:rsidRPr="00A04611" w:rsidRDefault="0086258B" w:rsidP="001603DF">
            <w:pPr>
              <w:ind w:left="-94" w:right="-122"/>
              <w:jc w:val="center"/>
              <w:rPr>
                <w:sz w:val="18"/>
                <w:szCs w:val="18"/>
              </w:rPr>
            </w:pPr>
            <w:r w:rsidRPr="00A04611">
              <w:rPr>
                <w:sz w:val="18"/>
                <w:szCs w:val="18"/>
              </w:rPr>
              <w:fldChar w:fldCharType="begin"/>
            </w:r>
            <w:r w:rsidR="00E92744" w:rsidRPr="00A04611">
              <w:rPr>
                <w:sz w:val="18"/>
                <w:szCs w:val="18"/>
              </w:rPr>
              <w:instrText xml:space="preserve"> LINK Excel.Sheet.8 "C:\\Users\\Administrator\\Downloads\\R Cap ma Khoa Su pham.xls" "Hocphancancapma!R54C2" \a \f 4 \h  \* MERGEFORMAT </w:instrText>
            </w:r>
            <w:r w:rsidRPr="00A04611">
              <w:rPr>
                <w:sz w:val="18"/>
                <w:szCs w:val="18"/>
              </w:rPr>
              <w:fldChar w:fldCharType="separate"/>
            </w:r>
          </w:p>
          <w:p w:rsidR="00E92744" w:rsidRPr="00A04611" w:rsidRDefault="00E92744" w:rsidP="001603DF">
            <w:pPr>
              <w:jc w:val="center"/>
              <w:rPr>
                <w:sz w:val="18"/>
                <w:szCs w:val="18"/>
              </w:rPr>
            </w:pPr>
            <w:r w:rsidRPr="00A04611">
              <w:rPr>
                <w:sz w:val="18"/>
                <w:szCs w:val="18"/>
              </w:rPr>
              <w:t>2020398</w:t>
            </w:r>
          </w:p>
          <w:p w:rsidR="00E92744" w:rsidRPr="00A04611" w:rsidRDefault="0086258B" w:rsidP="001603DF">
            <w:pPr>
              <w:ind w:right="-122"/>
              <w:rPr>
                <w:bCs/>
                <w:sz w:val="18"/>
                <w:szCs w:val="18"/>
              </w:rPr>
            </w:pPr>
            <w:r w:rsidRPr="00A04611">
              <w:rPr>
                <w:bCs/>
                <w:sz w:val="18"/>
                <w:szCs w:val="18"/>
              </w:rPr>
              <w:fldChar w:fldCharType="end"/>
            </w:r>
          </w:p>
        </w:tc>
        <w:tc>
          <w:tcPr>
            <w:tcW w:w="2182" w:type="dxa"/>
            <w:vAlign w:val="center"/>
          </w:tcPr>
          <w:p w:rsidR="00E92744" w:rsidRPr="00A04611" w:rsidRDefault="00E92744" w:rsidP="001603DF">
            <w:pPr>
              <w:spacing w:before="40" w:after="40"/>
              <w:rPr>
                <w:strike/>
                <w:sz w:val="20"/>
                <w:szCs w:val="20"/>
                <w:lang w:eastAsia="vi-VN"/>
              </w:rPr>
            </w:pPr>
            <w:r w:rsidRPr="00A04611">
              <w:rPr>
                <w:sz w:val="20"/>
                <w:szCs w:val="20"/>
                <w:lang w:eastAsia="vi-VN"/>
              </w:rPr>
              <w:t>Địa lí kinh tế - xã hội Việt Nam 3</w:t>
            </w:r>
          </w:p>
        </w:tc>
        <w:tc>
          <w:tcPr>
            <w:tcW w:w="45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6</w:t>
            </w:r>
          </w:p>
        </w:tc>
        <w:tc>
          <w:tcPr>
            <w:tcW w:w="551"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3</w:t>
            </w: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35</w:t>
            </w: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5</w:t>
            </w: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75</w:t>
            </w:r>
          </w:p>
        </w:tc>
        <w:tc>
          <w:tcPr>
            <w:tcW w:w="963" w:type="dxa"/>
            <w:vAlign w:val="center"/>
          </w:tcPr>
          <w:p w:rsidR="00E92744" w:rsidRPr="00A04611" w:rsidRDefault="0086258B" w:rsidP="001603DF">
            <w:pPr>
              <w:ind w:left="-94" w:right="-122"/>
              <w:jc w:val="center"/>
              <w:rPr>
                <w:sz w:val="18"/>
                <w:szCs w:val="18"/>
              </w:rPr>
            </w:pPr>
            <w:r w:rsidRPr="00A04611">
              <w:rPr>
                <w:sz w:val="18"/>
                <w:szCs w:val="18"/>
              </w:rPr>
              <w:fldChar w:fldCharType="begin"/>
            </w:r>
            <w:r w:rsidR="00E92744" w:rsidRPr="00A04611">
              <w:rPr>
                <w:sz w:val="18"/>
                <w:szCs w:val="18"/>
              </w:rPr>
              <w:instrText xml:space="preserve"> LINK Excel.Sheet.8 "C:\\Users\\Administrator\\Downloads\\R Cap ma Khoa Su pham.xls" "Hocphancancapma!R53C2" \a \f 4 \h  \* MERGEFORMAT </w:instrText>
            </w:r>
            <w:r w:rsidRPr="00A04611">
              <w:rPr>
                <w:sz w:val="18"/>
                <w:szCs w:val="18"/>
              </w:rPr>
              <w:fldChar w:fldCharType="separate"/>
            </w:r>
          </w:p>
          <w:p w:rsidR="00E92744" w:rsidRPr="00A04611" w:rsidRDefault="00E92744" w:rsidP="001603DF">
            <w:pPr>
              <w:jc w:val="center"/>
              <w:rPr>
                <w:sz w:val="18"/>
                <w:szCs w:val="18"/>
              </w:rPr>
            </w:pPr>
            <w:r w:rsidRPr="00A04611">
              <w:rPr>
                <w:sz w:val="18"/>
                <w:szCs w:val="18"/>
              </w:rPr>
              <w:t>202039</w:t>
            </w:r>
            <w:r w:rsidR="00225033" w:rsidRPr="00A04611">
              <w:rPr>
                <w:sz w:val="18"/>
                <w:szCs w:val="18"/>
              </w:rPr>
              <w:t>6</w:t>
            </w:r>
          </w:p>
          <w:p w:rsidR="00E92744" w:rsidRPr="00A04611" w:rsidRDefault="0086258B" w:rsidP="001603DF">
            <w:pPr>
              <w:spacing w:before="40" w:after="40"/>
              <w:ind w:right="-108"/>
              <w:rPr>
                <w:sz w:val="20"/>
                <w:szCs w:val="20"/>
                <w:lang w:eastAsia="vi-VN"/>
              </w:rPr>
            </w:pPr>
            <w:r w:rsidRPr="00A04611">
              <w:rPr>
                <w:sz w:val="18"/>
                <w:szCs w:val="18"/>
              </w:rPr>
              <w:fldChar w:fldCharType="end"/>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11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59</w:t>
            </w:r>
          </w:p>
        </w:tc>
        <w:tc>
          <w:tcPr>
            <w:tcW w:w="992" w:type="dxa"/>
            <w:gridSpan w:val="3"/>
            <w:vAlign w:val="center"/>
          </w:tcPr>
          <w:p w:rsidR="00E92744" w:rsidRPr="00A04611" w:rsidRDefault="0086258B" w:rsidP="001603DF">
            <w:pPr>
              <w:ind w:left="-94" w:right="-122"/>
              <w:jc w:val="center"/>
              <w:rPr>
                <w:sz w:val="24"/>
                <w:szCs w:val="24"/>
              </w:rPr>
            </w:pPr>
            <w:r w:rsidRPr="00A04611">
              <w:fldChar w:fldCharType="begin"/>
            </w:r>
            <w:r w:rsidR="00E92744" w:rsidRPr="00A04611">
              <w:instrText xml:space="preserve"> LINK Excel.Sheet.8 "C:\\Users\\Administrator\\Downloads\\R Cap ma Khoa Su pham.xls" "Hocphancancapma!R56C2" \a \f 4 \h  \* MERGEFORMAT </w:instrText>
            </w:r>
            <w:r w:rsidRPr="00A04611">
              <w:fldChar w:fldCharType="separate"/>
            </w:r>
            <w:r w:rsidR="00E92744" w:rsidRPr="00A04611">
              <w:rPr>
                <w:sz w:val="18"/>
                <w:szCs w:val="18"/>
              </w:rPr>
              <w:t>2020400</w:t>
            </w:r>
          </w:p>
          <w:p w:rsidR="00E92744" w:rsidRPr="00A04611" w:rsidRDefault="0086258B" w:rsidP="001603DF">
            <w:pPr>
              <w:ind w:right="-122"/>
              <w:rPr>
                <w:bCs/>
                <w:sz w:val="18"/>
                <w:szCs w:val="18"/>
              </w:rPr>
            </w:pPr>
            <w:r w:rsidRPr="00A04611">
              <w:rPr>
                <w:bCs/>
                <w:sz w:val="18"/>
                <w:szCs w:val="18"/>
              </w:rPr>
              <w:fldChar w:fldCharType="end"/>
            </w:r>
          </w:p>
        </w:tc>
        <w:tc>
          <w:tcPr>
            <w:tcW w:w="2182" w:type="dxa"/>
            <w:vAlign w:val="center"/>
          </w:tcPr>
          <w:p w:rsidR="00E92744" w:rsidRPr="00A04611" w:rsidRDefault="00E92744" w:rsidP="001603DF">
            <w:pPr>
              <w:spacing w:before="60" w:after="60"/>
              <w:rPr>
                <w:sz w:val="20"/>
                <w:szCs w:val="20"/>
                <w:lang w:eastAsia="vi-VN"/>
              </w:rPr>
            </w:pPr>
            <w:r w:rsidRPr="00A04611">
              <w:rPr>
                <w:sz w:val="20"/>
                <w:szCs w:val="20"/>
                <w:lang w:eastAsia="vi-VN"/>
              </w:rPr>
              <w:t>Dân số và phát triển bền vững</w:t>
            </w:r>
          </w:p>
        </w:tc>
        <w:tc>
          <w:tcPr>
            <w:tcW w:w="45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7</w:t>
            </w:r>
          </w:p>
        </w:tc>
        <w:tc>
          <w:tcPr>
            <w:tcW w:w="551"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3</w:t>
            </w: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40</w:t>
            </w: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75</w:t>
            </w:r>
          </w:p>
        </w:tc>
        <w:tc>
          <w:tcPr>
            <w:tcW w:w="963" w:type="dxa"/>
            <w:vAlign w:val="center"/>
          </w:tcPr>
          <w:p w:rsidR="00E92744" w:rsidRPr="00A04611" w:rsidRDefault="00E92744" w:rsidP="001603DF">
            <w:pPr>
              <w:jc w:val="center"/>
              <w:rPr>
                <w:sz w:val="18"/>
                <w:szCs w:val="24"/>
              </w:rPr>
            </w:pPr>
            <w:r w:rsidRPr="00A04611">
              <w:rPr>
                <w:sz w:val="18"/>
                <w:szCs w:val="24"/>
              </w:rPr>
              <w:t>2020391</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spacing w:after="120"/>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60</w:t>
            </w:r>
          </w:p>
        </w:tc>
        <w:tc>
          <w:tcPr>
            <w:tcW w:w="992" w:type="dxa"/>
            <w:gridSpan w:val="3"/>
            <w:vAlign w:val="center"/>
          </w:tcPr>
          <w:p w:rsidR="00E92744" w:rsidRPr="00A04611" w:rsidRDefault="00E92744" w:rsidP="001603DF">
            <w:pPr>
              <w:ind w:left="-94" w:right="-122"/>
              <w:jc w:val="center"/>
              <w:rPr>
                <w:bCs/>
                <w:sz w:val="18"/>
                <w:szCs w:val="18"/>
              </w:rPr>
            </w:pPr>
            <w:r w:rsidRPr="00A04611">
              <w:rPr>
                <w:bCs/>
                <w:sz w:val="18"/>
                <w:szCs w:val="18"/>
              </w:rPr>
              <w:t> 1090003</w:t>
            </w:r>
          </w:p>
        </w:tc>
        <w:tc>
          <w:tcPr>
            <w:tcW w:w="2182" w:type="dxa"/>
            <w:vAlign w:val="center"/>
          </w:tcPr>
          <w:p w:rsidR="00E92744" w:rsidRPr="00A04611" w:rsidRDefault="00E92744" w:rsidP="001603DF">
            <w:pPr>
              <w:spacing w:before="40" w:after="40"/>
              <w:rPr>
                <w:sz w:val="20"/>
                <w:szCs w:val="20"/>
                <w:lang w:eastAsia="vi-VN"/>
              </w:rPr>
            </w:pPr>
            <w:r w:rsidRPr="00A04611">
              <w:rPr>
                <w:sz w:val="20"/>
                <w:szCs w:val="20"/>
                <w:lang w:eastAsia="vi-VN"/>
              </w:rPr>
              <w:t xml:space="preserve">Tiếng Anh chuyên ngành </w:t>
            </w:r>
          </w:p>
        </w:tc>
        <w:tc>
          <w:tcPr>
            <w:tcW w:w="45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5</w:t>
            </w:r>
          </w:p>
        </w:tc>
        <w:tc>
          <w:tcPr>
            <w:tcW w:w="551"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30</w:t>
            </w: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60</w:t>
            </w:r>
          </w:p>
        </w:tc>
        <w:tc>
          <w:tcPr>
            <w:tcW w:w="963" w:type="dxa"/>
            <w:vAlign w:val="center"/>
          </w:tcPr>
          <w:p w:rsidR="00E92744" w:rsidRPr="00A04611" w:rsidRDefault="00E92744" w:rsidP="001603DF">
            <w:pPr>
              <w:spacing w:before="40" w:after="40"/>
              <w:ind w:hanging="108"/>
              <w:jc w:val="center"/>
              <w:rPr>
                <w:sz w:val="20"/>
                <w:szCs w:val="20"/>
                <w:lang w:eastAsia="vi-VN"/>
              </w:rPr>
            </w:pPr>
            <w:r w:rsidRPr="00A04611">
              <w:rPr>
                <w:bCs/>
                <w:sz w:val="18"/>
                <w:szCs w:val="18"/>
              </w:rPr>
              <w:t>1090166</w:t>
            </w:r>
          </w:p>
        </w:tc>
        <w:tc>
          <w:tcPr>
            <w:tcW w:w="1134" w:type="dxa"/>
            <w:vAlign w:val="center"/>
          </w:tcPr>
          <w:p w:rsidR="00E92744" w:rsidRPr="00A04611" w:rsidRDefault="00E92744" w:rsidP="00CB25EF">
            <w:pPr>
              <w:spacing w:beforeLines="20" w:before="48" w:afterLines="20" w:after="48"/>
              <w:rPr>
                <w:sz w:val="20"/>
                <w:szCs w:val="20"/>
                <w:lang w:eastAsia="vi-VN"/>
              </w:rPr>
            </w:pPr>
            <w:r w:rsidRPr="00A04611">
              <w:rPr>
                <w:sz w:val="20"/>
                <w:szCs w:val="20"/>
                <w:lang w:eastAsia="vi-VN"/>
              </w:rPr>
              <w:t>Ngoại ngữ</w:t>
            </w:r>
          </w:p>
        </w:tc>
        <w:tc>
          <w:tcPr>
            <w:tcW w:w="581" w:type="dxa"/>
            <w:vAlign w:val="center"/>
          </w:tcPr>
          <w:p w:rsidR="00E92744" w:rsidRPr="00A04611" w:rsidRDefault="00E92744" w:rsidP="001603DF">
            <w:pPr>
              <w:pStyle w:val="Title"/>
              <w:tabs>
                <w:tab w:val="left" w:pos="426"/>
              </w:tabs>
              <w:spacing w:after="120"/>
              <w:rPr>
                <w:rFonts w:ascii="Times New Roman" w:hAnsi="Times New Roman"/>
                <w:b w:val="0"/>
                <w:bCs w:val="0"/>
                <w:color w:val="auto"/>
                <w:sz w:val="20"/>
                <w:szCs w:val="20"/>
              </w:rPr>
            </w:pPr>
          </w:p>
        </w:tc>
      </w:tr>
      <w:tr w:rsidR="00E92744" w:rsidRPr="00A04611" w:rsidTr="001603DF">
        <w:trPr>
          <w:trHeight w:val="199"/>
        </w:trPr>
        <w:tc>
          <w:tcPr>
            <w:tcW w:w="4192" w:type="dxa"/>
            <w:gridSpan w:val="6"/>
            <w:vAlign w:val="center"/>
          </w:tcPr>
          <w:p w:rsidR="00E92744" w:rsidRPr="00A04611" w:rsidRDefault="00E92744" w:rsidP="001603DF">
            <w:pPr>
              <w:jc w:val="both"/>
              <w:rPr>
                <w:bCs/>
                <w:i/>
                <w:sz w:val="20"/>
                <w:szCs w:val="20"/>
              </w:rPr>
            </w:pPr>
            <w:r w:rsidRPr="00A04611">
              <w:rPr>
                <w:bCs/>
                <w:i/>
                <w:sz w:val="20"/>
                <w:szCs w:val="20"/>
              </w:rPr>
              <w:t xml:space="preserve">II.2.1b. Phần tự chọn                    </w:t>
            </w:r>
          </w:p>
          <w:p w:rsidR="00E92744" w:rsidRPr="00A04611" w:rsidRDefault="00E92744" w:rsidP="001603DF">
            <w:pPr>
              <w:rPr>
                <w:bCs/>
                <w:sz w:val="20"/>
                <w:szCs w:val="20"/>
              </w:rPr>
            </w:pPr>
          </w:p>
        </w:tc>
        <w:tc>
          <w:tcPr>
            <w:tcW w:w="551" w:type="dxa"/>
            <w:vAlign w:val="center"/>
          </w:tcPr>
          <w:p w:rsidR="00E92744" w:rsidRPr="00A04611" w:rsidRDefault="00E92744" w:rsidP="001603DF">
            <w:pPr>
              <w:jc w:val="center"/>
              <w:rPr>
                <w:bCs/>
                <w:i/>
                <w:sz w:val="20"/>
                <w:szCs w:val="20"/>
              </w:rPr>
            </w:pPr>
            <w:r w:rsidRPr="00A04611">
              <w:rPr>
                <w:bCs/>
                <w:i/>
                <w:sz w:val="20"/>
                <w:szCs w:val="20"/>
              </w:rPr>
              <w:t>6</w:t>
            </w: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963" w:type="dxa"/>
            <w:vAlign w:val="center"/>
          </w:tcPr>
          <w:p w:rsidR="00E92744" w:rsidRPr="00A04611" w:rsidRDefault="00E92744" w:rsidP="001603DF">
            <w:pPr>
              <w:ind w:left="-94" w:right="-122"/>
              <w:rPr>
                <w:bCs/>
                <w:sz w:val="20"/>
                <w:szCs w:val="20"/>
              </w:rPr>
            </w:pPr>
          </w:p>
        </w:tc>
        <w:tc>
          <w:tcPr>
            <w:tcW w:w="1134" w:type="dxa"/>
            <w:vAlign w:val="center"/>
          </w:tcPr>
          <w:p w:rsidR="00E92744" w:rsidRPr="00A04611" w:rsidRDefault="00E92744" w:rsidP="001603DF">
            <w:pPr>
              <w:ind w:right="-108" w:hanging="159"/>
              <w:jc w:val="cente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4192" w:type="dxa"/>
            <w:gridSpan w:val="6"/>
            <w:vAlign w:val="center"/>
          </w:tcPr>
          <w:p w:rsidR="00E92744" w:rsidRPr="00A04611" w:rsidRDefault="00E92744" w:rsidP="001603DF">
            <w:pPr>
              <w:rPr>
                <w:bCs/>
                <w:sz w:val="20"/>
                <w:szCs w:val="20"/>
              </w:rPr>
            </w:pPr>
            <w:r w:rsidRPr="00A04611">
              <w:rPr>
                <w:bCs/>
                <w:i/>
                <w:sz w:val="20"/>
                <w:szCs w:val="20"/>
              </w:rPr>
              <w:t>Chọn 01 trong 02 học phần sau</w:t>
            </w:r>
          </w:p>
        </w:tc>
        <w:tc>
          <w:tcPr>
            <w:tcW w:w="551" w:type="dxa"/>
            <w:vAlign w:val="center"/>
          </w:tcPr>
          <w:p w:rsidR="00E92744" w:rsidRPr="00A04611" w:rsidRDefault="00E92744" w:rsidP="001603DF">
            <w:pPr>
              <w:jc w:val="center"/>
              <w:rPr>
                <w:bCs/>
                <w:i/>
                <w:sz w:val="20"/>
                <w:szCs w:val="20"/>
              </w:rPr>
            </w:pPr>
            <w:r w:rsidRPr="00A04611">
              <w:rPr>
                <w:bCs/>
                <w:i/>
                <w:sz w:val="20"/>
                <w:szCs w:val="20"/>
              </w:rPr>
              <w:t>2</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963" w:type="dxa"/>
            <w:vAlign w:val="center"/>
          </w:tcPr>
          <w:p w:rsidR="00E92744" w:rsidRPr="00A04611" w:rsidRDefault="00E92744" w:rsidP="001603DF">
            <w:pPr>
              <w:pStyle w:val="Title"/>
              <w:tabs>
                <w:tab w:val="left" w:pos="426"/>
              </w:tabs>
              <w:ind w:left="-129" w:right="-147" w:hanging="90"/>
              <w:rPr>
                <w:rFonts w:ascii="Times New Roman" w:hAnsi="Times New Roman"/>
                <w:b w:val="0"/>
                <w:bCs w:val="0"/>
                <w:color w:val="auto"/>
                <w:sz w:val="18"/>
                <w:szCs w:val="18"/>
              </w:rPr>
            </w:pPr>
          </w:p>
        </w:tc>
        <w:tc>
          <w:tcPr>
            <w:tcW w:w="1134" w:type="dxa"/>
            <w:vAlign w:val="center"/>
          </w:tcPr>
          <w:p w:rsidR="00E92744" w:rsidRPr="00A04611" w:rsidRDefault="00E92744" w:rsidP="001603DF">
            <w:pPr>
              <w:pStyle w:val="Title"/>
              <w:tabs>
                <w:tab w:val="left" w:pos="426"/>
              </w:tabs>
              <w:ind w:right="-108" w:hanging="159"/>
              <w:rPr>
                <w:rFonts w:ascii="Times New Roman" w:hAnsi="Times New Roman"/>
                <w:b w:val="0"/>
                <w:bCs w:val="0"/>
                <w:color w:val="auto"/>
                <w:sz w:val="20"/>
                <w:szCs w:val="20"/>
              </w:rP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61</w:t>
            </w:r>
          </w:p>
        </w:tc>
        <w:tc>
          <w:tcPr>
            <w:tcW w:w="992" w:type="dxa"/>
            <w:gridSpan w:val="3"/>
            <w:vAlign w:val="center"/>
          </w:tcPr>
          <w:p w:rsidR="00E92744" w:rsidRPr="00A04611" w:rsidRDefault="00E92744" w:rsidP="001603DF">
            <w:pPr>
              <w:ind w:left="-94" w:right="-122"/>
              <w:jc w:val="center"/>
              <w:rPr>
                <w:bCs/>
                <w:sz w:val="18"/>
                <w:szCs w:val="18"/>
              </w:rPr>
            </w:pPr>
            <w:r w:rsidRPr="00A04611">
              <w:rPr>
                <w:bCs/>
                <w:sz w:val="18"/>
                <w:szCs w:val="18"/>
              </w:rPr>
              <w:t>1080162</w:t>
            </w:r>
          </w:p>
        </w:tc>
        <w:tc>
          <w:tcPr>
            <w:tcW w:w="2182" w:type="dxa"/>
            <w:vAlign w:val="center"/>
          </w:tcPr>
          <w:p w:rsidR="00E92744" w:rsidRPr="00A04611" w:rsidRDefault="00E92744" w:rsidP="001603DF">
            <w:pPr>
              <w:rPr>
                <w:sz w:val="20"/>
                <w:szCs w:val="20"/>
                <w:lang w:eastAsia="vi-VN"/>
              </w:rPr>
            </w:pPr>
            <w:r w:rsidRPr="00A04611">
              <w:rPr>
                <w:sz w:val="20"/>
                <w:szCs w:val="20"/>
                <w:lang w:eastAsia="vi-VN"/>
              </w:rPr>
              <w:t>Biến đổi khí hậu và phòng chống thiên tai</w:t>
            </w:r>
          </w:p>
        </w:tc>
        <w:tc>
          <w:tcPr>
            <w:tcW w:w="450" w:type="dxa"/>
            <w:vAlign w:val="center"/>
          </w:tcPr>
          <w:p w:rsidR="00E92744" w:rsidRPr="00A04611" w:rsidRDefault="00E92744" w:rsidP="001603DF">
            <w:pPr>
              <w:jc w:val="center"/>
              <w:rPr>
                <w:sz w:val="20"/>
                <w:szCs w:val="20"/>
                <w:lang w:eastAsia="vi-VN"/>
              </w:rPr>
            </w:pPr>
            <w:r w:rsidRPr="00A04611">
              <w:rPr>
                <w:sz w:val="20"/>
                <w:szCs w:val="20"/>
                <w:lang w:eastAsia="vi-VN"/>
              </w:rPr>
              <w:t>6</w:t>
            </w:r>
          </w:p>
        </w:tc>
        <w:tc>
          <w:tcPr>
            <w:tcW w:w="551" w:type="dxa"/>
            <w:vAlign w:val="center"/>
          </w:tcPr>
          <w:p w:rsidR="00E92744" w:rsidRPr="00A04611" w:rsidRDefault="00E92744" w:rsidP="001603DF">
            <w:pPr>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25</w:t>
            </w: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r w:rsidRPr="00A04611">
              <w:rPr>
                <w:sz w:val="20"/>
                <w:szCs w:val="20"/>
                <w:lang w:eastAsia="vi-VN"/>
              </w:rPr>
              <w:t>55</w:t>
            </w:r>
          </w:p>
        </w:tc>
        <w:tc>
          <w:tcPr>
            <w:tcW w:w="963" w:type="dxa"/>
            <w:vAlign w:val="center"/>
          </w:tcPr>
          <w:p w:rsidR="00E92744" w:rsidRPr="00A04611" w:rsidRDefault="00E92744" w:rsidP="001603DF">
            <w:pPr>
              <w:ind w:left="-94" w:right="-122"/>
              <w:jc w:val="center"/>
              <w:rPr>
                <w:bCs/>
                <w:sz w:val="20"/>
                <w:szCs w:val="20"/>
              </w:rPr>
            </w:pPr>
            <w:r w:rsidRPr="00A04611">
              <w:rPr>
                <w:bCs/>
                <w:sz w:val="18"/>
                <w:szCs w:val="18"/>
              </w:rPr>
              <w:t>1080040</w:t>
            </w:r>
          </w:p>
        </w:tc>
        <w:tc>
          <w:tcPr>
            <w:tcW w:w="1134" w:type="dxa"/>
            <w:vAlign w:val="center"/>
          </w:tcPr>
          <w:p w:rsidR="00E92744" w:rsidRPr="00A04611" w:rsidRDefault="00E92744" w:rsidP="001603DF">
            <w:pPr>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62</w:t>
            </w:r>
          </w:p>
        </w:tc>
        <w:tc>
          <w:tcPr>
            <w:tcW w:w="992" w:type="dxa"/>
            <w:gridSpan w:val="3"/>
            <w:vAlign w:val="center"/>
          </w:tcPr>
          <w:p w:rsidR="00E92744" w:rsidRPr="00A04611" w:rsidRDefault="00E92744" w:rsidP="001603DF">
            <w:pPr>
              <w:ind w:left="-94" w:right="-122"/>
              <w:jc w:val="center"/>
              <w:rPr>
                <w:bCs/>
                <w:sz w:val="18"/>
                <w:szCs w:val="18"/>
              </w:rPr>
            </w:pPr>
            <w:r w:rsidRPr="00A04611">
              <w:rPr>
                <w:bCs/>
                <w:sz w:val="18"/>
                <w:szCs w:val="18"/>
              </w:rPr>
              <w:t> 1080174</w:t>
            </w:r>
          </w:p>
        </w:tc>
        <w:tc>
          <w:tcPr>
            <w:tcW w:w="2182" w:type="dxa"/>
            <w:vAlign w:val="center"/>
          </w:tcPr>
          <w:p w:rsidR="00E92744" w:rsidRPr="00A04611" w:rsidRDefault="00E92744" w:rsidP="001603DF">
            <w:pPr>
              <w:rPr>
                <w:sz w:val="20"/>
                <w:szCs w:val="20"/>
                <w:lang w:eastAsia="vi-VN"/>
              </w:rPr>
            </w:pPr>
            <w:r w:rsidRPr="00A04611">
              <w:rPr>
                <w:sz w:val="20"/>
                <w:szCs w:val="20"/>
                <w:lang w:eastAsia="vi-VN"/>
              </w:rPr>
              <w:t>Sinh thái môi trường</w:t>
            </w:r>
          </w:p>
        </w:tc>
        <w:tc>
          <w:tcPr>
            <w:tcW w:w="450" w:type="dxa"/>
            <w:vAlign w:val="center"/>
          </w:tcPr>
          <w:p w:rsidR="00E92744" w:rsidRPr="00A04611" w:rsidRDefault="00E92744" w:rsidP="001603DF">
            <w:pPr>
              <w:jc w:val="center"/>
              <w:rPr>
                <w:sz w:val="20"/>
                <w:szCs w:val="20"/>
                <w:lang w:eastAsia="vi-VN"/>
              </w:rPr>
            </w:pPr>
            <w:r w:rsidRPr="00A04611">
              <w:rPr>
                <w:sz w:val="20"/>
                <w:szCs w:val="20"/>
                <w:lang w:eastAsia="vi-VN"/>
              </w:rPr>
              <w:t>6</w:t>
            </w:r>
          </w:p>
        </w:tc>
        <w:tc>
          <w:tcPr>
            <w:tcW w:w="551" w:type="dxa"/>
            <w:vAlign w:val="center"/>
          </w:tcPr>
          <w:p w:rsidR="00E92744" w:rsidRPr="00A04611" w:rsidRDefault="00E92744" w:rsidP="001603DF">
            <w:pPr>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25</w:t>
            </w: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r w:rsidRPr="00A04611">
              <w:rPr>
                <w:sz w:val="20"/>
                <w:szCs w:val="20"/>
                <w:lang w:eastAsia="vi-VN"/>
              </w:rPr>
              <w:t>55</w:t>
            </w:r>
          </w:p>
        </w:tc>
        <w:tc>
          <w:tcPr>
            <w:tcW w:w="963" w:type="dxa"/>
            <w:vAlign w:val="center"/>
          </w:tcPr>
          <w:p w:rsidR="00E92744" w:rsidRPr="00A04611" w:rsidRDefault="00E92744" w:rsidP="001603DF">
            <w:pPr>
              <w:ind w:left="-94" w:right="-122"/>
              <w:jc w:val="center"/>
              <w:rPr>
                <w:bCs/>
                <w:sz w:val="20"/>
                <w:szCs w:val="20"/>
              </w:rPr>
            </w:pPr>
            <w:r w:rsidRPr="00A04611">
              <w:rPr>
                <w:bCs/>
                <w:sz w:val="18"/>
                <w:szCs w:val="18"/>
              </w:rPr>
              <w:t>1080040</w:t>
            </w:r>
          </w:p>
        </w:tc>
        <w:tc>
          <w:tcPr>
            <w:tcW w:w="1134" w:type="dxa"/>
            <w:vAlign w:val="center"/>
          </w:tcPr>
          <w:p w:rsidR="00E92744" w:rsidRPr="00A04611" w:rsidRDefault="00E92744" w:rsidP="001603DF">
            <w:pPr>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spacing w:after="120"/>
              <w:rPr>
                <w:rFonts w:ascii="Times New Roman" w:hAnsi="Times New Roman"/>
                <w:b w:val="0"/>
                <w:bCs w:val="0"/>
                <w:color w:val="auto"/>
                <w:sz w:val="20"/>
                <w:szCs w:val="20"/>
              </w:rPr>
            </w:pPr>
          </w:p>
        </w:tc>
      </w:tr>
      <w:tr w:rsidR="00E92744" w:rsidRPr="00A04611" w:rsidTr="001603DF">
        <w:trPr>
          <w:trHeight w:val="340"/>
        </w:trPr>
        <w:tc>
          <w:tcPr>
            <w:tcW w:w="4192" w:type="dxa"/>
            <w:gridSpan w:val="6"/>
            <w:vAlign w:val="center"/>
          </w:tcPr>
          <w:p w:rsidR="00E92744" w:rsidRPr="00A04611" w:rsidRDefault="00E92744" w:rsidP="001603DF">
            <w:pPr>
              <w:rPr>
                <w:bCs/>
                <w:sz w:val="20"/>
                <w:szCs w:val="20"/>
              </w:rPr>
            </w:pPr>
            <w:r w:rsidRPr="00A04611">
              <w:rPr>
                <w:bCs/>
                <w:i/>
                <w:sz w:val="20"/>
                <w:szCs w:val="20"/>
              </w:rPr>
              <w:t>Chọn 01 trong 02 học phần sau</w:t>
            </w:r>
          </w:p>
        </w:tc>
        <w:tc>
          <w:tcPr>
            <w:tcW w:w="551" w:type="dxa"/>
            <w:vAlign w:val="center"/>
          </w:tcPr>
          <w:p w:rsidR="00E92744" w:rsidRPr="00A04611" w:rsidRDefault="00E92744" w:rsidP="001603DF">
            <w:pPr>
              <w:jc w:val="center"/>
              <w:rPr>
                <w:bCs/>
                <w:i/>
                <w:sz w:val="20"/>
                <w:szCs w:val="20"/>
              </w:rPr>
            </w:pPr>
            <w:r w:rsidRPr="00A04611">
              <w:rPr>
                <w:bCs/>
                <w:i/>
                <w:sz w:val="20"/>
                <w:szCs w:val="20"/>
              </w:rPr>
              <w:t>2</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963" w:type="dxa"/>
            <w:vAlign w:val="center"/>
          </w:tcPr>
          <w:p w:rsidR="00E92744" w:rsidRPr="00A04611" w:rsidRDefault="00E92744" w:rsidP="001603DF">
            <w:pPr>
              <w:pStyle w:val="Title"/>
              <w:tabs>
                <w:tab w:val="left" w:pos="426"/>
              </w:tabs>
              <w:ind w:left="-129" w:right="-147" w:hanging="90"/>
              <w:rPr>
                <w:rFonts w:ascii="Times New Roman" w:hAnsi="Times New Roman"/>
                <w:b w:val="0"/>
                <w:bCs w:val="0"/>
                <w:color w:val="auto"/>
                <w:sz w:val="18"/>
                <w:szCs w:val="18"/>
              </w:rPr>
            </w:pPr>
          </w:p>
        </w:tc>
        <w:tc>
          <w:tcPr>
            <w:tcW w:w="1134" w:type="dxa"/>
            <w:vAlign w:val="center"/>
          </w:tcPr>
          <w:p w:rsidR="00E92744" w:rsidRPr="00A04611" w:rsidRDefault="00E92744" w:rsidP="001603DF">
            <w:pPr>
              <w:pStyle w:val="Title"/>
              <w:tabs>
                <w:tab w:val="left" w:pos="426"/>
              </w:tabs>
              <w:ind w:right="-108" w:hanging="159"/>
              <w:rPr>
                <w:rFonts w:ascii="Times New Roman" w:hAnsi="Times New Roman"/>
                <w:b w:val="0"/>
                <w:bCs w:val="0"/>
                <w:color w:val="auto"/>
                <w:sz w:val="20"/>
                <w:szCs w:val="20"/>
              </w:rP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215"/>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63</w:t>
            </w:r>
          </w:p>
        </w:tc>
        <w:tc>
          <w:tcPr>
            <w:tcW w:w="992" w:type="dxa"/>
            <w:gridSpan w:val="3"/>
            <w:vAlign w:val="center"/>
          </w:tcPr>
          <w:p w:rsidR="00E92744" w:rsidRPr="00A04611" w:rsidRDefault="00E92744" w:rsidP="001603DF">
            <w:pPr>
              <w:ind w:left="-94" w:right="-122"/>
              <w:jc w:val="center"/>
              <w:rPr>
                <w:bCs/>
                <w:sz w:val="18"/>
                <w:szCs w:val="18"/>
              </w:rPr>
            </w:pPr>
            <w:r w:rsidRPr="00A04611">
              <w:rPr>
                <w:bCs/>
                <w:sz w:val="18"/>
                <w:szCs w:val="18"/>
              </w:rPr>
              <w:t> 1080027</w:t>
            </w:r>
          </w:p>
        </w:tc>
        <w:tc>
          <w:tcPr>
            <w:tcW w:w="2182" w:type="dxa"/>
            <w:vAlign w:val="center"/>
          </w:tcPr>
          <w:p w:rsidR="00E92744" w:rsidRPr="00A04611" w:rsidRDefault="00E92744" w:rsidP="001603DF">
            <w:pPr>
              <w:rPr>
                <w:sz w:val="20"/>
                <w:szCs w:val="20"/>
                <w:lang w:eastAsia="vi-VN"/>
              </w:rPr>
            </w:pPr>
            <w:r w:rsidRPr="00A04611">
              <w:rPr>
                <w:sz w:val="20"/>
                <w:szCs w:val="20"/>
                <w:lang w:eastAsia="vi-VN"/>
              </w:rPr>
              <w:t>Địa lí địa phương</w:t>
            </w:r>
          </w:p>
        </w:tc>
        <w:tc>
          <w:tcPr>
            <w:tcW w:w="450" w:type="dxa"/>
            <w:vAlign w:val="center"/>
          </w:tcPr>
          <w:p w:rsidR="00E92744" w:rsidRPr="00A04611" w:rsidRDefault="00E92744" w:rsidP="001603DF">
            <w:pPr>
              <w:jc w:val="center"/>
              <w:rPr>
                <w:sz w:val="20"/>
                <w:szCs w:val="20"/>
                <w:lang w:eastAsia="vi-VN"/>
              </w:rPr>
            </w:pPr>
            <w:r w:rsidRPr="00A04611">
              <w:rPr>
                <w:sz w:val="20"/>
                <w:szCs w:val="20"/>
                <w:lang w:eastAsia="vi-VN"/>
              </w:rPr>
              <w:t>4</w:t>
            </w:r>
          </w:p>
        </w:tc>
        <w:tc>
          <w:tcPr>
            <w:tcW w:w="551" w:type="dxa"/>
            <w:vAlign w:val="center"/>
          </w:tcPr>
          <w:p w:rsidR="00E92744" w:rsidRPr="00A04611" w:rsidRDefault="00E92744" w:rsidP="001603DF">
            <w:pPr>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20</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5</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r w:rsidRPr="00A04611">
              <w:rPr>
                <w:sz w:val="20"/>
                <w:szCs w:val="20"/>
                <w:lang w:eastAsia="vi-VN"/>
              </w:rPr>
              <w:t>45</w:t>
            </w:r>
          </w:p>
        </w:tc>
        <w:tc>
          <w:tcPr>
            <w:tcW w:w="963" w:type="dxa"/>
            <w:vAlign w:val="center"/>
          </w:tcPr>
          <w:p w:rsidR="00E92744" w:rsidRPr="00A04611" w:rsidRDefault="00E92744" w:rsidP="00CB25EF">
            <w:pPr>
              <w:spacing w:beforeLines="20" w:before="48" w:afterLines="20" w:after="48"/>
              <w:ind w:left="-94" w:right="-122"/>
              <w:jc w:val="center"/>
              <w:rPr>
                <w:bCs/>
                <w:sz w:val="20"/>
                <w:szCs w:val="20"/>
              </w:rPr>
            </w:pPr>
            <w:r w:rsidRPr="00A04611">
              <w:rPr>
                <w:sz w:val="18"/>
                <w:szCs w:val="18"/>
              </w:rPr>
              <w:t>2020390</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112"/>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64</w:t>
            </w:r>
          </w:p>
        </w:tc>
        <w:tc>
          <w:tcPr>
            <w:tcW w:w="992" w:type="dxa"/>
            <w:gridSpan w:val="3"/>
            <w:vAlign w:val="center"/>
          </w:tcPr>
          <w:p w:rsidR="00E92744" w:rsidRPr="00A04611" w:rsidRDefault="0086258B" w:rsidP="001603DF">
            <w:pPr>
              <w:ind w:left="-94" w:right="-122"/>
              <w:jc w:val="center"/>
              <w:rPr>
                <w:sz w:val="24"/>
                <w:szCs w:val="24"/>
              </w:rPr>
            </w:pPr>
            <w:r w:rsidRPr="00A04611">
              <w:fldChar w:fldCharType="begin"/>
            </w:r>
            <w:r w:rsidR="00E92744" w:rsidRPr="00A04611">
              <w:instrText xml:space="preserve"> LINK Excel.Sheet.8 "C:\\Users\\Administrator\\Downloads\\R Cap ma Khoa Su pham.xls" "Hocphancancapma!R50C2" \a \f 4 \h  \* MERGEFORMAT </w:instrText>
            </w:r>
            <w:r w:rsidRPr="00A04611">
              <w:fldChar w:fldCharType="separate"/>
            </w:r>
            <w:r w:rsidR="00E92744" w:rsidRPr="00A04611">
              <w:rPr>
                <w:sz w:val="18"/>
                <w:szCs w:val="18"/>
              </w:rPr>
              <w:t>2020394</w:t>
            </w:r>
          </w:p>
          <w:p w:rsidR="00E92744" w:rsidRPr="00A04611" w:rsidRDefault="0086258B" w:rsidP="001603DF">
            <w:pPr>
              <w:ind w:right="-122"/>
              <w:jc w:val="center"/>
              <w:rPr>
                <w:bCs/>
                <w:sz w:val="18"/>
                <w:szCs w:val="18"/>
              </w:rPr>
            </w:pPr>
            <w:r w:rsidRPr="00A04611">
              <w:rPr>
                <w:bCs/>
                <w:sz w:val="18"/>
                <w:szCs w:val="18"/>
              </w:rPr>
              <w:fldChar w:fldCharType="end"/>
            </w:r>
          </w:p>
        </w:tc>
        <w:tc>
          <w:tcPr>
            <w:tcW w:w="2182" w:type="dxa"/>
            <w:vAlign w:val="center"/>
          </w:tcPr>
          <w:p w:rsidR="00E92744" w:rsidRPr="00A04611" w:rsidRDefault="00E92744" w:rsidP="001603DF">
            <w:pPr>
              <w:rPr>
                <w:sz w:val="20"/>
                <w:szCs w:val="20"/>
                <w:lang w:eastAsia="vi-VN"/>
              </w:rPr>
            </w:pPr>
            <w:r w:rsidRPr="00A04611">
              <w:rPr>
                <w:sz w:val="20"/>
                <w:szCs w:val="20"/>
                <w:lang w:eastAsia="vi-VN"/>
              </w:rPr>
              <w:t>Địa danh Việt Nam</w:t>
            </w:r>
          </w:p>
        </w:tc>
        <w:tc>
          <w:tcPr>
            <w:tcW w:w="450" w:type="dxa"/>
            <w:vAlign w:val="center"/>
          </w:tcPr>
          <w:p w:rsidR="00E92744" w:rsidRPr="00A04611" w:rsidRDefault="00E92744" w:rsidP="001603DF">
            <w:pPr>
              <w:jc w:val="center"/>
              <w:rPr>
                <w:sz w:val="20"/>
                <w:szCs w:val="20"/>
                <w:lang w:eastAsia="vi-VN"/>
              </w:rPr>
            </w:pPr>
            <w:r w:rsidRPr="00A04611">
              <w:rPr>
                <w:sz w:val="20"/>
                <w:szCs w:val="20"/>
                <w:lang w:eastAsia="vi-VN"/>
              </w:rPr>
              <w:t>4</w:t>
            </w:r>
          </w:p>
        </w:tc>
        <w:tc>
          <w:tcPr>
            <w:tcW w:w="551" w:type="dxa"/>
            <w:vAlign w:val="center"/>
          </w:tcPr>
          <w:p w:rsidR="00E92744" w:rsidRPr="00A04611" w:rsidRDefault="00E92744" w:rsidP="001603DF">
            <w:pPr>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25</w:t>
            </w: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r w:rsidRPr="00A04611">
              <w:rPr>
                <w:sz w:val="20"/>
                <w:szCs w:val="20"/>
                <w:lang w:eastAsia="vi-VN"/>
              </w:rPr>
              <w:t>55</w:t>
            </w:r>
          </w:p>
        </w:tc>
        <w:tc>
          <w:tcPr>
            <w:tcW w:w="963" w:type="dxa"/>
            <w:vAlign w:val="center"/>
          </w:tcPr>
          <w:p w:rsidR="00E92744" w:rsidRPr="00A04611" w:rsidRDefault="00E92744" w:rsidP="001603DF">
            <w:pPr>
              <w:ind w:left="-94" w:right="-122"/>
              <w:jc w:val="center"/>
              <w:rPr>
                <w:bCs/>
                <w:sz w:val="20"/>
                <w:szCs w:val="20"/>
              </w:rPr>
            </w:pPr>
            <w:r w:rsidRPr="00A04611">
              <w:rPr>
                <w:sz w:val="18"/>
                <w:szCs w:val="18"/>
              </w:rPr>
              <w:t>2020390</w:t>
            </w:r>
          </w:p>
        </w:tc>
        <w:tc>
          <w:tcPr>
            <w:tcW w:w="1134" w:type="dxa"/>
            <w:vAlign w:val="center"/>
          </w:tcPr>
          <w:p w:rsidR="00E92744" w:rsidRPr="00A04611" w:rsidRDefault="00E92744" w:rsidP="001603DF">
            <w:pPr>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4192" w:type="dxa"/>
            <w:gridSpan w:val="6"/>
            <w:vAlign w:val="center"/>
          </w:tcPr>
          <w:p w:rsidR="00E92744" w:rsidRPr="00A04611" w:rsidRDefault="00E92744" w:rsidP="001603DF">
            <w:pPr>
              <w:rPr>
                <w:bCs/>
                <w:sz w:val="20"/>
                <w:szCs w:val="20"/>
              </w:rPr>
            </w:pPr>
            <w:r w:rsidRPr="00A04611">
              <w:rPr>
                <w:bCs/>
                <w:i/>
                <w:sz w:val="20"/>
                <w:szCs w:val="20"/>
              </w:rPr>
              <w:t>Chọn 01 trong 02 học phần sau</w:t>
            </w:r>
          </w:p>
        </w:tc>
        <w:tc>
          <w:tcPr>
            <w:tcW w:w="551" w:type="dxa"/>
            <w:vAlign w:val="center"/>
          </w:tcPr>
          <w:p w:rsidR="00E92744" w:rsidRPr="00A04611" w:rsidRDefault="00E92744" w:rsidP="001603DF">
            <w:pPr>
              <w:jc w:val="center"/>
              <w:rPr>
                <w:bCs/>
                <w:i/>
                <w:sz w:val="20"/>
                <w:szCs w:val="20"/>
              </w:rPr>
            </w:pPr>
            <w:r w:rsidRPr="00A04611">
              <w:rPr>
                <w:bCs/>
                <w:i/>
                <w:sz w:val="20"/>
                <w:szCs w:val="20"/>
              </w:rPr>
              <w:t>2</w:t>
            </w: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963" w:type="dxa"/>
            <w:vAlign w:val="center"/>
          </w:tcPr>
          <w:p w:rsidR="00E92744" w:rsidRPr="00A04611" w:rsidRDefault="00E92744" w:rsidP="001603DF">
            <w:pPr>
              <w:pStyle w:val="Title"/>
              <w:tabs>
                <w:tab w:val="left" w:pos="426"/>
              </w:tabs>
              <w:ind w:left="-129" w:right="-147" w:hanging="90"/>
              <w:rPr>
                <w:rFonts w:ascii="Times New Roman" w:hAnsi="Times New Roman"/>
                <w:b w:val="0"/>
                <w:bCs w:val="0"/>
                <w:color w:val="auto"/>
                <w:sz w:val="18"/>
                <w:szCs w:val="18"/>
              </w:rPr>
            </w:pPr>
          </w:p>
        </w:tc>
        <w:tc>
          <w:tcPr>
            <w:tcW w:w="1134" w:type="dxa"/>
            <w:vAlign w:val="center"/>
          </w:tcPr>
          <w:p w:rsidR="00E92744" w:rsidRPr="00A04611" w:rsidRDefault="00E92744" w:rsidP="001603DF">
            <w:pPr>
              <w:pStyle w:val="Title"/>
              <w:tabs>
                <w:tab w:val="left" w:pos="426"/>
              </w:tabs>
              <w:ind w:right="-108" w:hanging="159"/>
              <w:rPr>
                <w:rFonts w:ascii="Times New Roman" w:hAnsi="Times New Roman"/>
                <w:b w:val="0"/>
                <w:bCs w:val="0"/>
                <w:color w:val="auto"/>
                <w:sz w:val="20"/>
                <w:szCs w:val="20"/>
              </w:rP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406"/>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65</w:t>
            </w:r>
          </w:p>
        </w:tc>
        <w:tc>
          <w:tcPr>
            <w:tcW w:w="992" w:type="dxa"/>
            <w:gridSpan w:val="3"/>
            <w:vAlign w:val="center"/>
          </w:tcPr>
          <w:p w:rsidR="00E92744" w:rsidRPr="00A04611" w:rsidRDefault="0086258B" w:rsidP="001603DF">
            <w:pPr>
              <w:ind w:left="-94" w:right="-122"/>
              <w:jc w:val="center"/>
              <w:rPr>
                <w:sz w:val="18"/>
                <w:szCs w:val="18"/>
              </w:rPr>
            </w:pPr>
            <w:r w:rsidRPr="00A04611">
              <w:rPr>
                <w:sz w:val="18"/>
                <w:szCs w:val="18"/>
              </w:rPr>
              <w:fldChar w:fldCharType="begin"/>
            </w:r>
            <w:r w:rsidR="00E92744" w:rsidRPr="00A04611">
              <w:rPr>
                <w:sz w:val="18"/>
                <w:szCs w:val="18"/>
              </w:rPr>
              <w:instrText xml:space="preserve"> LINK Excel.Sheet.8 "C:\\Users\\Administrator\\Downloads\\R Cap ma Khoa Su pham.xls" "Hocphancancapma!R57C2" \a \f 4 \h  \* MERGEFORMAT </w:instrText>
            </w:r>
            <w:r w:rsidRPr="00A04611">
              <w:rPr>
                <w:sz w:val="18"/>
                <w:szCs w:val="18"/>
              </w:rPr>
              <w:fldChar w:fldCharType="separate"/>
            </w:r>
            <w:r w:rsidR="00E92744" w:rsidRPr="00A04611">
              <w:rPr>
                <w:sz w:val="18"/>
                <w:szCs w:val="18"/>
              </w:rPr>
              <w:t>2020401</w:t>
            </w:r>
          </w:p>
          <w:p w:rsidR="00E92744" w:rsidRPr="00A04611" w:rsidRDefault="0086258B" w:rsidP="001603DF">
            <w:pPr>
              <w:ind w:right="-122"/>
              <w:jc w:val="center"/>
              <w:rPr>
                <w:bCs/>
                <w:sz w:val="18"/>
                <w:szCs w:val="18"/>
              </w:rPr>
            </w:pPr>
            <w:r w:rsidRPr="00A04611">
              <w:rPr>
                <w:bCs/>
                <w:sz w:val="18"/>
                <w:szCs w:val="18"/>
              </w:rPr>
              <w:fldChar w:fldCharType="end"/>
            </w:r>
          </w:p>
        </w:tc>
        <w:tc>
          <w:tcPr>
            <w:tcW w:w="2182" w:type="dxa"/>
            <w:vAlign w:val="center"/>
          </w:tcPr>
          <w:p w:rsidR="00E92744" w:rsidRPr="00A04611" w:rsidRDefault="00E92744" w:rsidP="001603DF">
            <w:pPr>
              <w:spacing w:before="60" w:after="60"/>
              <w:rPr>
                <w:sz w:val="20"/>
                <w:szCs w:val="20"/>
              </w:rPr>
            </w:pPr>
            <w:r w:rsidRPr="00A04611">
              <w:rPr>
                <w:sz w:val="20"/>
                <w:szCs w:val="20"/>
                <w:lang w:eastAsia="vi-VN"/>
              </w:rPr>
              <w:t>Địa lí du lịch Việt Nam</w:t>
            </w:r>
          </w:p>
        </w:tc>
        <w:tc>
          <w:tcPr>
            <w:tcW w:w="450" w:type="dxa"/>
            <w:vAlign w:val="center"/>
          </w:tcPr>
          <w:p w:rsidR="00E92744" w:rsidRPr="00A04611" w:rsidRDefault="00E92744" w:rsidP="001603DF">
            <w:pPr>
              <w:spacing w:before="60" w:after="60"/>
              <w:ind w:left="-108" w:right="-108"/>
              <w:jc w:val="center"/>
              <w:rPr>
                <w:bCs/>
                <w:sz w:val="20"/>
                <w:szCs w:val="20"/>
              </w:rPr>
            </w:pPr>
            <w:r w:rsidRPr="00A04611">
              <w:rPr>
                <w:sz w:val="20"/>
                <w:szCs w:val="20"/>
                <w:lang w:eastAsia="vi-VN"/>
              </w:rPr>
              <w:t>7</w:t>
            </w:r>
          </w:p>
        </w:tc>
        <w:tc>
          <w:tcPr>
            <w:tcW w:w="551" w:type="dxa"/>
            <w:vAlign w:val="center"/>
          </w:tcPr>
          <w:p w:rsidR="00E92744" w:rsidRPr="00A04611" w:rsidRDefault="00E92744" w:rsidP="001603DF">
            <w:pPr>
              <w:spacing w:before="60" w:after="60"/>
              <w:jc w:val="center"/>
              <w:rPr>
                <w:sz w:val="20"/>
                <w:szCs w:val="20"/>
              </w:rPr>
            </w:pPr>
            <w:r w:rsidRPr="00A04611">
              <w:rPr>
                <w:sz w:val="20"/>
                <w:szCs w:val="20"/>
                <w:lang w:eastAsia="vi-VN"/>
              </w:rPr>
              <w:t>2</w:t>
            </w:r>
          </w:p>
        </w:tc>
        <w:tc>
          <w:tcPr>
            <w:tcW w:w="420" w:type="dxa"/>
            <w:vAlign w:val="center"/>
          </w:tcPr>
          <w:p w:rsidR="00E92744" w:rsidRPr="00A04611" w:rsidRDefault="00E92744" w:rsidP="001603DF">
            <w:pPr>
              <w:spacing w:before="60" w:after="60"/>
              <w:jc w:val="center"/>
              <w:rPr>
                <w:sz w:val="20"/>
                <w:szCs w:val="20"/>
              </w:rPr>
            </w:pPr>
            <w:r w:rsidRPr="00A04611">
              <w:rPr>
                <w:sz w:val="20"/>
                <w:szCs w:val="20"/>
                <w:lang w:eastAsia="vi-VN"/>
              </w:rPr>
              <w:t>25</w:t>
            </w:r>
          </w:p>
        </w:tc>
        <w:tc>
          <w:tcPr>
            <w:tcW w:w="420" w:type="dxa"/>
            <w:vAlign w:val="center"/>
          </w:tcPr>
          <w:p w:rsidR="00E92744" w:rsidRPr="00A04611" w:rsidRDefault="00E92744" w:rsidP="001603DF">
            <w:pPr>
              <w:spacing w:before="60" w:after="60"/>
              <w:jc w:val="center"/>
              <w:rPr>
                <w:sz w:val="20"/>
                <w:szCs w:val="20"/>
              </w:rPr>
            </w:pPr>
          </w:p>
        </w:tc>
        <w:tc>
          <w:tcPr>
            <w:tcW w:w="420" w:type="dxa"/>
            <w:vAlign w:val="center"/>
          </w:tcPr>
          <w:p w:rsidR="00E92744" w:rsidRPr="00A04611" w:rsidRDefault="00E92744" w:rsidP="001603DF">
            <w:pPr>
              <w:spacing w:before="60" w:after="60"/>
              <w:jc w:val="center"/>
              <w:rPr>
                <w:sz w:val="20"/>
                <w:szCs w:val="20"/>
              </w:rPr>
            </w:pPr>
            <w:r w:rsidRPr="00A04611">
              <w:rPr>
                <w:sz w:val="20"/>
                <w:szCs w:val="20"/>
                <w:lang w:eastAsia="vi-VN"/>
              </w:rPr>
              <w:t>10</w:t>
            </w:r>
          </w:p>
        </w:tc>
        <w:tc>
          <w:tcPr>
            <w:tcW w:w="420" w:type="dxa"/>
            <w:vAlign w:val="center"/>
          </w:tcPr>
          <w:p w:rsidR="00E92744" w:rsidRPr="00A04611" w:rsidRDefault="00E92744" w:rsidP="001603DF">
            <w:pPr>
              <w:spacing w:before="60" w:after="60"/>
              <w:jc w:val="center"/>
              <w:rPr>
                <w:sz w:val="20"/>
                <w:szCs w:val="20"/>
              </w:rPr>
            </w:pPr>
          </w:p>
        </w:tc>
        <w:tc>
          <w:tcPr>
            <w:tcW w:w="560" w:type="dxa"/>
            <w:vAlign w:val="center"/>
          </w:tcPr>
          <w:p w:rsidR="00E92744" w:rsidRPr="00A04611" w:rsidRDefault="00E92744" w:rsidP="001603DF">
            <w:pPr>
              <w:spacing w:before="60" w:after="60"/>
              <w:jc w:val="center"/>
              <w:rPr>
                <w:sz w:val="20"/>
                <w:szCs w:val="20"/>
              </w:rPr>
            </w:pPr>
          </w:p>
        </w:tc>
        <w:tc>
          <w:tcPr>
            <w:tcW w:w="560" w:type="dxa"/>
            <w:vAlign w:val="center"/>
          </w:tcPr>
          <w:p w:rsidR="00E92744" w:rsidRPr="00A04611" w:rsidRDefault="00E92744" w:rsidP="001603DF">
            <w:pPr>
              <w:spacing w:before="60" w:after="60"/>
              <w:ind w:left="-108" w:right="-108"/>
              <w:jc w:val="center"/>
              <w:rPr>
                <w:bCs/>
                <w:sz w:val="20"/>
                <w:szCs w:val="20"/>
              </w:rPr>
            </w:pPr>
            <w:r w:rsidRPr="00A04611">
              <w:rPr>
                <w:sz w:val="20"/>
                <w:szCs w:val="20"/>
                <w:lang w:eastAsia="vi-VN"/>
              </w:rPr>
              <w:t>55</w:t>
            </w:r>
          </w:p>
        </w:tc>
        <w:tc>
          <w:tcPr>
            <w:tcW w:w="963" w:type="dxa"/>
            <w:vAlign w:val="center"/>
          </w:tcPr>
          <w:p w:rsidR="00E92744" w:rsidRPr="00A04611" w:rsidRDefault="00E92744" w:rsidP="001603DF">
            <w:pPr>
              <w:jc w:val="center"/>
              <w:rPr>
                <w:sz w:val="18"/>
                <w:szCs w:val="18"/>
              </w:rPr>
            </w:pPr>
            <w:r w:rsidRPr="00A04611">
              <w:rPr>
                <w:sz w:val="18"/>
                <w:szCs w:val="18"/>
              </w:rPr>
              <w:t>2020398</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66</w:t>
            </w:r>
          </w:p>
        </w:tc>
        <w:tc>
          <w:tcPr>
            <w:tcW w:w="992" w:type="dxa"/>
            <w:gridSpan w:val="3"/>
            <w:vAlign w:val="center"/>
          </w:tcPr>
          <w:p w:rsidR="00E92744" w:rsidRPr="00A04611" w:rsidRDefault="0086258B" w:rsidP="001603DF">
            <w:pPr>
              <w:ind w:left="-94" w:right="-122"/>
              <w:jc w:val="center"/>
              <w:rPr>
                <w:sz w:val="18"/>
                <w:szCs w:val="18"/>
              </w:rPr>
            </w:pPr>
            <w:r w:rsidRPr="00A04611">
              <w:rPr>
                <w:sz w:val="18"/>
                <w:szCs w:val="18"/>
              </w:rPr>
              <w:fldChar w:fldCharType="begin"/>
            </w:r>
            <w:r w:rsidR="00E92744" w:rsidRPr="00A04611">
              <w:rPr>
                <w:sz w:val="18"/>
                <w:szCs w:val="18"/>
              </w:rPr>
              <w:instrText xml:space="preserve"> LINK Excel.Sheet.8 "C:\\Users\\Administrator\\Downloads\\R Cap ma Khoa Su pham.xls" "Hocphancancapma!R58C2" \a \f 4 \h  \* MERGEFORMAT </w:instrText>
            </w:r>
            <w:r w:rsidRPr="00A04611">
              <w:rPr>
                <w:sz w:val="18"/>
                <w:szCs w:val="18"/>
              </w:rPr>
              <w:fldChar w:fldCharType="separate"/>
            </w:r>
            <w:r w:rsidR="00E92744" w:rsidRPr="00A04611">
              <w:rPr>
                <w:sz w:val="18"/>
                <w:szCs w:val="18"/>
              </w:rPr>
              <w:t>2020402</w:t>
            </w:r>
          </w:p>
          <w:p w:rsidR="00E92744" w:rsidRPr="00A04611" w:rsidRDefault="0086258B" w:rsidP="001603DF">
            <w:pPr>
              <w:ind w:right="-122"/>
              <w:jc w:val="center"/>
              <w:rPr>
                <w:bCs/>
                <w:sz w:val="18"/>
                <w:szCs w:val="18"/>
              </w:rPr>
            </w:pPr>
            <w:r w:rsidRPr="00A04611">
              <w:rPr>
                <w:bCs/>
                <w:sz w:val="18"/>
                <w:szCs w:val="18"/>
              </w:rPr>
              <w:fldChar w:fldCharType="end"/>
            </w:r>
          </w:p>
        </w:tc>
        <w:tc>
          <w:tcPr>
            <w:tcW w:w="2182" w:type="dxa"/>
            <w:vAlign w:val="center"/>
          </w:tcPr>
          <w:p w:rsidR="00E92744" w:rsidRPr="00A04611" w:rsidRDefault="00E92744" w:rsidP="001603DF">
            <w:pPr>
              <w:spacing w:before="60" w:after="60"/>
              <w:rPr>
                <w:sz w:val="20"/>
                <w:szCs w:val="20"/>
              </w:rPr>
            </w:pPr>
            <w:r w:rsidRPr="00A04611">
              <w:rPr>
                <w:sz w:val="20"/>
                <w:szCs w:val="20"/>
                <w:lang w:eastAsia="vi-VN"/>
              </w:rPr>
              <w:t>Quần cư và đô thị hóa</w:t>
            </w:r>
          </w:p>
        </w:tc>
        <w:tc>
          <w:tcPr>
            <w:tcW w:w="450" w:type="dxa"/>
            <w:vAlign w:val="center"/>
          </w:tcPr>
          <w:p w:rsidR="00E92744" w:rsidRPr="00A04611" w:rsidRDefault="00E92744" w:rsidP="001603DF">
            <w:pPr>
              <w:spacing w:before="60" w:after="60"/>
              <w:ind w:left="-108" w:right="-108"/>
              <w:jc w:val="center"/>
              <w:rPr>
                <w:bCs/>
                <w:sz w:val="20"/>
                <w:szCs w:val="20"/>
              </w:rPr>
            </w:pPr>
            <w:r w:rsidRPr="00A04611">
              <w:rPr>
                <w:sz w:val="20"/>
                <w:szCs w:val="20"/>
                <w:lang w:eastAsia="vi-VN"/>
              </w:rPr>
              <w:t>7</w:t>
            </w:r>
          </w:p>
        </w:tc>
        <w:tc>
          <w:tcPr>
            <w:tcW w:w="551" w:type="dxa"/>
            <w:vAlign w:val="center"/>
          </w:tcPr>
          <w:p w:rsidR="00E92744" w:rsidRPr="00A04611" w:rsidRDefault="00E92744" w:rsidP="001603DF">
            <w:pPr>
              <w:spacing w:before="60" w:after="60"/>
              <w:jc w:val="center"/>
              <w:rPr>
                <w:sz w:val="20"/>
                <w:szCs w:val="20"/>
              </w:rPr>
            </w:pPr>
            <w:r w:rsidRPr="00A04611">
              <w:rPr>
                <w:sz w:val="20"/>
                <w:szCs w:val="20"/>
                <w:lang w:eastAsia="vi-VN"/>
              </w:rPr>
              <w:t>2</w:t>
            </w:r>
          </w:p>
        </w:tc>
        <w:tc>
          <w:tcPr>
            <w:tcW w:w="420" w:type="dxa"/>
            <w:vAlign w:val="center"/>
          </w:tcPr>
          <w:p w:rsidR="00E92744" w:rsidRPr="00A04611" w:rsidRDefault="00E92744" w:rsidP="001603DF">
            <w:pPr>
              <w:spacing w:before="60" w:after="60"/>
              <w:jc w:val="center"/>
              <w:rPr>
                <w:sz w:val="20"/>
                <w:szCs w:val="20"/>
              </w:rPr>
            </w:pPr>
            <w:r w:rsidRPr="00A04611">
              <w:rPr>
                <w:sz w:val="20"/>
                <w:szCs w:val="20"/>
                <w:lang w:eastAsia="vi-VN"/>
              </w:rPr>
              <w:t>25</w:t>
            </w:r>
          </w:p>
        </w:tc>
        <w:tc>
          <w:tcPr>
            <w:tcW w:w="420" w:type="dxa"/>
            <w:vAlign w:val="center"/>
          </w:tcPr>
          <w:p w:rsidR="00E92744" w:rsidRPr="00A04611" w:rsidRDefault="00E92744" w:rsidP="001603DF">
            <w:pPr>
              <w:spacing w:before="60" w:after="60"/>
              <w:jc w:val="center"/>
              <w:rPr>
                <w:sz w:val="20"/>
                <w:szCs w:val="20"/>
              </w:rPr>
            </w:pPr>
          </w:p>
        </w:tc>
        <w:tc>
          <w:tcPr>
            <w:tcW w:w="420" w:type="dxa"/>
            <w:vAlign w:val="center"/>
          </w:tcPr>
          <w:p w:rsidR="00E92744" w:rsidRPr="00A04611" w:rsidRDefault="00E92744" w:rsidP="001603DF">
            <w:pPr>
              <w:spacing w:before="60" w:after="60"/>
              <w:jc w:val="center"/>
              <w:rPr>
                <w:sz w:val="20"/>
                <w:szCs w:val="20"/>
              </w:rPr>
            </w:pPr>
            <w:r w:rsidRPr="00A04611">
              <w:rPr>
                <w:sz w:val="20"/>
                <w:szCs w:val="20"/>
                <w:lang w:eastAsia="vi-VN"/>
              </w:rPr>
              <w:t>10</w:t>
            </w:r>
          </w:p>
        </w:tc>
        <w:tc>
          <w:tcPr>
            <w:tcW w:w="420" w:type="dxa"/>
            <w:vAlign w:val="center"/>
          </w:tcPr>
          <w:p w:rsidR="00E92744" w:rsidRPr="00A04611" w:rsidRDefault="00E92744" w:rsidP="001603DF">
            <w:pPr>
              <w:spacing w:before="60" w:after="60"/>
              <w:jc w:val="center"/>
              <w:rPr>
                <w:sz w:val="20"/>
                <w:szCs w:val="20"/>
              </w:rPr>
            </w:pPr>
          </w:p>
        </w:tc>
        <w:tc>
          <w:tcPr>
            <w:tcW w:w="560" w:type="dxa"/>
            <w:vAlign w:val="center"/>
          </w:tcPr>
          <w:p w:rsidR="00E92744" w:rsidRPr="00A04611" w:rsidRDefault="00E92744" w:rsidP="001603DF">
            <w:pPr>
              <w:spacing w:before="60" w:after="60"/>
              <w:jc w:val="center"/>
              <w:rPr>
                <w:sz w:val="20"/>
                <w:szCs w:val="20"/>
              </w:rPr>
            </w:pPr>
          </w:p>
        </w:tc>
        <w:tc>
          <w:tcPr>
            <w:tcW w:w="560" w:type="dxa"/>
            <w:vAlign w:val="center"/>
          </w:tcPr>
          <w:p w:rsidR="00E92744" w:rsidRPr="00A04611" w:rsidRDefault="00E92744" w:rsidP="001603DF">
            <w:pPr>
              <w:spacing w:before="60" w:after="60"/>
              <w:ind w:left="-108" w:right="-108"/>
              <w:jc w:val="center"/>
              <w:rPr>
                <w:bCs/>
                <w:sz w:val="20"/>
                <w:szCs w:val="20"/>
              </w:rPr>
            </w:pPr>
            <w:r w:rsidRPr="00A04611">
              <w:rPr>
                <w:sz w:val="20"/>
                <w:szCs w:val="20"/>
                <w:lang w:eastAsia="vi-VN"/>
              </w:rPr>
              <w:t>55</w:t>
            </w:r>
          </w:p>
        </w:tc>
        <w:tc>
          <w:tcPr>
            <w:tcW w:w="963" w:type="dxa"/>
            <w:vAlign w:val="center"/>
          </w:tcPr>
          <w:p w:rsidR="00E92744" w:rsidRPr="00A04611" w:rsidRDefault="00E92744" w:rsidP="001603DF">
            <w:pPr>
              <w:jc w:val="center"/>
              <w:rPr>
                <w:sz w:val="18"/>
                <w:szCs w:val="18"/>
              </w:rPr>
            </w:pPr>
            <w:r w:rsidRPr="00A04611">
              <w:rPr>
                <w:sz w:val="18"/>
                <w:szCs w:val="18"/>
              </w:rPr>
              <w:t>2020398</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475"/>
        </w:trPr>
        <w:tc>
          <w:tcPr>
            <w:tcW w:w="4192" w:type="dxa"/>
            <w:gridSpan w:val="6"/>
            <w:vAlign w:val="center"/>
          </w:tcPr>
          <w:p w:rsidR="00E92744" w:rsidRPr="00A04611" w:rsidRDefault="00E92744" w:rsidP="001603DF">
            <w:pPr>
              <w:rPr>
                <w:bCs/>
                <w:sz w:val="20"/>
                <w:szCs w:val="20"/>
              </w:rPr>
            </w:pPr>
            <w:r w:rsidRPr="00A04611">
              <w:rPr>
                <w:b/>
                <w:bCs/>
                <w:i/>
                <w:sz w:val="20"/>
                <w:szCs w:val="20"/>
              </w:rPr>
              <w:t xml:space="preserve">II.3. Kiến thức bổ trợ </w:t>
            </w:r>
          </w:p>
        </w:tc>
        <w:tc>
          <w:tcPr>
            <w:tcW w:w="551" w:type="dxa"/>
            <w:vAlign w:val="center"/>
          </w:tcPr>
          <w:p w:rsidR="00E92744" w:rsidRPr="00A04611" w:rsidRDefault="00E92744" w:rsidP="001603DF">
            <w:pPr>
              <w:jc w:val="center"/>
              <w:rPr>
                <w:b/>
                <w:bCs/>
                <w:i/>
                <w:sz w:val="20"/>
                <w:szCs w:val="20"/>
              </w:rPr>
            </w:pPr>
          </w:p>
          <w:p w:rsidR="00E92744" w:rsidRPr="00A04611" w:rsidRDefault="00E92744" w:rsidP="001603DF">
            <w:pPr>
              <w:jc w:val="center"/>
              <w:rPr>
                <w:b/>
                <w:bCs/>
                <w:i/>
                <w:sz w:val="20"/>
                <w:szCs w:val="20"/>
              </w:rPr>
            </w:pPr>
            <w:r w:rsidRPr="00A04611">
              <w:rPr>
                <w:b/>
                <w:bCs/>
                <w:i/>
                <w:sz w:val="20"/>
                <w:szCs w:val="20"/>
              </w:rPr>
              <w:t>34</w:t>
            </w:r>
          </w:p>
          <w:p w:rsidR="00E92744" w:rsidRPr="00A04611" w:rsidRDefault="00E92744" w:rsidP="001603DF">
            <w:pPr>
              <w:jc w:val="center"/>
              <w:rPr>
                <w:b/>
                <w:bCs/>
                <w:i/>
                <w:sz w:val="20"/>
                <w:szCs w:val="20"/>
              </w:rPr>
            </w:pP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963" w:type="dxa"/>
            <w:vAlign w:val="center"/>
          </w:tcPr>
          <w:p w:rsidR="00E92744" w:rsidRPr="00A04611" w:rsidRDefault="00E92744" w:rsidP="001603DF">
            <w:pPr>
              <w:ind w:left="-94" w:right="-122"/>
              <w:rPr>
                <w:bCs/>
                <w:sz w:val="20"/>
                <w:szCs w:val="20"/>
              </w:rPr>
            </w:pPr>
          </w:p>
        </w:tc>
        <w:tc>
          <w:tcPr>
            <w:tcW w:w="1134"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199"/>
        </w:trPr>
        <w:tc>
          <w:tcPr>
            <w:tcW w:w="4192" w:type="dxa"/>
            <w:gridSpan w:val="6"/>
            <w:vAlign w:val="center"/>
          </w:tcPr>
          <w:p w:rsidR="00E92744" w:rsidRPr="00A04611" w:rsidRDefault="00E92744" w:rsidP="001603DF">
            <w:pPr>
              <w:rPr>
                <w:b/>
                <w:bCs/>
                <w:i/>
                <w:sz w:val="20"/>
                <w:szCs w:val="20"/>
              </w:rPr>
            </w:pPr>
            <w:r w:rsidRPr="00A04611">
              <w:rPr>
                <w:b/>
                <w:bCs/>
                <w:i/>
                <w:sz w:val="20"/>
                <w:szCs w:val="20"/>
              </w:rPr>
              <w:t>II.3.1. Đào tạo, rèn luyện nghiệp vụ, kỹ năng nghề nghiệp</w:t>
            </w:r>
          </w:p>
        </w:tc>
        <w:tc>
          <w:tcPr>
            <w:tcW w:w="551" w:type="dxa"/>
            <w:vAlign w:val="center"/>
          </w:tcPr>
          <w:p w:rsidR="00E92744" w:rsidRPr="00A04611" w:rsidRDefault="00E92744" w:rsidP="001603DF">
            <w:pPr>
              <w:jc w:val="center"/>
              <w:rPr>
                <w:b/>
                <w:bCs/>
                <w:i/>
                <w:sz w:val="20"/>
                <w:szCs w:val="20"/>
              </w:rPr>
            </w:pPr>
            <w:r w:rsidRPr="00A04611">
              <w:rPr>
                <w:b/>
                <w:bCs/>
                <w:i/>
                <w:sz w:val="20"/>
                <w:szCs w:val="20"/>
              </w:rPr>
              <w:t>26</w:t>
            </w: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963" w:type="dxa"/>
            <w:vAlign w:val="center"/>
          </w:tcPr>
          <w:p w:rsidR="00E92744" w:rsidRPr="00A04611" w:rsidRDefault="00E92744" w:rsidP="001603DF">
            <w:pPr>
              <w:ind w:left="-94" w:right="-122"/>
              <w:rPr>
                <w:bCs/>
                <w:sz w:val="20"/>
                <w:szCs w:val="20"/>
              </w:rPr>
            </w:pPr>
          </w:p>
        </w:tc>
        <w:tc>
          <w:tcPr>
            <w:tcW w:w="1134"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67</w:t>
            </w:r>
          </w:p>
        </w:tc>
        <w:tc>
          <w:tcPr>
            <w:tcW w:w="992" w:type="dxa"/>
            <w:gridSpan w:val="3"/>
            <w:vAlign w:val="center"/>
          </w:tcPr>
          <w:p w:rsidR="00E92744" w:rsidRPr="00A04611" w:rsidRDefault="00E92744" w:rsidP="001603DF">
            <w:pPr>
              <w:ind w:left="-94" w:right="-122"/>
              <w:jc w:val="center"/>
              <w:rPr>
                <w:bCs/>
                <w:sz w:val="18"/>
                <w:szCs w:val="18"/>
              </w:rPr>
            </w:pPr>
            <w:r w:rsidRPr="00A04611">
              <w:rPr>
                <w:bCs/>
                <w:sz w:val="18"/>
                <w:szCs w:val="18"/>
              </w:rPr>
              <w:t> 1080068</w:t>
            </w:r>
          </w:p>
        </w:tc>
        <w:tc>
          <w:tcPr>
            <w:tcW w:w="2182" w:type="dxa"/>
            <w:vAlign w:val="center"/>
          </w:tcPr>
          <w:p w:rsidR="00E92744" w:rsidRPr="00A04611" w:rsidRDefault="00E92744" w:rsidP="00CB25EF">
            <w:pPr>
              <w:spacing w:beforeLines="40" w:before="96" w:afterLines="40" w:after="96"/>
              <w:rPr>
                <w:sz w:val="20"/>
                <w:szCs w:val="20"/>
                <w:lang w:eastAsia="vi-VN"/>
              </w:rPr>
            </w:pPr>
            <w:r w:rsidRPr="00A04611">
              <w:rPr>
                <w:sz w:val="20"/>
                <w:szCs w:val="20"/>
                <w:lang w:eastAsia="vi-VN"/>
              </w:rPr>
              <w:t>Lí luận dạy học Địa lí</w:t>
            </w:r>
          </w:p>
        </w:tc>
        <w:tc>
          <w:tcPr>
            <w:tcW w:w="45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4</w:t>
            </w:r>
          </w:p>
        </w:tc>
        <w:tc>
          <w:tcPr>
            <w:tcW w:w="551"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34</w:t>
            </w:r>
          </w:p>
        </w:tc>
        <w:tc>
          <w:tcPr>
            <w:tcW w:w="420" w:type="dxa"/>
            <w:vAlign w:val="center"/>
          </w:tcPr>
          <w:p w:rsidR="00E92744" w:rsidRPr="00A04611" w:rsidRDefault="00E92744" w:rsidP="00CB25EF">
            <w:pPr>
              <w:spacing w:beforeLines="40" w:before="96" w:afterLines="40" w:after="96"/>
              <w:jc w:val="center"/>
              <w:rPr>
                <w:sz w:val="20"/>
                <w:szCs w:val="20"/>
                <w:lang w:eastAsia="vi-VN"/>
              </w:rPr>
            </w:pPr>
          </w:p>
        </w:tc>
        <w:tc>
          <w:tcPr>
            <w:tcW w:w="420" w:type="dxa"/>
            <w:vAlign w:val="center"/>
          </w:tcPr>
          <w:p w:rsidR="00E92744" w:rsidRPr="00A04611" w:rsidRDefault="00E92744" w:rsidP="00F932D2">
            <w:pPr>
              <w:spacing w:beforeLines="40" w:before="96" w:afterLines="40" w:after="96"/>
              <w:jc w:val="center"/>
              <w:rPr>
                <w:sz w:val="20"/>
                <w:szCs w:val="20"/>
                <w:lang w:eastAsia="vi-VN"/>
              </w:rPr>
            </w:pPr>
            <w:r w:rsidRPr="00A04611">
              <w:rPr>
                <w:sz w:val="20"/>
                <w:szCs w:val="20"/>
                <w:lang w:eastAsia="vi-VN"/>
              </w:rPr>
              <w:t>1</w:t>
            </w:r>
            <w:r w:rsidR="00F932D2" w:rsidRPr="00A04611">
              <w:rPr>
                <w:sz w:val="20"/>
                <w:szCs w:val="20"/>
                <w:lang w:eastAsia="vi-VN"/>
              </w:rPr>
              <w:t>2</w:t>
            </w:r>
          </w:p>
        </w:tc>
        <w:tc>
          <w:tcPr>
            <w:tcW w:w="420" w:type="dxa"/>
            <w:vAlign w:val="center"/>
          </w:tcPr>
          <w:p w:rsidR="00E92744" w:rsidRPr="00A04611" w:rsidRDefault="00E92744" w:rsidP="00F932D2">
            <w:pPr>
              <w:spacing w:beforeLines="40" w:before="96" w:afterLines="40" w:after="96"/>
              <w:jc w:val="center"/>
              <w:rPr>
                <w:sz w:val="20"/>
                <w:szCs w:val="20"/>
                <w:lang w:eastAsia="vi-VN"/>
              </w:rPr>
            </w:pPr>
            <w:r w:rsidRPr="00A04611">
              <w:rPr>
                <w:sz w:val="20"/>
                <w:szCs w:val="20"/>
                <w:lang w:eastAsia="vi-VN"/>
              </w:rPr>
              <w:t>1</w:t>
            </w:r>
            <w:r w:rsidR="00F932D2" w:rsidRPr="00A04611">
              <w:rPr>
                <w:sz w:val="20"/>
                <w:szCs w:val="20"/>
                <w:lang w:eastAsia="vi-VN"/>
              </w:rPr>
              <w:t>0</w:t>
            </w:r>
          </w:p>
        </w:tc>
        <w:tc>
          <w:tcPr>
            <w:tcW w:w="560" w:type="dxa"/>
            <w:vAlign w:val="center"/>
          </w:tcPr>
          <w:p w:rsidR="00E92744" w:rsidRPr="00A04611" w:rsidRDefault="00E92744" w:rsidP="00CB25EF">
            <w:pPr>
              <w:spacing w:beforeLines="40" w:before="96" w:afterLines="40" w:after="96"/>
              <w:jc w:val="center"/>
              <w:rPr>
                <w:sz w:val="20"/>
                <w:szCs w:val="20"/>
                <w:lang w:eastAsia="vi-VN"/>
              </w:rPr>
            </w:pPr>
          </w:p>
        </w:tc>
        <w:tc>
          <w:tcPr>
            <w:tcW w:w="56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70</w:t>
            </w:r>
          </w:p>
        </w:tc>
        <w:tc>
          <w:tcPr>
            <w:tcW w:w="963" w:type="dxa"/>
            <w:vAlign w:val="center"/>
          </w:tcPr>
          <w:p w:rsidR="00E92744" w:rsidRPr="00A04611" w:rsidRDefault="00E92744" w:rsidP="001603DF">
            <w:pPr>
              <w:ind w:left="-94" w:right="-122"/>
              <w:jc w:val="center"/>
              <w:rPr>
                <w:bCs/>
                <w:sz w:val="18"/>
                <w:szCs w:val="18"/>
              </w:rPr>
            </w:pPr>
            <w:r w:rsidRPr="00A04611">
              <w:rPr>
                <w:bCs/>
                <w:sz w:val="18"/>
                <w:szCs w:val="18"/>
              </w:rPr>
              <w:t>1100026</w:t>
            </w:r>
          </w:p>
        </w:tc>
        <w:tc>
          <w:tcPr>
            <w:tcW w:w="1134" w:type="dxa"/>
            <w:vAlign w:val="center"/>
          </w:tcPr>
          <w:p w:rsidR="00E92744" w:rsidRPr="00A04611" w:rsidRDefault="00E92744" w:rsidP="00CB25EF">
            <w:pPr>
              <w:spacing w:beforeLines="20" w:before="48" w:afterLines="20" w:after="48"/>
              <w:jc w:val="center"/>
              <w:rPr>
                <w:sz w:val="20"/>
                <w:szCs w:val="20"/>
              </w:rPr>
            </w:pPr>
            <w:r w:rsidRPr="00A04611">
              <w:rPr>
                <w:sz w:val="20"/>
                <w:szCs w:val="20"/>
                <w:lang w:eastAsia="vi-VN"/>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68</w:t>
            </w:r>
          </w:p>
        </w:tc>
        <w:tc>
          <w:tcPr>
            <w:tcW w:w="992" w:type="dxa"/>
            <w:gridSpan w:val="3"/>
            <w:vAlign w:val="center"/>
          </w:tcPr>
          <w:p w:rsidR="00E92744" w:rsidRPr="00A04611" w:rsidRDefault="00E92744" w:rsidP="001603DF">
            <w:pPr>
              <w:jc w:val="center"/>
              <w:rPr>
                <w:sz w:val="14"/>
                <w:szCs w:val="24"/>
              </w:rPr>
            </w:pPr>
            <w:r w:rsidRPr="00A04611">
              <w:rPr>
                <w:sz w:val="18"/>
              </w:rPr>
              <w:t>2010079</w:t>
            </w:r>
          </w:p>
          <w:p w:rsidR="00E92744" w:rsidRPr="00A04611" w:rsidRDefault="00E92744" w:rsidP="001603DF">
            <w:pPr>
              <w:ind w:left="-94" w:right="-122"/>
              <w:jc w:val="center"/>
              <w:rPr>
                <w:bCs/>
                <w:sz w:val="18"/>
                <w:szCs w:val="18"/>
              </w:rPr>
            </w:pPr>
          </w:p>
        </w:tc>
        <w:tc>
          <w:tcPr>
            <w:tcW w:w="2182" w:type="dxa"/>
            <w:vAlign w:val="center"/>
          </w:tcPr>
          <w:p w:rsidR="00E92744" w:rsidRPr="00A04611" w:rsidRDefault="00E92744" w:rsidP="001603DF">
            <w:pPr>
              <w:jc w:val="both"/>
              <w:rPr>
                <w:sz w:val="20"/>
                <w:szCs w:val="20"/>
                <w:lang w:eastAsia="vi-VN"/>
              </w:rPr>
            </w:pPr>
            <w:r w:rsidRPr="00A04611">
              <w:rPr>
                <w:sz w:val="20"/>
                <w:szCs w:val="20"/>
                <w:lang w:eastAsia="vi-VN"/>
              </w:rPr>
              <w:t>Hoạt động trải nghiệm trong dạy học Địa lí</w:t>
            </w:r>
          </w:p>
        </w:tc>
        <w:tc>
          <w:tcPr>
            <w:tcW w:w="450" w:type="dxa"/>
            <w:vAlign w:val="center"/>
          </w:tcPr>
          <w:p w:rsidR="00E92744" w:rsidRPr="00A04611" w:rsidRDefault="00E92744" w:rsidP="001603DF">
            <w:pPr>
              <w:jc w:val="center"/>
              <w:rPr>
                <w:sz w:val="20"/>
                <w:szCs w:val="20"/>
                <w:lang w:eastAsia="vi-VN"/>
              </w:rPr>
            </w:pPr>
            <w:r w:rsidRPr="00A04611">
              <w:rPr>
                <w:sz w:val="20"/>
                <w:szCs w:val="20"/>
                <w:lang w:eastAsia="vi-VN"/>
              </w:rPr>
              <w:t>6</w:t>
            </w:r>
          </w:p>
        </w:tc>
        <w:tc>
          <w:tcPr>
            <w:tcW w:w="551" w:type="dxa"/>
            <w:vAlign w:val="center"/>
          </w:tcPr>
          <w:p w:rsidR="00E92744" w:rsidRPr="00A04611" w:rsidRDefault="00E92744" w:rsidP="001603DF">
            <w:pPr>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20</w:t>
            </w: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20</w:t>
            </w:r>
          </w:p>
        </w:tc>
        <w:tc>
          <w:tcPr>
            <w:tcW w:w="56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r w:rsidRPr="00A04611">
              <w:rPr>
                <w:sz w:val="20"/>
                <w:szCs w:val="20"/>
                <w:lang w:eastAsia="vi-VN"/>
              </w:rPr>
              <w:t>50</w:t>
            </w:r>
          </w:p>
        </w:tc>
        <w:tc>
          <w:tcPr>
            <w:tcW w:w="963" w:type="dxa"/>
            <w:vAlign w:val="center"/>
          </w:tcPr>
          <w:p w:rsidR="00E92744" w:rsidRPr="00A04611" w:rsidRDefault="00E92744" w:rsidP="001603DF">
            <w:pPr>
              <w:jc w:val="center"/>
              <w:rPr>
                <w:sz w:val="20"/>
                <w:szCs w:val="20"/>
                <w:lang w:eastAsia="vi-VN"/>
              </w:rPr>
            </w:pPr>
            <w:r w:rsidRPr="00A04611">
              <w:rPr>
                <w:bCs/>
                <w:sz w:val="18"/>
                <w:szCs w:val="18"/>
              </w:rPr>
              <w:t>1080068</w:t>
            </w:r>
          </w:p>
        </w:tc>
        <w:tc>
          <w:tcPr>
            <w:tcW w:w="1134" w:type="dxa"/>
            <w:vAlign w:val="center"/>
          </w:tcPr>
          <w:p w:rsidR="00E92744" w:rsidRPr="00A04611" w:rsidRDefault="00E92744" w:rsidP="001603DF">
            <w:pPr>
              <w:jc w:val="center"/>
              <w:rPr>
                <w:sz w:val="20"/>
                <w:szCs w:val="20"/>
                <w:lang w:eastAsia="vi-VN"/>
              </w:rPr>
            </w:pPr>
            <w:r w:rsidRPr="00A04611">
              <w:rPr>
                <w:sz w:val="20"/>
                <w:szCs w:val="20"/>
                <w:lang w:eastAsia="vi-VN"/>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69</w:t>
            </w:r>
          </w:p>
        </w:tc>
        <w:tc>
          <w:tcPr>
            <w:tcW w:w="992" w:type="dxa"/>
            <w:gridSpan w:val="3"/>
            <w:vAlign w:val="center"/>
          </w:tcPr>
          <w:p w:rsidR="00E92744" w:rsidRPr="00A04611" w:rsidRDefault="00922E88" w:rsidP="00922E88">
            <w:pPr>
              <w:jc w:val="center"/>
              <w:rPr>
                <w:sz w:val="24"/>
                <w:szCs w:val="24"/>
              </w:rPr>
            </w:pPr>
            <w:r w:rsidRPr="00A04611">
              <w:rPr>
                <w:sz w:val="18"/>
              </w:rPr>
              <w:t>2010078</w:t>
            </w:r>
            <w:r w:rsidR="0086258B" w:rsidRPr="00A04611">
              <w:fldChar w:fldCharType="begin"/>
            </w:r>
            <w:r w:rsidR="00E92744" w:rsidRPr="00A04611">
              <w:instrText xml:space="preserve"> LINK Excel.Sheet.8 "C:\\Users\\Administrator\\Downloads\\R Cap ma Khoa Su pham.xls" "Hocphancancapma!R51C2" \a \f 4 \h  \* MERGEFORMAT </w:instrText>
            </w:r>
            <w:r w:rsidR="0086258B" w:rsidRPr="00A04611">
              <w:fldChar w:fldCharType="separate"/>
            </w:r>
          </w:p>
          <w:p w:rsidR="00E92744" w:rsidRPr="00A04611" w:rsidRDefault="0086258B" w:rsidP="00922E88">
            <w:pPr>
              <w:rPr>
                <w:bCs/>
                <w:sz w:val="18"/>
                <w:szCs w:val="18"/>
              </w:rPr>
            </w:pPr>
            <w:r w:rsidRPr="00A04611">
              <w:rPr>
                <w:bCs/>
                <w:sz w:val="18"/>
                <w:szCs w:val="18"/>
              </w:rPr>
              <w:fldChar w:fldCharType="end"/>
            </w:r>
          </w:p>
          <w:p w:rsidR="00E92744" w:rsidRPr="00A04611" w:rsidRDefault="00E92744" w:rsidP="00246831">
            <w:pPr>
              <w:jc w:val="center"/>
              <w:rPr>
                <w:bCs/>
                <w:sz w:val="18"/>
                <w:szCs w:val="18"/>
              </w:rPr>
            </w:pPr>
          </w:p>
        </w:tc>
        <w:tc>
          <w:tcPr>
            <w:tcW w:w="2182" w:type="dxa"/>
            <w:vAlign w:val="center"/>
          </w:tcPr>
          <w:p w:rsidR="00E92744" w:rsidRPr="00A04611" w:rsidRDefault="00E92744" w:rsidP="001603DF">
            <w:pPr>
              <w:jc w:val="both"/>
              <w:rPr>
                <w:sz w:val="20"/>
                <w:szCs w:val="20"/>
                <w:lang w:eastAsia="vi-VN"/>
              </w:rPr>
            </w:pPr>
            <w:r w:rsidRPr="00A04611">
              <w:rPr>
                <w:sz w:val="20"/>
                <w:szCs w:val="20"/>
                <w:lang w:eastAsia="vi-VN"/>
              </w:rPr>
              <w:t>Ứng dụng GIS và Công nghệ thông tin trong dạy học địa lí</w:t>
            </w:r>
          </w:p>
        </w:tc>
        <w:tc>
          <w:tcPr>
            <w:tcW w:w="450" w:type="dxa"/>
            <w:vAlign w:val="center"/>
          </w:tcPr>
          <w:p w:rsidR="00E92744" w:rsidRPr="00A04611" w:rsidRDefault="00E92744" w:rsidP="001603DF">
            <w:pPr>
              <w:jc w:val="center"/>
              <w:rPr>
                <w:sz w:val="20"/>
                <w:szCs w:val="20"/>
                <w:lang w:eastAsia="vi-VN"/>
              </w:rPr>
            </w:pPr>
            <w:r w:rsidRPr="00A04611">
              <w:rPr>
                <w:sz w:val="20"/>
                <w:szCs w:val="20"/>
                <w:lang w:eastAsia="vi-VN"/>
              </w:rPr>
              <w:t>5</w:t>
            </w:r>
          </w:p>
        </w:tc>
        <w:tc>
          <w:tcPr>
            <w:tcW w:w="551" w:type="dxa"/>
            <w:vAlign w:val="center"/>
          </w:tcPr>
          <w:p w:rsidR="00E92744" w:rsidRPr="00A04611" w:rsidRDefault="00E92744" w:rsidP="001603DF">
            <w:pPr>
              <w:jc w:val="center"/>
              <w:rPr>
                <w:sz w:val="20"/>
                <w:szCs w:val="20"/>
                <w:lang w:eastAsia="vi-VN"/>
              </w:rPr>
            </w:pPr>
            <w:r w:rsidRPr="00A04611">
              <w:rPr>
                <w:sz w:val="20"/>
                <w:szCs w:val="20"/>
                <w:lang w:eastAsia="vi-VN"/>
              </w:rPr>
              <w:t>3</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30</w:t>
            </w: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20</w:t>
            </w:r>
          </w:p>
        </w:tc>
        <w:tc>
          <w:tcPr>
            <w:tcW w:w="56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r w:rsidRPr="00A04611">
              <w:rPr>
                <w:sz w:val="20"/>
                <w:szCs w:val="20"/>
                <w:lang w:eastAsia="vi-VN"/>
              </w:rPr>
              <w:t>70</w:t>
            </w:r>
          </w:p>
        </w:tc>
        <w:tc>
          <w:tcPr>
            <w:tcW w:w="963" w:type="dxa"/>
            <w:vAlign w:val="center"/>
          </w:tcPr>
          <w:p w:rsidR="00E92744" w:rsidRPr="00A04611" w:rsidRDefault="00922E88" w:rsidP="001603DF">
            <w:pPr>
              <w:jc w:val="center"/>
              <w:rPr>
                <w:sz w:val="20"/>
                <w:szCs w:val="20"/>
                <w:lang w:eastAsia="vi-VN"/>
              </w:rPr>
            </w:pPr>
            <w:r w:rsidRPr="00A04611">
              <w:rPr>
                <w:bCs/>
                <w:sz w:val="18"/>
                <w:szCs w:val="18"/>
              </w:rPr>
              <w:t>1080068</w:t>
            </w:r>
          </w:p>
        </w:tc>
        <w:tc>
          <w:tcPr>
            <w:tcW w:w="1134" w:type="dxa"/>
            <w:vAlign w:val="center"/>
          </w:tcPr>
          <w:p w:rsidR="00E92744" w:rsidRPr="00A04611" w:rsidRDefault="00E92744" w:rsidP="001603DF">
            <w:pPr>
              <w:jc w:val="center"/>
              <w:rPr>
                <w:sz w:val="20"/>
                <w:szCs w:val="20"/>
                <w:lang w:eastAsia="vi-VN"/>
              </w:rPr>
            </w:pPr>
            <w:r w:rsidRPr="00A04611">
              <w:rPr>
                <w:sz w:val="20"/>
                <w:szCs w:val="20"/>
                <w:lang w:eastAsia="vi-VN"/>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lastRenderedPageBreak/>
              <w:t>70</w:t>
            </w:r>
          </w:p>
        </w:tc>
        <w:tc>
          <w:tcPr>
            <w:tcW w:w="992" w:type="dxa"/>
            <w:gridSpan w:val="3"/>
            <w:vAlign w:val="center"/>
          </w:tcPr>
          <w:p w:rsidR="00E92744" w:rsidRPr="00A04611" w:rsidRDefault="00E92744" w:rsidP="00246831">
            <w:pPr>
              <w:ind w:left="-94" w:right="-122"/>
              <w:jc w:val="center"/>
              <w:rPr>
                <w:bCs/>
                <w:sz w:val="18"/>
                <w:szCs w:val="18"/>
              </w:rPr>
            </w:pPr>
            <w:r w:rsidRPr="00A04611">
              <w:rPr>
                <w:bCs/>
                <w:sz w:val="18"/>
                <w:szCs w:val="18"/>
              </w:rPr>
              <w:t> </w:t>
            </w:r>
            <w:r w:rsidR="00246831" w:rsidRPr="00A04611">
              <w:rPr>
                <w:bCs/>
                <w:sz w:val="18"/>
                <w:szCs w:val="18"/>
              </w:rPr>
              <w:t>2010099</w:t>
            </w:r>
          </w:p>
        </w:tc>
        <w:tc>
          <w:tcPr>
            <w:tcW w:w="2182" w:type="dxa"/>
            <w:vAlign w:val="center"/>
          </w:tcPr>
          <w:p w:rsidR="00E92744" w:rsidRPr="00A04611" w:rsidRDefault="00E92744" w:rsidP="001603DF">
            <w:pPr>
              <w:jc w:val="both"/>
              <w:rPr>
                <w:sz w:val="20"/>
                <w:szCs w:val="20"/>
                <w:lang w:eastAsia="vi-VN"/>
              </w:rPr>
            </w:pPr>
            <w:r w:rsidRPr="00A04611">
              <w:rPr>
                <w:sz w:val="20"/>
                <w:szCs w:val="20"/>
                <w:lang w:eastAsia="vi-VN"/>
              </w:rPr>
              <w:t>Phương pháp dạy học Địa lí 1</w:t>
            </w:r>
          </w:p>
        </w:tc>
        <w:tc>
          <w:tcPr>
            <w:tcW w:w="450" w:type="dxa"/>
            <w:vAlign w:val="center"/>
          </w:tcPr>
          <w:p w:rsidR="00E92744" w:rsidRPr="00A04611" w:rsidRDefault="00E92744" w:rsidP="001603DF">
            <w:pPr>
              <w:jc w:val="center"/>
              <w:rPr>
                <w:sz w:val="20"/>
                <w:szCs w:val="20"/>
                <w:lang w:eastAsia="vi-VN"/>
              </w:rPr>
            </w:pPr>
            <w:r w:rsidRPr="00A04611">
              <w:rPr>
                <w:sz w:val="20"/>
                <w:szCs w:val="20"/>
                <w:lang w:eastAsia="vi-VN"/>
              </w:rPr>
              <w:t>5</w:t>
            </w:r>
          </w:p>
        </w:tc>
        <w:tc>
          <w:tcPr>
            <w:tcW w:w="551" w:type="dxa"/>
            <w:vAlign w:val="center"/>
          </w:tcPr>
          <w:p w:rsidR="00E92744" w:rsidRPr="00A04611" w:rsidRDefault="00E92744" w:rsidP="001603DF">
            <w:pPr>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20</w:t>
            </w: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r w:rsidRPr="00A04611">
              <w:rPr>
                <w:sz w:val="20"/>
                <w:szCs w:val="20"/>
                <w:lang w:eastAsia="vi-VN"/>
              </w:rPr>
              <w:t>50</w:t>
            </w:r>
          </w:p>
        </w:tc>
        <w:tc>
          <w:tcPr>
            <w:tcW w:w="963" w:type="dxa"/>
            <w:vAlign w:val="center"/>
          </w:tcPr>
          <w:p w:rsidR="00E92744" w:rsidRPr="00A04611" w:rsidRDefault="00E92744" w:rsidP="001603DF">
            <w:pPr>
              <w:jc w:val="center"/>
              <w:rPr>
                <w:sz w:val="20"/>
                <w:szCs w:val="20"/>
                <w:lang w:eastAsia="vi-VN"/>
              </w:rPr>
            </w:pPr>
            <w:r w:rsidRPr="00A04611">
              <w:rPr>
                <w:bCs/>
                <w:sz w:val="18"/>
                <w:szCs w:val="18"/>
              </w:rPr>
              <w:t>1080068</w:t>
            </w:r>
          </w:p>
        </w:tc>
        <w:tc>
          <w:tcPr>
            <w:tcW w:w="1134" w:type="dxa"/>
            <w:vAlign w:val="center"/>
          </w:tcPr>
          <w:p w:rsidR="00E92744" w:rsidRPr="00A04611" w:rsidRDefault="00E92744" w:rsidP="001603DF">
            <w:pPr>
              <w:jc w:val="center"/>
              <w:rPr>
                <w:sz w:val="20"/>
                <w:szCs w:val="20"/>
              </w:rPr>
            </w:pPr>
            <w:r w:rsidRPr="00A04611">
              <w:rPr>
                <w:sz w:val="20"/>
                <w:szCs w:val="20"/>
                <w:lang w:eastAsia="vi-VN"/>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71</w:t>
            </w:r>
          </w:p>
        </w:tc>
        <w:tc>
          <w:tcPr>
            <w:tcW w:w="992" w:type="dxa"/>
            <w:gridSpan w:val="3"/>
            <w:vAlign w:val="center"/>
          </w:tcPr>
          <w:p w:rsidR="00E92744" w:rsidRPr="00A04611" w:rsidRDefault="00E92744" w:rsidP="00246831">
            <w:pPr>
              <w:ind w:left="-94" w:right="-122"/>
              <w:jc w:val="center"/>
              <w:rPr>
                <w:bCs/>
                <w:sz w:val="18"/>
                <w:szCs w:val="18"/>
              </w:rPr>
            </w:pPr>
            <w:r w:rsidRPr="00A04611">
              <w:rPr>
                <w:bCs/>
                <w:sz w:val="18"/>
                <w:szCs w:val="18"/>
              </w:rPr>
              <w:t> </w:t>
            </w:r>
            <w:r w:rsidR="00246831" w:rsidRPr="00A04611">
              <w:rPr>
                <w:bCs/>
                <w:sz w:val="18"/>
                <w:szCs w:val="18"/>
              </w:rPr>
              <w:t>2010100</w:t>
            </w:r>
          </w:p>
        </w:tc>
        <w:tc>
          <w:tcPr>
            <w:tcW w:w="2182" w:type="dxa"/>
            <w:vAlign w:val="center"/>
          </w:tcPr>
          <w:p w:rsidR="00E92744" w:rsidRPr="00A04611" w:rsidRDefault="00E92744" w:rsidP="001603DF">
            <w:pPr>
              <w:jc w:val="both"/>
              <w:rPr>
                <w:sz w:val="20"/>
                <w:szCs w:val="20"/>
                <w:lang w:eastAsia="vi-VN"/>
              </w:rPr>
            </w:pPr>
            <w:r w:rsidRPr="00A04611">
              <w:rPr>
                <w:sz w:val="20"/>
                <w:szCs w:val="20"/>
                <w:lang w:eastAsia="vi-VN"/>
              </w:rPr>
              <w:t>Phương pháp dạy học Địa lí 2</w:t>
            </w:r>
          </w:p>
        </w:tc>
        <w:tc>
          <w:tcPr>
            <w:tcW w:w="450" w:type="dxa"/>
            <w:vAlign w:val="center"/>
          </w:tcPr>
          <w:p w:rsidR="00E92744" w:rsidRPr="00A04611" w:rsidRDefault="00E92744" w:rsidP="001603DF">
            <w:pPr>
              <w:jc w:val="center"/>
              <w:rPr>
                <w:sz w:val="20"/>
                <w:szCs w:val="20"/>
                <w:lang w:eastAsia="vi-VN"/>
              </w:rPr>
            </w:pPr>
            <w:r w:rsidRPr="00A04611">
              <w:rPr>
                <w:sz w:val="20"/>
                <w:szCs w:val="20"/>
                <w:lang w:eastAsia="vi-VN"/>
              </w:rPr>
              <w:t>6</w:t>
            </w:r>
          </w:p>
        </w:tc>
        <w:tc>
          <w:tcPr>
            <w:tcW w:w="551" w:type="dxa"/>
            <w:vAlign w:val="center"/>
          </w:tcPr>
          <w:p w:rsidR="00E92744" w:rsidRPr="00A04611" w:rsidRDefault="00E92744" w:rsidP="001603DF">
            <w:pPr>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20</w:t>
            </w: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r w:rsidRPr="00A04611">
              <w:rPr>
                <w:sz w:val="20"/>
                <w:szCs w:val="20"/>
                <w:lang w:eastAsia="vi-VN"/>
              </w:rPr>
              <w:t>50</w:t>
            </w:r>
          </w:p>
        </w:tc>
        <w:tc>
          <w:tcPr>
            <w:tcW w:w="963" w:type="dxa"/>
            <w:vAlign w:val="center"/>
          </w:tcPr>
          <w:p w:rsidR="00E92744" w:rsidRPr="00A04611" w:rsidRDefault="003F5BC2" w:rsidP="001603DF">
            <w:pPr>
              <w:jc w:val="center"/>
              <w:rPr>
                <w:sz w:val="20"/>
                <w:szCs w:val="20"/>
                <w:lang w:eastAsia="vi-VN"/>
              </w:rPr>
            </w:pPr>
            <w:r w:rsidRPr="00A04611">
              <w:rPr>
                <w:bCs/>
                <w:sz w:val="18"/>
                <w:szCs w:val="18"/>
              </w:rPr>
              <w:t>108006</w:t>
            </w:r>
            <w:r w:rsidR="00E92744" w:rsidRPr="00A04611">
              <w:rPr>
                <w:bCs/>
                <w:sz w:val="18"/>
                <w:szCs w:val="18"/>
              </w:rPr>
              <w:t>8</w:t>
            </w:r>
          </w:p>
        </w:tc>
        <w:tc>
          <w:tcPr>
            <w:tcW w:w="1134" w:type="dxa"/>
            <w:vAlign w:val="center"/>
          </w:tcPr>
          <w:p w:rsidR="00E92744" w:rsidRPr="00A04611" w:rsidRDefault="00E92744" w:rsidP="001603DF">
            <w:pPr>
              <w:jc w:val="center"/>
              <w:rPr>
                <w:sz w:val="20"/>
                <w:szCs w:val="20"/>
              </w:rPr>
            </w:pPr>
            <w:r w:rsidRPr="00A04611">
              <w:rPr>
                <w:sz w:val="20"/>
                <w:szCs w:val="20"/>
                <w:lang w:eastAsia="vi-VN"/>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72</w:t>
            </w:r>
          </w:p>
        </w:tc>
        <w:tc>
          <w:tcPr>
            <w:tcW w:w="992" w:type="dxa"/>
            <w:gridSpan w:val="3"/>
            <w:vAlign w:val="center"/>
          </w:tcPr>
          <w:p w:rsidR="00E92744" w:rsidRPr="00A04611" w:rsidRDefault="00E92744" w:rsidP="001603DF">
            <w:pPr>
              <w:jc w:val="center"/>
              <w:rPr>
                <w:sz w:val="14"/>
                <w:szCs w:val="24"/>
              </w:rPr>
            </w:pPr>
            <w:r w:rsidRPr="00A04611">
              <w:rPr>
                <w:sz w:val="18"/>
              </w:rPr>
              <w:t>2010080</w:t>
            </w:r>
          </w:p>
          <w:p w:rsidR="00E92744" w:rsidRPr="00A04611" w:rsidRDefault="00E92744" w:rsidP="001603DF">
            <w:pPr>
              <w:jc w:val="center"/>
              <w:rPr>
                <w:bCs/>
                <w:sz w:val="18"/>
                <w:szCs w:val="18"/>
              </w:rPr>
            </w:pPr>
          </w:p>
        </w:tc>
        <w:tc>
          <w:tcPr>
            <w:tcW w:w="2182" w:type="dxa"/>
            <w:vAlign w:val="center"/>
          </w:tcPr>
          <w:p w:rsidR="00E92744" w:rsidRPr="00A04611" w:rsidRDefault="00E92744" w:rsidP="001603DF">
            <w:pPr>
              <w:jc w:val="both"/>
              <w:rPr>
                <w:sz w:val="20"/>
                <w:szCs w:val="20"/>
                <w:lang w:eastAsia="vi-VN"/>
              </w:rPr>
            </w:pPr>
            <w:r w:rsidRPr="00A04611">
              <w:rPr>
                <w:sz w:val="20"/>
                <w:szCs w:val="20"/>
                <w:lang w:eastAsia="vi-VN"/>
              </w:rPr>
              <w:t>Phương pháp sử dụng phương tiện trong dạy học Địa lí</w:t>
            </w:r>
          </w:p>
        </w:tc>
        <w:tc>
          <w:tcPr>
            <w:tcW w:w="450" w:type="dxa"/>
            <w:vAlign w:val="center"/>
          </w:tcPr>
          <w:p w:rsidR="00E92744" w:rsidRPr="00A04611" w:rsidRDefault="00E92744" w:rsidP="001603DF">
            <w:pPr>
              <w:jc w:val="center"/>
              <w:rPr>
                <w:sz w:val="20"/>
                <w:szCs w:val="20"/>
                <w:lang w:eastAsia="vi-VN"/>
              </w:rPr>
            </w:pPr>
            <w:r w:rsidRPr="00A04611">
              <w:rPr>
                <w:sz w:val="20"/>
                <w:szCs w:val="20"/>
                <w:lang w:eastAsia="vi-VN"/>
              </w:rPr>
              <w:t>6</w:t>
            </w:r>
          </w:p>
        </w:tc>
        <w:tc>
          <w:tcPr>
            <w:tcW w:w="551" w:type="dxa"/>
            <w:vAlign w:val="center"/>
          </w:tcPr>
          <w:p w:rsidR="00E92744" w:rsidRPr="00A04611" w:rsidRDefault="00E92744" w:rsidP="001603DF">
            <w:pPr>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20</w:t>
            </w: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r w:rsidRPr="00A04611">
              <w:rPr>
                <w:sz w:val="20"/>
                <w:szCs w:val="20"/>
                <w:lang w:eastAsia="vi-VN"/>
              </w:rPr>
              <w:t>50</w:t>
            </w:r>
          </w:p>
        </w:tc>
        <w:tc>
          <w:tcPr>
            <w:tcW w:w="963" w:type="dxa"/>
            <w:vAlign w:val="center"/>
          </w:tcPr>
          <w:p w:rsidR="00E92744" w:rsidRPr="00A04611" w:rsidRDefault="00E92744" w:rsidP="001603DF">
            <w:pPr>
              <w:jc w:val="center"/>
              <w:rPr>
                <w:sz w:val="20"/>
                <w:szCs w:val="20"/>
                <w:lang w:eastAsia="vi-VN"/>
              </w:rPr>
            </w:pPr>
            <w:r w:rsidRPr="00A04611">
              <w:rPr>
                <w:bCs/>
                <w:sz w:val="18"/>
                <w:szCs w:val="18"/>
              </w:rPr>
              <w:t>1080068</w:t>
            </w:r>
          </w:p>
        </w:tc>
        <w:tc>
          <w:tcPr>
            <w:tcW w:w="1134" w:type="dxa"/>
            <w:vAlign w:val="center"/>
          </w:tcPr>
          <w:p w:rsidR="00E92744" w:rsidRPr="00A04611" w:rsidRDefault="00E92744" w:rsidP="001603DF">
            <w:pPr>
              <w:jc w:val="center"/>
              <w:rPr>
                <w:sz w:val="20"/>
                <w:szCs w:val="20"/>
              </w:rPr>
            </w:pPr>
            <w:r w:rsidRPr="00A04611">
              <w:rPr>
                <w:sz w:val="20"/>
                <w:szCs w:val="20"/>
                <w:lang w:eastAsia="vi-VN"/>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20"/>
              </w:rPr>
            </w:pPr>
          </w:p>
        </w:tc>
      </w:tr>
      <w:tr w:rsidR="00E92744" w:rsidRPr="00A04611" w:rsidTr="001603DF">
        <w:trPr>
          <w:trHeight w:val="199"/>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73</w:t>
            </w:r>
          </w:p>
        </w:tc>
        <w:tc>
          <w:tcPr>
            <w:tcW w:w="992" w:type="dxa"/>
            <w:gridSpan w:val="3"/>
            <w:vAlign w:val="center"/>
          </w:tcPr>
          <w:p w:rsidR="00E92744" w:rsidRPr="00A04611" w:rsidRDefault="00E92744" w:rsidP="001603DF">
            <w:pPr>
              <w:ind w:left="-94" w:right="-122"/>
              <w:jc w:val="center"/>
              <w:rPr>
                <w:bCs/>
                <w:sz w:val="18"/>
                <w:szCs w:val="18"/>
              </w:rPr>
            </w:pPr>
            <w:r w:rsidRPr="00A04611">
              <w:rPr>
                <w:bCs/>
                <w:sz w:val="18"/>
                <w:szCs w:val="18"/>
              </w:rPr>
              <w:t> 1080272</w:t>
            </w:r>
          </w:p>
        </w:tc>
        <w:tc>
          <w:tcPr>
            <w:tcW w:w="2182" w:type="dxa"/>
            <w:vAlign w:val="center"/>
          </w:tcPr>
          <w:p w:rsidR="00E92744" w:rsidRPr="00A04611" w:rsidRDefault="00E92744" w:rsidP="001603DF">
            <w:pPr>
              <w:jc w:val="both"/>
              <w:rPr>
                <w:sz w:val="20"/>
                <w:szCs w:val="20"/>
                <w:lang w:eastAsia="vi-VN"/>
              </w:rPr>
            </w:pPr>
            <w:r w:rsidRPr="00A04611">
              <w:rPr>
                <w:sz w:val="20"/>
                <w:szCs w:val="20"/>
                <w:lang w:eastAsia="vi-VN"/>
              </w:rPr>
              <w:t>Kiểm tra, đánh giá trong dạy học Địa lí</w:t>
            </w:r>
          </w:p>
        </w:tc>
        <w:tc>
          <w:tcPr>
            <w:tcW w:w="450" w:type="dxa"/>
            <w:vAlign w:val="center"/>
          </w:tcPr>
          <w:p w:rsidR="00E92744" w:rsidRPr="00A04611" w:rsidRDefault="00E92744" w:rsidP="001603DF">
            <w:pPr>
              <w:jc w:val="center"/>
              <w:rPr>
                <w:sz w:val="20"/>
                <w:szCs w:val="20"/>
                <w:lang w:eastAsia="vi-VN"/>
              </w:rPr>
            </w:pPr>
            <w:r w:rsidRPr="00A04611">
              <w:rPr>
                <w:sz w:val="20"/>
                <w:szCs w:val="20"/>
                <w:lang w:eastAsia="vi-VN"/>
              </w:rPr>
              <w:t>7</w:t>
            </w:r>
          </w:p>
        </w:tc>
        <w:tc>
          <w:tcPr>
            <w:tcW w:w="551" w:type="dxa"/>
            <w:vAlign w:val="center"/>
          </w:tcPr>
          <w:p w:rsidR="00E92744" w:rsidRPr="00A04611" w:rsidRDefault="00E92744" w:rsidP="001603DF">
            <w:pPr>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20</w:t>
            </w: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r w:rsidRPr="00A04611">
              <w:rPr>
                <w:sz w:val="20"/>
                <w:szCs w:val="20"/>
                <w:lang w:eastAsia="vi-VN"/>
              </w:rPr>
              <w:t>50</w:t>
            </w:r>
          </w:p>
        </w:tc>
        <w:tc>
          <w:tcPr>
            <w:tcW w:w="963" w:type="dxa"/>
            <w:vAlign w:val="center"/>
          </w:tcPr>
          <w:p w:rsidR="00E92744" w:rsidRPr="00A04611" w:rsidRDefault="00E92744" w:rsidP="001603DF">
            <w:pPr>
              <w:jc w:val="center"/>
              <w:rPr>
                <w:sz w:val="20"/>
                <w:szCs w:val="20"/>
                <w:lang w:eastAsia="vi-VN"/>
              </w:rPr>
            </w:pPr>
            <w:r w:rsidRPr="00A04611">
              <w:rPr>
                <w:bCs/>
                <w:sz w:val="18"/>
                <w:szCs w:val="18"/>
              </w:rPr>
              <w:t>1080068</w:t>
            </w:r>
          </w:p>
        </w:tc>
        <w:tc>
          <w:tcPr>
            <w:tcW w:w="1134" w:type="dxa"/>
            <w:vAlign w:val="center"/>
          </w:tcPr>
          <w:p w:rsidR="00E92744" w:rsidRPr="00A04611" w:rsidRDefault="00E92744" w:rsidP="001603DF">
            <w:pPr>
              <w:jc w:val="center"/>
              <w:rPr>
                <w:sz w:val="20"/>
                <w:szCs w:val="20"/>
              </w:rPr>
            </w:pPr>
            <w:r w:rsidRPr="00A04611">
              <w:rPr>
                <w:sz w:val="20"/>
                <w:szCs w:val="20"/>
                <w:lang w:eastAsia="vi-VN"/>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74</w:t>
            </w:r>
          </w:p>
        </w:tc>
        <w:tc>
          <w:tcPr>
            <w:tcW w:w="992" w:type="dxa"/>
            <w:gridSpan w:val="3"/>
            <w:vAlign w:val="center"/>
          </w:tcPr>
          <w:p w:rsidR="00E92744" w:rsidRPr="00A04611" w:rsidRDefault="00E92744" w:rsidP="001603DF">
            <w:pPr>
              <w:jc w:val="center"/>
              <w:rPr>
                <w:sz w:val="18"/>
                <w:szCs w:val="18"/>
              </w:rPr>
            </w:pPr>
            <w:r w:rsidRPr="00A04611">
              <w:rPr>
                <w:sz w:val="18"/>
                <w:szCs w:val="18"/>
              </w:rPr>
              <w:t>2010081</w:t>
            </w:r>
          </w:p>
          <w:p w:rsidR="00E92744" w:rsidRPr="00A04611" w:rsidRDefault="00E92744" w:rsidP="001603DF">
            <w:pPr>
              <w:ind w:left="-94" w:right="-122"/>
              <w:jc w:val="center"/>
              <w:rPr>
                <w:bCs/>
                <w:sz w:val="18"/>
                <w:szCs w:val="18"/>
              </w:rPr>
            </w:pPr>
          </w:p>
        </w:tc>
        <w:tc>
          <w:tcPr>
            <w:tcW w:w="2182" w:type="dxa"/>
            <w:vAlign w:val="center"/>
          </w:tcPr>
          <w:p w:rsidR="00E92744" w:rsidRPr="00A04611" w:rsidRDefault="00E92744" w:rsidP="001603DF">
            <w:pPr>
              <w:jc w:val="both"/>
              <w:rPr>
                <w:sz w:val="20"/>
                <w:szCs w:val="20"/>
                <w:lang w:eastAsia="vi-VN"/>
              </w:rPr>
            </w:pPr>
            <w:r w:rsidRPr="00A04611">
              <w:rPr>
                <w:sz w:val="20"/>
                <w:szCs w:val="20"/>
                <w:lang w:eastAsia="vi-VN"/>
              </w:rPr>
              <w:t>Rèn luyện nghiệp vụ SP 1</w:t>
            </w:r>
          </w:p>
        </w:tc>
        <w:tc>
          <w:tcPr>
            <w:tcW w:w="450" w:type="dxa"/>
            <w:vAlign w:val="center"/>
          </w:tcPr>
          <w:p w:rsidR="00E92744" w:rsidRPr="00A04611" w:rsidRDefault="00E92744" w:rsidP="001603DF">
            <w:pPr>
              <w:jc w:val="center"/>
              <w:rPr>
                <w:sz w:val="20"/>
                <w:szCs w:val="20"/>
                <w:lang w:eastAsia="vi-VN"/>
              </w:rPr>
            </w:pPr>
            <w:r w:rsidRPr="00A04611">
              <w:rPr>
                <w:sz w:val="20"/>
                <w:szCs w:val="20"/>
                <w:lang w:eastAsia="vi-VN"/>
              </w:rPr>
              <w:t>6</w:t>
            </w:r>
          </w:p>
        </w:tc>
        <w:tc>
          <w:tcPr>
            <w:tcW w:w="551" w:type="dxa"/>
            <w:vAlign w:val="center"/>
          </w:tcPr>
          <w:p w:rsidR="00E92744" w:rsidRPr="00A04611" w:rsidRDefault="00E92744" w:rsidP="001603DF">
            <w:pPr>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60</w:t>
            </w:r>
          </w:p>
        </w:tc>
        <w:tc>
          <w:tcPr>
            <w:tcW w:w="56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r w:rsidRPr="00A04611">
              <w:rPr>
                <w:sz w:val="20"/>
                <w:szCs w:val="20"/>
                <w:lang w:eastAsia="vi-VN"/>
              </w:rPr>
              <w:t>60</w:t>
            </w:r>
          </w:p>
        </w:tc>
        <w:tc>
          <w:tcPr>
            <w:tcW w:w="963" w:type="dxa"/>
            <w:vAlign w:val="center"/>
          </w:tcPr>
          <w:p w:rsidR="00E92744" w:rsidRPr="00A04611" w:rsidRDefault="00E92744" w:rsidP="001603DF">
            <w:pPr>
              <w:jc w:val="center"/>
              <w:rPr>
                <w:sz w:val="20"/>
                <w:szCs w:val="20"/>
                <w:lang w:eastAsia="vi-VN"/>
              </w:rPr>
            </w:pPr>
            <w:r w:rsidRPr="00A04611">
              <w:rPr>
                <w:bCs/>
                <w:sz w:val="18"/>
                <w:szCs w:val="18"/>
              </w:rPr>
              <w:t>1080068</w:t>
            </w:r>
          </w:p>
        </w:tc>
        <w:tc>
          <w:tcPr>
            <w:tcW w:w="1134" w:type="dxa"/>
            <w:vAlign w:val="center"/>
          </w:tcPr>
          <w:p w:rsidR="00E92744" w:rsidRPr="00A04611" w:rsidRDefault="00E92744" w:rsidP="001603DF">
            <w:pPr>
              <w:jc w:val="center"/>
              <w:rPr>
                <w:sz w:val="20"/>
                <w:szCs w:val="20"/>
              </w:rPr>
            </w:pPr>
            <w:r w:rsidRPr="00A04611">
              <w:rPr>
                <w:sz w:val="20"/>
                <w:szCs w:val="20"/>
                <w:lang w:eastAsia="vi-VN"/>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332"/>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75</w:t>
            </w:r>
          </w:p>
        </w:tc>
        <w:tc>
          <w:tcPr>
            <w:tcW w:w="992" w:type="dxa"/>
            <w:gridSpan w:val="3"/>
            <w:vAlign w:val="center"/>
          </w:tcPr>
          <w:p w:rsidR="00E92744" w:rsidRPr="00A04611" w:rsidRDefault="00E92744" w:rsidP="001603DF">
            <w:pPr>
              <w:ind w:left="-94" w:right="-122"/>
              <w:jc w:val="center"/>
              <w:rPr>
                <w:bCs/>
                <w:sz w:val="18"/>
                <w:szCs w:val="18"/>
              </w:rPr>
            </w:pPr>
            <w:r w:rsidRPr="00A04611">
              <w:rPr>
                <w:bCs/>
                <w:sz w:val="18"/>
                <w:szCs w:val="18"/>
              </w:rPr>
              <w:t> 1080273</w:t>
            </w:r>
          </w:p>
        </w:tc>
        <w:tc>
          <w:tcPr>
            <w:tcW w:w="2182" w:type="dxa"/>
            <w:vAlign w:val="center"/>
          </w:tcPr>
          <w:p w:rsidR="00E92744" w:rsidRPr="00A04611" w:rsidRDefault="00E92744" w:rsidP="001603DF">
            <w:pPr>
              <w:jc w:val="both"/>
              <w:rPr>
                <w:sz w:val="20"/>
                <w:szCs w:val="20"/>
                <w:lang w:eastAsia="vi-VN"/>
              </w:rPr>
            </w:pPr>
            <w:r w:rsidRPr="00A04611">
              <w:rPr>
                <w:sz w:val="20"/>
                <w:szCs w:val="20"/>
                <w:lang w:eastAsia="vi-VN"/>
              </w:rPr>
              <w:t>Rèn luyện nghiệp vụ SP 2</w:t>
            </w:r>
          </w:p>
        </w:tc>
        <w:tc>
          <w:tcPr>
            <w:tcW w:w="450" w:type="dxa"/>
            <w:vAlign w:val="center"/>
          </w:tcPr>
          <w:p w:rsidR="00E92744" w:rsidRPr="00A04611" w:rsidRDefault="00E92744" w:rsidP="001603DF">
            <w:pPr>
              <w:jc w:val="center"/>
              <w:rPr>
                <w:sz w:val="20"/>
                <w:szCs w:val="20"/>
                <w:lang w:eastAsia="vi-VN"/>
              </w:rPr>
            </w:pPr>
            <w:r w:rsidRPr="00A04611">
              <w:rPr>
                <w:sz w:val="20"/>
                <w:szCs w:val="20"/>
                <w:lang w:eastAsia="vi-VN"/>
              </w:rPr>
              <w:t>7</w:t>
            </w:r>
          </w:p>
        </w:tc>
        <w:tc>
          <w:tcPr>
            <w:tcW w:w="551" w:type="dxa"/>
            <w:vAlign w:val="center"/>
          </w:tcPr>
          <w:p w:rsidR="00E92744" w:rsidRPr="00A04611" w:rsidRDefault="00E92744" w:rsidP="001603DF">
            <w:pPr>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60</w:t>
            </w:r>
          </w:p>
        </w:tc>
        <w:tc>
          <w:tcPr>
            <w:tcW w:w="56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r w:rsidRPr="00A04611">
              <w:rPr>
                <w:sz w:val="20"/>
                <w:szCs w:val="20"/>
                <w:lang w:eastAsia="vi-VN"/>
              </w:rPr>
              <w:t>60</w:t>
            </w:r>
          </w:p>
        </w:tc>
        <w:tc>
          <w:tcPr>
            <w:tcW w:w="963" w:type="dxa"/>
            <w:vAlign w:val="center"/>
          </w:tcPr>
          <w:p w:rsidR="00E92744" w:rsidRPr="00A04611" w:rsidRDefault="00E92744" w:rsidP="001603DF">
            <w:pPr>
              <w:jc w:val="center"/>
              <w:rPr>
                <w:sz w:val="18"/>
                <w:szCs w:val="18"/>
              </w:rPr>
            </w:pPr>
            <w:r w:rsidRPr="00A04611">
              <w:rPr>
                <w:sz w:val="18"/>
                <w:szCs w:val="18"/>
              </w:rPr>
              <w:t>2010081</w:t>
            </w:r>
          </w:p>
        </w:tc>
        <w:tc>
          <w:tcPr>
            <w:tcW w:w="1134" w:type="dxa"/>
            <w:vAlign w:val="center"/>
          </w:tcPr>
          <w:p w:rsidR="00E92744" w:rsidRPr="00A04611" w:rsidRDefault="00E92744" w:rsidP="001603DF">
            <w:pPr>
              <w:jc w:val="center"/>
              <w:rPr>
                <w:sz w:val="20"/>
                <w:szCs w:val="20"/>
              </w:rPr>
            </w:pPr>
            <w:r w:rsidRPr="00A04611">
              <w:rPr>
                <w:sz w:val="20"/>
                <w:szCs w:val="20"/>
                <w:lang w:eastAsia="vi-VN"/>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199"/>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76</w:t>
            </w:r>
          </w:p>
        </w:tc>
        <w:tc>
          <w:tcPr>
            <w:tcW w:w="992" w:type="dxa"/>
            <w:gridSpan w:val="3"/>
            <w:vAlign w:val="center"/>
          </w:tcPr>
          <w:p w:rsidR="00E92744" w:rsidRPr="00A04611" w:rsidRDefault="00246831" w:rsidP="001603DF">
            <w:pPr>
              <w:ind w:left="-94" w:right="-122"/>
              <w:jc w:val="center"/>
              <w:rPr>
                <w:bCs/>
                <w:sz w:val="18"/>
                <w:szCs w:val="18"/>
              </w:rPr>
            </w:pPr>
            <w:r w:rsidRPr="00A04611">
              <w:rPr>
                <w:bCs/>
                <w:sz w:val="18"/>
                <w:szCs w:val="18"/>
              </w:rPr>
              <w:t>2010098</w:t>
            </w:r>
          </w:p>
        </w:tc>
        <w:tc>
          <w:tcPr>
            <w:tcW w:w="2182" w:type="dxa"/>
            <w:vAlign w:val="center"/>
          </w:tcPr>
          <w:p w:rsidR="00E92744" w:rsidRPr="00A04611" w:rsidRDefault="00246831" w:rsidP="001603DF">
            <w:pPr>
              <w:jc w:val="both"/>
              <w:rPr>
                <w:sz w:val="20"/>
                <w:szCs w:val="20"/>
                <w:lang w:eastAsia="vi-VN"/>
              </w:rPr>
            </w:pPr>
            <w:r w:rsidRPr="00A04611">
              <w:rPr>
                <w:rFonts w:eastAsia="MS Mincho"/>
                <w:sz w:val="20"/>
                <w:szCs w:val="20"/>
                <w:lang w:eastAsia="vi-VN"/>
              </w:rPr>
              <w:t xml:space="preserve">Phương pháp nghiên cứu khoa học </w:t>
            </w:r>
            <w:r w:rsidR="00E92744" w:rsidRPr="00A04611">
              <w:rPr>
                <w:rFonts w:eastAsia="MS Mincho"/>
                <w:sz w:val="20"/>
                <w:szCs w:val="20"/>
                <w:lang w:eastAsia="vi-VN"/>
              </w:rPr>
              <w:t xml:space="preserve"> Địa lí</w:t>
            </w:r>
          </w:p>
        </w:tc>
        <w:tc>
          <w:tcPr>
            <w:tcW w:w="450" w:type="dxa"/>
            <w:vAlign w:val="center"/>
          </w:tcPr>
          <w:p w:rsidR="00E92744" w:rsidRPr="00A04611" w:rsidRDefault="00E92744" w:rsidP="001603DF">
            <w:pPr>
              <w:jc w:val="center"/>
              <w:rPr>
                <w:sz w:val="20"/>
                <w:szCs w:val="20"/>
                <w:lang w:eastAsia="vi-VN"/>
              </w:rPr>
            </w:pPr>
            <w:r w:rsidRPr="00A04611">
              <w:rPr>
                <w:sz w:val="20"/>
                <w:szCs w:val="20"/>
                <w:lang w:eastAsia="vi-VN"/>
              </w:rPr>
              <w:t>4</w:t>
            </w:r>
          </w:p>
        </w:tc>
        <w:tc>
          <w:tcPr>
            <w:tcW w:w="551" w:type="dxa"/>
            <w:vAlign w:val="center"/>
          </w:tcPr>
          <w:p w:rsidR="00E92744" w:rsidRPr="00A04611" w:rsidRDefault="00E92744" w:rsidP="001603DF">
            <w:pPr>
              <w:jc w:val="center"/>
              <w:rPr>
                <w:sz w:val="20"/>
                <w:szCs w:val="20"/>
                <w:lang w:eastAsia="vi-VN"/>
              </w:rPr>
            </w:pPr>
            <w:r w:rsidRPr="00A04611">
              <w:rPr>
                <w:rFonts w:eastAsia="MS Mincho"/>
                <w:sz w:val="20"/>
                <w:szCs w:val="20"/>
                <w:lang w:eastAsia="vi-VN"/>
              </w:rPr>
              <w:t>2</w:t>
            </w:r>
          </w:p>
        </w:tc>
        <w:tc>
          <w:tcPr>
            <w:tcW w:w="420" w:type="dxa"/>
            <w:vAlign w:val="center"/>
          </w:tcPr>
          <w:p w:rsidR="00E92744" w:rsidRPr="00A04611" w:rsidRDefault="00E92744" w:rsidP="001603DF">
            <w:pPr>
              <w:jc w:val="center"/>
              <w:rPr>
                <w:sz w:val="20"/>
                <w:szCs w:val="20"/>
                <w:lang w:eastAsia="vi-VN"/>
              </w:rPr>
            </w:pPr>
            <w:r w:rsidRPr="00A04611">
              <w:rPr>
                <w:rFonts w:eastAsia="MS Mincho"/>
                <w:sz w:val="20"/>
                <w:szCs w:val="20"/>
                <w:lang w:eastAsia="vi-VN"/>
              </w:rPr>
              <w:t>24</w:t>
            </w: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r w:rsidRPr="00A04611">
              <w:rPr>
                <w:rFonts w:eastAsia="MS Mincho"/>
                <w:sz w:val="20"/>
                <w:szCs w:val="20"/>
                <w:lang w:eastAsia="vi-VN"/>
              </w:rPr>
              <w:t>12</w:t>
            </w:r>
          </w:p>
        </w:tc>
        <w:tc>
          <w:tcPr>
            <w:tcW w:w="42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r w:rsidRPr="00A04611">
              <w:rPr>
                <w:sz w:val="20"/>
                <w:szCs w:val="20"/>
                <w:lang w:eastAsia="vi-VN"/>
              </w:rPr>
              <w:t>50</w:t>
            </w:r>
          </w:p>
        </w:tc>
        <w:tc>
          <w:tcPr>
            <w:tcW w:w="963" w:type="dxa"/>
            <w:vAlign w:val="center"/>
          </w:tcPr>
          <w:p w:rsidR="00E92744" w:rsidRPr="00A04611" w:rsidRDefault="00E92744" w:rsidP="001603DF">
            <w:pPr>
              <w:jc w:val="center"/>
              <w:rPr>
                <w:sz w:val="20"/>
                <w:szCs w:val="20"/>
                <w:lang w:eastAsia="vi-VN"/>
              </w:rPr>
            </w:pPr>
            <w:r w:rsidRPr="00A04611">
              <w:rPr>
                <w:sz w:val="18"/>
                <w:szCs w:val="18"/>
              </w:rPr>
              <w:t>2020390</w:t>
            </w:r>
            <w:r w:rsidRPr="00A04611">
              <w:rPr>
                <w:sz w:val="20"/>
                <w:szCs w:val="20"/>
                <w:lang w:eastAsia="vi-VN"/>
              </w:rPr>
              <w:t> </w:t>
            </w:r>
          </w:p>
        </w:tc>
        <w:tc>
          <w:tcPr>
            <w:tcW w:w="1134" w:type="dxa"/>
            <w:vAlign w:val="center"/>
          </w:tcPr>
          <w:p w:rsidR="00E92744" w:rsidRPr="00A04611" w:rsidRDefault="00E92744" w:rsidP="001603DF">
            <w:pPr>
              <w:jc w:val="center"/>
              <w:rPr>
                <w:sz w:val="20"/>
                <w:szCs w:val="20"/>
                <w:lang w:eastAsia="vi-VN"/>
              </w:rPr>
            </w:pPr>
            <w:r w:rsidRPr="00A04611">
              <w:rPr>
                <w:sz w:val="20"/>
                <w:szCs w:val="20"/>
                <w:lang w:eastAsia="vi-VN"/>
              </w:rPr>
              <w:t xml:space="preserve"> 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199"/>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77</w:t>
            </w:r>
          </w:p>
        </w:tc>
        <w:tc>
          <w:tcPr>
            <w:tcW w:w="992" w:type="dxa"/>
            <w:gridSpan w:val="3"/>
            <w:vAlign w:val="center"/>
          </w:tcPr>
          <w:p w:rsidR="00E92744" w:rsidRPr="00A04611" w:rsidRDefault="00E92744" w:rsidP="001603DF">
            <w:pPr>
              <w:ind w:left="-94" w:right="-122"/>
              <w:jc w:val="center"/>
              <w:rPr>
                <w:bCs/>
                <w:sz w:val="18"/>
                <w:szCs w:val="18"/>
              </w:rPr>
            </w:pPr>
          </w:p>
          <w:p w:rsidR="00E92744" w:rsidRPr="00A04611" w:rsidRDefault="00E92744" w:rsidP="001603DF">
            <w:pPr>
              <w:jc w:val="center"/>
              <w:rPr>
                <w:sz w:val="24"/>
                <w:szCs w:val="24"/>
              </w:rPr>
            </w:pPr>
            <w:r w:rsidRPr="00A04611">
              <w:rPr>
                <w:sz w:val="18"/>
              </w:rPr>
              <w:t>2010082</w:t>
            </w:r>
          </w:p>
        </w:tc>
        <w:tc>
          <w:tcPr>
            <w:tcW w:w="2182" w:type="dxa"/>
            <w:vAlign w:val="center"/>
          </w:tcPr>
          <w:p w:rsidR="00E92744" w:rsidRPr="00A04611" w:rsidRDefault="00246831" w:rsidP="00CB25EF">
            <w:pPr>
              <w:spacing w:beforeLines="40" w:before="96" w:afterLines="40" w:after="96"/>
              <w:ind w:left="12"/>
              <w:jc w:val="both"/>
              <w:rPr>
                <w:bCs/>
                <w:sz w:val="20"/>
                <w:szCs w:val="20"/>
              </w:rPr>
            </w:pPr>
            <w:r w:rsidRPr="00A04611">
              <w:rPr>
                <w:sz w:val="20"/>
                <w:szCs w:val="20"/>
                <w:lang w:eastAsia="vi-VN"/>
              </w:rPr>
              <w:t>Phương pháp nghiên cứu khoa học</w:t>
            </w:r>
            <w:r w:rsidR="00E92744" w:rsidRPr="00A04611">
              <w:rPr>
                <w:sz w:val="20"/>
                <w:szCs w:val="20"/>
                <w:lang w:eastAsia="vi-VN"/>
              </w:rPr>
              <w:t xml:space="preserve"> Sư phạm ứng dụng</w:t>
            </w:r>
          </w:p>
        </w:tc>
        <w:tc>
          <w:tcPr>
            <w:tcW w:w="450" w:type="dxa"/>
            <w:vAlign w:val="center"/>
          </w:tcPr>
          <w:p w:rsidR="00E92744" w:rsidRPr="00A04611" w:rsidRDefault="00E92744" w:rsidP="00CB25EF">
            <w:pPr>
              <w:spacing w:beforeLines="40" w:before="96" w:afterLines="40" w:after="96"/>
              <w:rPr>
                <w:sz w:val="20"/>
                <w:szCs w:val="20"/>
                <w:lang w:eastAsia="vi-VN"/>
              </w:rPr>
            </w:pPr>
            <w:r w:rsidRPr="00A04611">
              <w:rPr>
                <w:sz w:val="20"/>
                <w:szCs w:val="20"/>
                <w:lang w:eastAsia="vi-VN"/>
              </w:rPr>
              <w:t xml:space="preserve"> 7</w:t>
            </w:r>
          </w:p>
          <w:p w:rsidR="00E92744" w:rsidRPr="00A04611" w:rsidRDefault="00E92744" w:rsidP="00CB25EF">
            <w:pPr>
              <w:spacing w:beforeLines="40" w:before="96" w:afterLines="40" w:after="96"/>
              <w:jc w:val="center"/>
              <w:rPr>
                <w:sz w:val="20"/>
                <w:szCs w:val="20"/>
                <w:lang w:eastAsia="vi-VN"/>
              </w:rPr>
            </w:pPr>
          </w:p>
        </w:tc>
        <w:tc>
          <w:tcPr>
            <w:tcW w:w="551" w:type="dxa"/>
            <w:vAlign w:val="center"/>
          </w:tcPr>
          <w:p w:rsidR="00E92744" w:rsidRPr="00A04611" w:rsidRDefault="00E92744" w:rsidP="00CB25EF">
            <w:pPr>
              <w:spacing w:beforeLines="40" w:before="96" w:afterLines="40" w:after="96"/>
              <w:rPr>
                <w:sz w:val="20"/>
                <w:szCs w:val="20"/>
                <w:lang w:eastAsia="vi-VN"/>
              </w:rPr>
            </w:pPr>
            <w:r w:rsidRPr="00A04611">
              <w:rPr>
                <w:sz w:val="20"/>
                <w:szCs w:val="20"/>
                <w:lang w:eastAsia="vi-VN"/>
              </w:rPr>
              <w:t xml:space="preserve"> 2</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20</w:t>
            </w:r>
          </w:p>
        </w:tc>
        <w:tc>
          <w:tcPr>
            <w:tcW w:w="420" w:type="dxa"/>
            <w:vAlign w:val="center"/>
          </w:tcPr>
          <w:p w:rsidR="00E92744" w:rsidRPr="00A04611" w:rsidRDefault="00E92744" w:rsidP="00CB25EF">
            <w:pPr>
              <w:spacing w:beforeLines="40" w:before="96" w:afterLines="40" w:after="96"/>
              <w:jc w:val="center"/>
              <w:rPr>
                <w:sz w:val="20"/>
                <w:szCs w:val="20"/>
                <w:lang w:eastAsia="vi-VN"/>
              </w:rPr>
            </w:pP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CB25EF">
            <w:pPr>
              <w:spacing w:beforeLines="40" w:before="96" w:afterLines="40" w:after="96"/>
              <w:jc w:val="center"/>
              <w:rPr>
                <w:sz w:val="20"/>
                <w:szCs w:val="20"/>
                <w:lang w:eastAsia="vi-VN"/>
              </w:rPr>
            </w:pPr>
          </w:p>
        </w:tc>
        <w:tc>
          <w:tcPr>
            <w:tcW w:w="56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50</w:t>
            </w:r>
          </w:p>
        </w:tc>
        <w:tc>
          <w:tcPr>
            <w:tcW w:w="963" w:type="dxa"/>
            <w:vAlign w:val="center"/>
          </w:tcPr>
          <w:p w:rsidR="00E92744" w:rsidRPr="00A04611" w:rsidRDefault="00E92744" w:rsidP="00CB25EF">
            <w:pPr>
              <w:spacing w:beforeLines="40" w:before="96" w:afterLines="40" w:after="96"/>
              <w:ind w:left="-94" w:right="-122"/>
              <w:jc w:val="center"/>
              <w:rPr>
                <w:bCs/>
                <w:sz w:val="20"/>
                <w:szCs w:val="20"/>
              </w:rPr>
            </w:pPr>
            <w:r w:rsidRPr="00A04611">
              <w:rPr>
                <w:bCs/>
                <w:sz w:val="18"/>
                <w:szCs w:val="18"/>
              </w:rPr>
              <w:t>1080068</w:t>
            </w:r>
          </w:p>
        </w:tc>
        <w:tc>
          <w:tcPr>
            <w:tcW w:w="1134" w:type="dxa"/>
            <w:vAlign w:val="center"/>
          </w:tcPr>
          <w:p w:rsidR="00E92744" w:rsidRPr="00A04611" w:rsidRDefault="00E92744" w:rsidP="00CB25EF">
            <w:pPr>
              <w:spacing w:beforeLines="20" w:before="48" w:afterLines="20" w:after="48"/>
              <w:jc w:val="center"/>
              <w:rPr>
                <w:sz w:val="20"/>
                <w:szCs w:val="20"/>
              </w:rPr>
            </w:pPr>
            <w:r w:rsidRPr="00A04611">
              <w:rPr>
                <w:sz w:val="20"/>
                <w:szCs w:val="20"/>
                <w:lang w:eastAsia="vi-VN"/>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199"/>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78</w:t>
            </w:r>
          </w:p>
        </w:tc>
        <w:tc>
          <w:tcPr>
            <w:tcW w:w="992" w:type="dxa"/>
            <w:gridSpan w:val="3"/>
            <w:vAlign w:val="center"/>
          </w:tcPr>
          <w:p w:rsidR="00E92744" w:rsidRPr="00A04611" w:rsidRDefault="00E92744" w:rsidP="001603DF">
            <w:pPr>
              <w:ind w:left="-94" w:right="-122"/>
              <w:jc w:val="center"/>
              <w:rPr>
                <w:bCs/>
                <w:sz w:val="18"/>
                <w:szCs w:val="18"/>
              </w:rPr>
            </w:pPr>
            <w:r w:rsidRPr="00A04611">
              <w:rPr>
                <w:bCs/>
                <w:sz w:val="18"/>
                <w:szCs w:val="18"/>
              </w:rPr>
              <w:t> 1080167</w:t>
            </w:r>
          </w:p>
        </w:tc>
        <w:tc>
          <w:tcPr>
            <w:tcW w:w="2182" w:type="dxa"/>
            <w:vAlign w:val="center"/>
          </w:tcPr>
          <w:p w:rsidR="00E92744" w:rsidRPr="00A04611" w:rsidRDefault="00E92744" w:rsidP="001603DF">
            <w:pPr>
              <w:jc w:val="both"/>
              <w:rPr>
                <w:sz w:val="20"/>
                <w:szCs w:val="20"/>
                <w:lang w:eastAsia="vi-VN"/>
              </w:rPr>
            </w:pPr>
            <w:r w:rsidRPr="00A04611">
              <w:rPr>
                <w:sz w:val="20"/>
                <w:szCs w:val="20"/>
                <w:lang w:eastAsia="vi-VN"/>
              </w:rPr>
              <w:t>Dạy học tích hợp trong môn Địa lí</w:t>
            </w:r>
          </w:p>
        </w:tc>
        <w:tc>
          <w:tcPr>
            <w:tcW w:w="450" w:type="dxa"/>
            <w:vAlign w:val="center"/>
          </w:tcPr>
          <w:p w:rsidR="00E92744" w:rsidRPr="00A04611" w:rsidRDefault="00E92744" w:rsidP="001603DF">
            <w:pPr>
              <w:jc w:val="center"/>
              <w:rPr>
                <w:sz w:val="20"/>
                <w:szCs w:val="20"/>
                <w:lang w:eastAsia="vi-VN"/>
              </w:rPr>
            </w:pPr>
            <w:r w:rsidRPr="00A04611">
              <w:rPr>
                <w:sz w:val="20"/>
                <w:szCs w:val="20"/>
                <w:lang w:eastAsia="vi-VN"/>
              </w:rPr>
              <w:t>7</w:t>
            </w:r>
          </w:p>
        </w:tc>
        <w:tc>
          <w:tcPr>
            <w:tcW w:w="551" w:type="dxa"/>
            <w:vAlign w:val="center"/>
          </w:tcPr>
          <w:p w:rsidR="00E92744" w:rsidRPr="00A04611" w:rsidRDefault="00E92744" w:rsidP="001603DF">
            <w:pPr>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20</w:t>
            </w:r>
          </w:p>
        </w:tc>
        <w:tc>
          <w:tcPr>
            <w:tcW w:w="420" w:type="dxa"/>
            <w:vAlign w:val="center"/>
          </w:tcPr>
          <w:p w:rsidR="00E92744" w:rsidRPr="00A04611" w:rsidRDefault="00E92744" w:rsidP="001603DF">
            <w:pPr>
              <w:jc w:val="center"/>
              <w:rPr>
                <w:sz w:val="20"/>
                <w:szCs w:val="20"/>
                <w:lang w:eastAsia="vi-VN"/>
              </w:rPr>
            </w:pP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jc w:val="center"/>
              <w:rPr>
                <w:sz w:val="20"/>
                <w:szCs w:val="20"/>
                <w:lang w:eastAsia="vi-VN"/>
              </w:rPr>
            </w:pPr>
            <w:r w:rsidRPr="00A04611">
              <w:rPr>
                <w:sz w:val="20"/>
                <w:szCs w:val="20"/>
                <w:lang w:eastAsia="vi-VN"/>
              </w:rPr>
              <w:t>10</w:t>
            </w:r>
          </w:p>
        </w:tc>
        <w:tc>
          <w:tcPr>
            <w:tcW w:w="560" w:type="dxa"/>
            <w:vAlign w:val="center"/>
          </w:tcPr>
          <w:p w:rsidR="00E92744" w:rsidRPr="00A04611" w:rsidRDefault="00E92744" w:rsidP="001603DF">
            <w:pPr>
              <w:jc w:val="center"/>
              <w:rPr>
                <w:sz w:val="20"/>
                <w:szCs w:val="20"/>
                <w:lang w:eastAsia="vi-VN"/>
              </w:rPr>
            </w:pPr>
          </w:p>
        </w:tc>
        <w:tc>
          <w:tcPr>
            <w:tcW w:w="560" w:type="dxa"/>
            <w:vAlign w:val="center"/>
          </w:tcPr>
          <w:p w:rsidR="00E92744" w:rsidRPr="00A04611" w:rsidRDefault="00E92744" w:rsidP="001603DF">
            <w:pPr>
              <w:jc w:val="center"/>
              <w:rPr>
                <w:sz w:val="20"/>
                <w:szCs w:val="20"/>
                <w:lang w:eastAsia="vi-VN"/>
              </w:rPr>
            </w:pPr>
            <w:r w:rsidRPr="00A04611">
              <w:rPr>
                <w:sz w:val="20"/>
                <w:szCs w:val="20"/>
                <w:lang w:eastAsia="vi-VN"/>
              </w:rPr>
              <w:t>50</w:t>
            </w:r>
          </w:p>
        </w:tc>
        <w:tc>
          <w:tcPr>
            <w:tcW w:w="963" w:type="dxa"/>
            <w:vAlign w:val="center"/>
          </w:tcPr>
          <w:p w:rsidR="00E92744" w:rsidRPr="00A04611" w:rsidRDefault="00E92744" w:rsidP="00CB25EF">
            <w:pPr>
              <w:spacing w:beforeLines="40" w:before="96" w:afterLines="40" w:after="96"/>
              <w:ind w:left="-94" w:right="-122"/>
              <w:jc w:val="center"/>
              <w:rPr>
                <w:bCs/>
                <w:sz w:val="20"/>
                <w:szCs w:val="20"/>
              </w:rPr>
            </w:pPr>
            <w:r w:rsidRPr="00A04611">
              <w:rPr>
                <w:bCs/>
                <w:sz w:val="18"/>
                <w:szCs w:val="18"/>
              </w:rPr>
              <w:t>1080068</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199"/>
        </w:trPr>
        <w:tc>
          <w:tcPr>
            <w:tcW w:w="4192" w:type="dxa"/>
            <w:gridSpan w:val="6"/>
            <w:vAlign w:val="center"/>
          </w:tcPr>
          <w:p w:rsidR="00E92744" w:rsidRPr="00A04611" w:rsidRDefault="00E92744" w:rsidP="001603DF">
            <w:pPr>
              <w:rPr>
                <w:bCs/>
                <w:sz w:val="20"/>
                <w:szCs w:val="20"/>
              </w:rPr>
            </w:pPr>
            <w:r w:rsidRPr="00A04611">
              <w:rPr>
                <w:b/>
                <w:bCs/>
                <w:i/>
                <w:sz w:val="20"/>
                <w:szCs w:val="20"/>
              </w:rPr>
              <w:t>II.3.2. Thực tập nghề nghiệp, thực tập tốt nghiệp</w:t>
            </w:r>
          </w:p>
        </w:tc>
        <w:tc>
          <w:tcPr>
            <w:tcW w:w="551" w:type="dxa"/>
            <w:vAlign w:val="center"/>
          </w:tcPr>
          <w:p w:rsidR="00E92744" w:rsidRPr="00A04611" w:rsidRDefault="00E92744" w:rsidP="001603DF">
            <w:pPr>
              <w:jc w:val="center"/>
              <w:rPr>
                <w:b/>
                <w:bCs/>
                <w:i/>
                <w:sz w:val="20"/>
                <w:szCs w:val="20"/>
              </w:rPr>
            </w:pPr>
            <w:r w:rsidRPr="00A04611">
              <w:rPr>
                <w:b/>
                <w:bCs/>
                <w:i/>
                <w:sz w:val="20"/>
                <w:szCs w:val="20"/>
              </w:rPr>
              <w:t>8</w:t>
            </w: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c>
          <w:tcPr>
            <w:tcW w:w="42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c>
          <w:tcPr>
            <w:tcW w:w="560"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c>
          <w:tcPr>
            <w:tcW w:w="963" w:type="dxa"/>
            <w:vAlign w:val="center"/>
          </w:tcPr>
          <w:p w:rsidR="00E92744" w:rsidRPr="00A04611" w:rsidRDefault="00E92744" w:rsidP="001603DF">
            <w:pPr>
              <w:ind w:left="-94" w:right="-122"/>
              <w:rPr>
                <w:bCs/>
                <w:sz w:val="20"/>
                <w:szCs w:val="20"/>
              </w:rPr>
            </w:pPr>
          </w:p>
        </w:tc>
        <w:tc>
          <w:tcPr>
            <w:tcW w:w="1134" w:type="dxa"/>
            <w:vAlign w:val="center"/>
          </w:tcPr>
          <w:p w:rsidR="00E92744" w:rsidRPr="00A04611" w:rsidRDefault="00E92744" w:rsidP="001603DF">
            <w:pPr>
              <w:jc w:val="cente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199"/>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79</w:t>
            </w:r>
          </w:p>
        </w:tc>
        <w:tc>
          <w:tcPr>
            <w:tcW w:w="992" w:type="dxa"/>
            <w:gridSpan w:val="3"/>
            <w:vAlign w:val="center"/>
          </w:tcPr>
          <w:p w:rsidR="00E92744" w:rsidRPr="00A04611" w:rsidRDefault="00E92744" w:rsidP="00CB25EF">
            <w:pPr>
              <w:spacing w:beforeLines="40" w:before="96" w:afterLines="40" w:after="96"/>
              <w:ind w:left="-94" w:right="-122"/>
              <w:jc w:val="center"/>
              <w:rPr>
                <w:bCs/>
                <w:sz w:val="18"/>
                <w:szCs w:val="20"/>
              </w:rPr>
            </w:pPr>
            <w:r w:rsidRPr="00A04611">
              <w:rPr>
                <w:sz w:val="18"/>
                <w:szCs w:val="20"/>
                <w:lang w:eastAsia="vi-VN"/>
              </w:rPr>
              <w:t>1080092</w:t>
            </w:r>
          </w:p>
        </w:tc>
        <w:tc>
          <w:tcPr>
            <w:tcW w:w="2182" w:type="dxa"/>
            <w:vAlign w:val="center"/>
          </w:tcPr>
          <w:p w:rsidR="00E92744" w:rsidRPr="00A04611" w:rsidRDefault="00E92744" w:rsidP="001603DF">
            <w:pPr>
              <w:rPr>
                <w:bCs/>
                <w:sz w:val="20"/>
                <w:szCs w:val="20"/>
              </w:rPr>
            </w:pPr>
            <w:r w:rsidRPr="00A04611">
              <w:rPr>
                <w:bCs/>
                <w:sz w:val="20"/>
                <w:szCs w:val="20"/>
              </w:rPr>
              <w:t>Thực tập sư phạm 1</w:t>
            </w:r>
          </w:p>
        </w:tc>
        <w:tc>
          <w:tcPr>
            <w:tcW w:w="450" w:type="dxa"/>
            <w:vAlign w:val="center"/>
          </w:tcPr>
          <w:p w:rsidR="00E92744" w:rsidRPr="00A04611" w:rsidRDefault="00E92744" w:rsidP="001603DF">
            <w:pPr>
              <w:jc w:val="center"/>
              <w:rPr>
                <w:sz w:val="20"/>
                <w:szCs w:val="20"/>
                <w:lang w:val="vi-VN"/>
              </w:rPr>
            </w:pPr>
            <w:r w:rsidRPr="00A04611">
              <w:rPr>
                <w:sz w:val="20"/>
                <w:szCs w:val="20"/>
                <w:lang w:val="vi-VN"/>
              </w:rPr>
              <w:t>7</w:t>
            </w:r>
          </w:p>
        </w:tc>
        <w:tc>
          <w:tcPr>
            <w:tcW w:w="551" w:type="dxa"/>
            <w:vAlign w:val="center"/>
          </w:tcPr>
          <w:p w:rsidR="00E92744" w:rsidRPr="00A04611" w:rsidRDefault="00E92744" w:rsidP="001603DF">
            <w:pPr>
              <w:jc w:val="center"/>
              <w:rPr>
                <w:sz w:val="20"/>
                <w:szCs w:val="20"/>
                <w:lang w:val="vi-VN"/>
              </w:rPr>
            </w:pPr>
            <w:r w:rsidRPr="00A04611">
              <w:rPr>
                <w:sz w:val="20"/>
                <w:szCs w:val="20"/>
                <w:lang w:val="vi-VN"/>
              </w:rPr>
              <w:t>1</w:t>
            </w:r>
          </w:p>
        </w:tc>
        <w:tc>
          <w:tcPr>
            <w:tcW w:w="420" w:type="dxa"/>
            <w:vAlign w:val="center"/>
          </w:tcPr>
          <w:p w:rsidR="00E92744" w:rsidRPr="00A04611" w:rsidRDefault="00E92744" w:rsidP="001603DF">
            <w:pPr>
              <w:jc w:val="center"/>
              <w:rPr>
                <w:sz w:val="20"/>
                <w:szCs w:val="20"/>
                <w:lang w:val="vi-VN"/>
              </w:rPr>
            </w:pPr>
          </w:p>
        </w:tc>
        <w:tc>
          <w:tcPr>
            <w:tcW w:w="420" w:type="dxa"/>
            <w:vAlign w:val="center"/>
          </w:tcPr>
          <w:p w:rsidR="00E92744" w:rsidRPr="00A04611" w:rsidRDefault="00E92744" w:rsidP="001603DF">
            <w:pPr>
              <w:jc w:val="center"/>
              <w:rPr>
                <w:sz w:val="20"/>
                <w:szCs w:val="20"/>
                <w:lang w:val="vi-VN"/>
              </w:rPr>
            </w:pPr>
          </w:p>
        </w:tc>
        <w:tc>
          <w:tcPr>
            <w:tcW w:w="420" w:type="dxa"/>
            <w:vAlign w:val="center"/>
          </w:tcPr>
          <w:p w:rsidR="00E92744" w:rsidRPr="00A04611" w:rsidRDefault="00E92744" w:rsidP="001603DF">
            <w:pPr>
              <w:jc w:val="center"/>
              <w:rPr>
                <w:sz w:val="20"/>
                <w:szCs w:val="20"/>
              </w:rPr>
            </w:pPr>
          </w:p>
        </w:tc>
        <w:tc>
          <w:tcPr>
            <w:tcW w:w="420" w:type="dxa"/>
            <w:vAlign w:val="center"/>
          </w:tcPr>
          <w:p w:rsidR="00E92744" w:rsidRPr="00A04611" w:rsidRDefault="00E92744" w:rsidP="001603DF">
            <w:pPr>
              <w:jc w:val="center"/>
              <w:rPr>
                <w:sz w:val="20"/>
                <w:szCs w:val="20"/>
                <w:lang w:val="vi-VN"/>
              </w:rPr>
            </w:pPr>
          </w:p>
        </w:tc>
        <w:tc>
          <w:tcPr>
            <w:tcW w:w="560" w:type="dxa"/>
            <w:vAlign w:val="center"/>
          </w:tcPr>
          <w:p w:rsidR="00E92744" w:rsidRPr="00A04611" w:rsidRDefault="00E92744" w:rsidP="001603DF">
            <w:pPr>
              <w:jc w:val="center"/>
              <w:rPr>
                <w:sz w:val="20"/>
                <w:szCs w:val="20"/>
              </w:rPr>
            </w:pPr>
            <w:r w:rsidRPr="00A04611">
              <w:rPr>
                <w:sz w:val="20"/>
                <w:szCs w:val="20"/>
              </w:rPr>
              <w:t>TT</w:t>
            </w:r>
          </w:p>
        </w:tc>
        <w:tc>
          <w:tcPr>
            <w:tcW w:w="560" w:type="dxa"/>
            <w:vAlign w:val="center"/>
          </w:tcPr>
          <w:p w:rsidR="00E92744" w:rsidRPr="00A04611" w:rsidRDefault="00E92744" w:rsidP="001603DF">
            <w:pPr>
              <w:jc w:val="center"/>
              <w:rPr>
                <w:sz w:val="20"/>
                <w:szCs w:val="20"/>
                <w:lang w:val="vi-VN"/>
              </w:rPr>
            </w:pPr>
          </w:p>
        </w:tc>
        <w:tc>
          <w:tcPr>
            <w:tcW w:w="963" w:type="dxa"/>
            <w:vAlign w:val="center"/>
          </w:tcPr>
          <w:p w:rsidR="00E92744" w:rsidRPr="00A04611" w:rsidRDefault="00E92744" w:rsidP="001603DF">
            <w:pPr>
              <w:jc w:val="center"/>
              <w:rPr>
                <w:sz w:val="18"/>
                <w:szCs w:val="18"/>
              </w:rPr>
            </w:pPr>
            <w:r w:rsidRPr="00A04611">
              <w:rPr>
                <w:sz w:val="18"/>
                <w:szCs w:val="18"/>
              </w:rPr>
              <w:t>2010081</w:t>
            </w:r>
          </w:p>
        </w:tc>
        <w:tc>
          <w:tcPr>
            <w:tcW w:w="1134" w:type="dxa"/>
            <w:vAlign w:val="center"/>
          </w:tcPr>
          <w:p w:rsidR="00E92744" w:rsidRPr="00A04611" w:rsidRDefault="00E92744" w:rsidP="001603DF">
            <w:pPr>
              <w:jc w:val="center"/>
              <w:rPr>
                <w:sz w:val="20"/>
                <w:szCs w:val="20"/>
              </w:rPr>
            </w:pPr>
            <w:r w:rsidRPr="00A04611">
              <w:rPr>
                <w:sz w:val="20"/>
                <w:szCs w:val="20"/>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80</w:t>
            </w:r>
          </w:p>
        </w:tc>
        <w:tc>
          <w:tcPr>
            <w:tcW w:w="992" w:type="dxa"/>
            <w:gridSpan w:val="3"/>
            <w:vAlign w:val="center"/>
          </w:tcPr>
          <w:p w:rsidR="00E92744" w:rsidRPr="00A04611" w:rsidRDefault="00E92744" w:rsidP="00CB25EF">
            <w:pPr>
              <w:spacing w:beforeLines="40" w:before="96" w:afterLines="40" w:after="96"/>
              <w:ind w:left="-94" w:right="-122"/>
              <w:jc w:val="center"/>
              <w:rPr>
                <w:bCs/>
                <w:sz w:val="18"/>
                <w:szCs w:val="20"/>
              </w:rPr>
            </w:pPr>
            <w:r w:rsidRPr="00A04611">
              <w:rPr>
                <w:sz w:val="18"/>
                <w:szCs w:val="20"/>
                <w:lang w:eastAsia="vi-VN"/>
              </w:rPr>
              <w:t>1080093</w:t>
            </w:r>
          </w:p>
        </w:tc>
        <w:tc>
          <w:tcPr>
            <w:tcW w:w="2182" w:type="dxa"/>
            <w:vAlign w:val="center"/>
          </w:tcPr>
          <w:p w:rsidR="00E92744" w:rsidRPr="00A04611" w:rsidRDefault="00E92744" w:rsidP="001603DF">
            <w:pPr>
              <w:rPr>
                <w:bCs/>
                <w:sz w:val="20"/>
                <w:szCs w:val="20"/>
              </w:rPr>
            </w:pPr>
            <w:r w:rsidRPr="00A04611">
              <w:rPr>
                <w:bCs/>
                <w:sz w:val="20"/>
                <w:szCs w:val="20"/>
              </w:rPr>
              <w:t>Thực tập sư phạm 2</w:t>
            </w:r>
          </w:p>
        </w:tc>
        <w:tc>
          <w:tcPr>
            <w:tcW w:w="450" w:type="dxa"/>
            <w:vAlign w:val="center"/>
          </w:tcPr>
          <w:p w:rsidR="00E92744" w:rsidRPr="00A04611" w:rsidRDefault="00E92744" w:rsidP="001603DF">
            <w:pPr>
              <w:jc w:val="center"/>
              <w:rPr>
                <w:sz w:val="20"/>
                <w:szCs w:val="20"/>
                <w:lang w:val="vi-VN"/>
              </w:rPr>
            </w:pPr>
            <w:r w:rsidRPr="00A04611">
              <w:rPr>
                <w:sz w:val="20"/>
                <w:szCs w:val="20"/>
                <w:lang w:val="vi-VN"/>
              </w:rPr>
              <w:t>8</w:t>
            </w:r>
          </w:p>
        </w:tc>
        <w:tc>
          <w:tcPr>
            <w:tcW w:w="551" w:type="dxa"/>
            <w:vAlign w:val="center"/>
          </w:tcPr>
          <w:p w:rsidR="00E92744" w:rsidRPr="00A04611" w:rsidRDefault="00E92744" w:rsidP="001603DF">
            <w:pPr>
              <w:jc w:val="center"/>
              <w:rPr>
                <w:sz w:val="20"/>
                <w:szCs w:val="20"/>
                <w:lang w:val="vi-VN"/>
              </w:rPr>
            </w:pPr>
            <w:r w:rsidRPr="00A04611">
              <w:rPr>
                <w:sz w:val="20"/>
                <w:szCs w:val="20"/>
                <w:lang w:val="vi-VN"/>
              </w:rPr>
              <w:t>5</w:t>
            </w:r>
          </w:p>
        </w:tc>
        <w:tc>
          <w:tcPr>
            <w:tcW w:w="420" w:type="dxa"/>
            <w:vAlign w:val="center"/>
          </w:tcPr>
          <w:p w:rsidR="00E92744" w:rsidRPr="00A04611" w:rsidRDefault="00E92744" w:rsidP="001603DF">
            <w:pPr>
              <w:jc w:val="center"/>
              <w:rPr>
                <w:sz w:val="20"/>
                <w:szCs w:val="20"/>
              </w:rPr>
            </w:pPr>
          </w:p>
        </w:tc>
        <w:tc>
          <w:tcPr>
            <w:tcW w:w="420" w:type="dxa"/>
            <w:vAlign w:val="center"/>
          </w:tcPr>
          <w:p w:rsidR="00E92744" w:rsidRPr="00A04611" w:rsidRDefault="00E92744" w:rsidP="001603DF">
            <w:pPr>
              <w:jc w:val="center"/>
              <w:rPr>
                <w:sz w:val="20"/>
                <w:szCs w:val="20"/>
              </w:rPr>
            </w:pPr>
          </w:p>
        </w:tc>
        <w:tc>
          <w:tcPr>
            <w:tcW w:w="420" w:type="dxa"/>
            <w:vAlign w:val="center"/>
          </w:tcPr>
          <w:p w:rsidR="00E92744" w:rsidRPr="00A04611" w:rsidRDefault="00E92744" w:rsidP="001603DF">
            <w:pPr>
              <w:jc w:val="center"/>
              <w:rPr>
                <w:sz w:val="20"/>
                <w:szCs w:val="20"/>
                <w:lang w:val="vi-VN"/>
              </w:rPr>
            </w:pPr>
          </w:p>
        </w:tc>
        <w:tc>
          <w:tcPr>
            <w:tcW w:w="420" w:type="dxa"/>
            <w:vAlign w:val="center"/>
          </w:tcPr>
          <w:p w:rsidR="00E92744" w:rsidRPr="00A04611" w:rsidRDefault="00E92744" w:rsidP="001603DF">
            <w:pPr>
              <w:jc w:val="center"/>
              <w:rPr>
                <w:sz w:val="20"/>
                <w:szCs w:val="20"/>
                <w:lang w:val="vi-VN"/>
              </w:rPr>
            </w:pPr>
          </w:p>
        </w:tc>
        <w:tc>
          <w:tcPr>
            <w:tcW w:w="560" w:type="dxa"/>
            <w:vAlign w:val="center"/>
          </w:tcPr>
          <w:p w:rsidR="00E92744" w:rsidRPr="00A04611" w:rsidRDefault="00E92744" w:rsidP="001603DF">
            <w:pPr>
              <w:jc w:val="center"/>
              <w:rPr>
                <w:sz w:val="20"/>
                <w:szCs w:val="20"/>
              </w:rPr>
            </w:pPr>
            <w:r w:rsidRPr="00A04611">
              <w:rPr>
                <w:sz w:val="20"/>
                <w:szCs w:val="20"/>
              </w:rPr>
              <w:t>TT</w:t>
            </w:r>
          </w:p>
        </w:tc>
        <w:tc>
          <w:tcPr>
            <w:tcW w:w="560" w:type="dxa"/>
            <w:vAlign w:val="center"/>
          </w:tcPr>
          <w:p w:rsidR="00E92744" w:rsidRPr="00A04611" w:rsidRDefault="00E92744" w:rsidP="001603DF">
            <w:pPr>
              <w:jc w:val="center"/>
              <w:rPr>
                <w:sz w:val="20"/>
                <w:szCs w:val="20"/>
                <w:lang w:val="vi-VN"/>
              </w:rPr>
            </w:pPr>
          </w:p>
        </w:tc>
        <w:tc>
          <w:tcPr>
            <w:tcW w:w="963" w:type="dxa"/>
            <w:vAlign w:val="center"/>
          </w:tcPr>
          <w:p w:rsidR="00E92744" w:rsidRPr="00A04611" w:rsidRDefault="00E92744" w:rsidP="001603DF">
            <w:pPr>
              <w:ind w:left="-95" w:right="-79"/>
              <w:jc w:val="center"/>
              <w:rPr>
                <w:sz w:val="20"/>
                <w:szCs w:val="20"/>
                <w:lang w:val="vi-VN"/>
              </w:rPr>
            </w:pPr>
            <w:r w:rsidRPr="00A04611">
              <w:rPr>
                <w:sz w:val="18"/>
                <w:szCs w:val="20"/>
                <w:lang w:eastAsia="vi-VN"/>
              </w:rPr>
              <w:t>1080092</w:t>
            </w:r>
          </w:p>
        </w:tc>
        <w:tc>
          <w:tcPr>
            <w:tcW w:w="1134" w:type="dxa"/>
            <w:vAlign w:val="center"/>
          </w:tcPr>
          <w:p w:rsidR="00E92744" w:rsidRPr="00A04611" w:rsidRDefault="00E92744" w:rsidP="001603DF">
            <w:pPr>
              <w:jc w:val="center"/>
              <w:rPr>
                <w:sz w:val="20"/>
                <w:szCs w:val="20"/>
              </w:rPr>
            </w:pPr>
            <w:r w:rsidRPr="00A04611">
              <w:rPr>
                <w:sz w:val="20"/>
                <w:szCs w:val="20"/>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81</w:t>
            </w:r>
          </w:p>
        </w:tc>
        <w:tc>
          <w:tcPr>
            <w:tcW w:w="992" w:type="dxa"/>
            <w:gridSpan w:val="3"/>
            <w:vAlign w:val="center"/>
          </w:tcPr>
          <w:p w:rsidR="00E92744" w:rsidRPr="00A04611" w:rsidRDefault="00E92744" w:rsidP="001603DF">
            <w:pPr>
              <w:jc w:val="center"/>
              <w:rPr>
                <w:sz w:val="18"/>
                <w:szCs w:val="20"/>
              </w:rPr>
            </w:pPr>
            <w:r w:rsidRPr="00A04611">
              <w:rPr>
                <w:sz w:val="18"/>
                <w:szCs w:val="20"/>
              </w:rPr>
              <w:t>2010077</w:t>
            </w:r>
          </w:p>
        </w:tc>
        <w:tc>
          <w:tcPr>
            <w:tcW w:w="2182" w:type="dxa"/>
            <w:vAlign w:val="center"/>
          </w:tcPr>
          <w:p w:rsidR="00E92744" w:rsidRPr="00A04611" w:rsidRDefault="00E92744" w:rsidP="001603DF">
            <w:pPr>
              <w:spacing w:before="40" w:after="40"/>
              <w:rPr>
                <w:sz w:val="20"/>
                <w:szCs w:val="20"/>
                <w:lang w:eastAsia="vi-VN"/>
              </w:rPr>
            </w:pPr>
            <w:r w:rsidRPr="00A04611">
              <w:rPr>
                <w:sz w:val="20"/>
                <w:szCs w:val="20"/>
                <w:lang w:eastAsia="vi-VN"/>
              </w:rPr>
              <w:t>Thực địa Địa lí tự nhiên tổng hợp</w:t>
            </w:r>
          </w:p>
        </w:tc>
        <w:tc>
          <w:tcPr>
            <w:tcW w:w="45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4</w:t>
            </w:r>
          </w:p>
        </w:tc>
        <w:tc>
          <w:tcPr>
            <w:tcW w:w="551"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1</w:t>
            </w: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TT</w:t>
            </w:r>
          </w:p>
        </w:tc>
        <w:tc>
          <w:tcPr>
            <w:tcW w:w="560" w:type="dxa"/>
            <w:vAlign w:val="center"/>
          </w:tcPr>
          <w:p w:rsidR="00E92744" w:rsidRPr="00A04611" w:rsidRDefault="00E92744" w:rsidP="001603DF">
            <w:pPr>
              <w:spacing w:before="40" w:after="40"/>
              <w:jc w:val="center"/>
              <w:rPr>
                <w:sz w:val="20"/>
                <w:szCs w:val="20"/>
                <w:lang w:eastAsia="vi-VN"/>
              </w:rPr>
            </w:pPr>
          </w:p>
        </w:tc>
        <w:tc>
          <w:tcPr>
            <w:tcW w:w="963" w:type="dxa"/>
            <w:vAlign w:val="center"/>
          </w:tcPr>
          <w:p w:rsidR="00E92744" w:rsidRPr="00A04611" w:rsidRDefault="00E92744" w:rsidP="001603DF">
            <w:pPr>
              <w:spacing w:before="40" w:after="40"/>
              <w:ind w:hanging="108"/>
              <w:jc w:val="center"/>
              <w:rPr>
                <w:sz w:val="20"/>
                <w:szCs w:val="20"/>
                <w:lang w:eastAsia="vi-VN"/>
              </w:rPr>
            </w:pPr>
            <w:r w:rsidRPr="00A04611">
              <w:rPr>
                <w:sz w:val="18"/>
                <w:szCs w:val="18"/>
              </w:rPr>
              <w:t xml:space="preserve">   2020390</w:t>
            </w:r>
            <w:r w:rsidRPr="00A04611">
              <w:rPr>
                <w:sz w:val="20"/>
                <w:szCs w:val="20"/>
                <w:lang w:eastAsia="vi-VN"/>
              </w:rPr>
              <w:t> </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82</w:t>
            </w:r>
          </w:p>
        </w:tc>
        <w:tc>
          <w:tcPr>
            <w:tcW w:w="992" w:type="dxa"/>
            <w:gridSpan w:val="3"/>
            <w:vAlign w:val="center"/>
          </w:tcPr>
          <w:p w:rsidR="00E92744" w:rsidRPr="00A04611" w:rsidRDefault="00E92744" w:rsidP="001603DF">
            <w:pPr>
              <w:jc w:val="center"/>
              <w:rPr>
                <w:sz w:val="18"/>
                <w:szCs w:val="20"/>
              </w:rPr>
            </w:pPr>
            <w:r w:rsidRPr="00A04611">
              <w:rPr>
                <w:sz w:val="18"/>
                <w:szCs w:val="20"/>
              </w:rPr>
              <w:t>2010083</w:t>
            </w:r>
          </w:p>
        </w:tc>
        <w:tc>
          <w:tcPr>
            <w:tcW w:w="2182" w:type="dxa"/>
            <w:vAlign w:val="center"/>
          </w:tcPr>
          <w:p w:rsidR="00E92744" w:rsidRPr="00A04611" w:rsidRDefault="00E92744" w:rsidP="001603DF">
            <w:pPr>
              <w:spacing w:before="40" w:after="40"/>
              <w:rPr>
                <w:sz w:val="20"/>
                <w:szCs w:val="20"/>
                <w:lang w:eastAsia="vi-VN"/>
              </w:rPr>
            </w:pPr>
            <w:r w:rsidRPr="00A04611">
              <w:rPr>
                <w:sz w:val="20"/>
                <w:szCs w:val="20"/>
                <w:lang w:eastAsia="vi-VN"/>
              </w:rPr>
              <w:t>Thực địa Địa lí kinh tế - xã hội Việt Nam</w:t>
            </w:r>
          </w:p>
        </w:tc>
        <w:tc>
          <w:tcPr>
            <w:tcW w:w="45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7</w:t>
            </w:r>
          </w:p>
        </w:tc>
        <w:tc>
          <w:tcPr>
            <w:tcW w:w="551"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1</w:t>
            </w: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TT</w:t>
            </w:r>
          </w:p>
        </w:tc>
        <w:tc>
          <w:tcPr>
            <w:tcW w:w="560" w:type="dxa"/>
            <w:vAlign w:val="center"/>
          </w:tcPr>
          <w:p w:rsidR="00E92744" w:rsidRPr="00A04611" w:rsidRDefault="00E92744" w:rsidP="001603DF">
            <w:pPr>
              <w:spacing w:before="40" w:after="40"/>
              <w:jc w:val="center"/>
              <w:rPr>
                <w:sz w:val="20"/>
                <w:szCs w:val="20"/>
                <w:lang w:eastAsia="vi-VN"/>
              </w:rPr>
            </w:pPr>
          </w:p>
        </w:tc>
        <w:tc>
          <w:tcPr>
            <w:tcW w:w="963" w:type="dxa"/>
            <w:vAlign w:val="center"/>
          </w:tcPr>
          <w:p w:rsidR="00E92744" w:rsidRPr="00A04611" w:rsidRDefault="0086258B" w:rsidP="001603DF">
            <w:pPr>
              <w:ind w:left="-94" w:right="-122"/>
              <w:jc w:val="center"/>
              <w:rPr>
                <w:sz w:val="18"/>
                <w:szCs w:val="18"/>
              </w:rPr>
            </w:pPr>
            <w:r w:rsidRPr="00A04611">
              <w:rPr>
                <w:sz w:val="18"/>
                <w:szCs w:val="18"/>
              </w:rPr>
              <w:fldChar w:fldCharType="begin"/>
            </w:r>
            <w:r w:rsidR="00E92744" w:rsidRPr="00A04611">
              <w:rPr>
                <w:sz w:val="18"/>
                <w:szCs w:val="18"/>
              </w:rPr>
              <w:instrText xml:space="preserve"> LINK Excel.Sheet.8 "C:\\Users\\Administrator\\Downloads\\R Cap ma Khoa Su pham.xls" "Hocphancancapma!R54C2" \a \f 4 \h  \* MERGEFORMAT </w:instrText>
            </w:r>
            <w:r w:rsidRPr="00A04611">
              <w:rPr>
                <w:sz w:val="18"/>
                <w:szCs w:val="18"/>
              </w:rPr>
              <w:fldChar w:fldCharType="separate"/>
            </w:r>
          </w:p>
          <w:p w:rsidR="00E92744" w:rsidRPr="00A04611" w:rsidRDefault="00E92744" w:rsidP="001603DF">
            <w:pPr>
              <w:jc w:val="center"/>
              <w:rPr>
                <w:sz w:val="18"/>
                <w:szCs w:val="18"/>
              </w:rPr>
            </w:pPr>
            <w:r w:rsidRPr="00A04611">
              <w:rPr>
                <w:sz w:val="18"/>
                <w:szCs w:val="18"/>
              </w:rPr>
              <w:t>2020398</w:t>
            </w:r>
          </w:p>
          <w:p w:rsidR="00E92744" w:rsidRPr="00A04611" w:rsidRDefault="0086258B" w:rsidP="001603DF">
            <w:pPr>
              <w:spacing w:before="40" w:after="40"/>
              <w:rPr>
                <w:sz w:val="20"/>
                <w:szCs w:val="20"/>
                <w:lang w:eastAsia="vi-VN"/>
              </w:rPr>
            </w:pPr>
            <w:r w:rsidRPr="00A04611">
              <w:rPr>
                <w:bCs/>
                <w:sz w:val="18"/>
                <w:szCs w:val="18"/>
              </w:rPr>
              <w:fldChar w:fldCharType="end"/>
            </w:r>
            <w:r w:rsidR="00E92744" w:rsidRPr="00A04611">
              <w:rPr>
                <w:sz w:val="20"/>
                <w:szCs w:val="20"/>
                <w:lang w:eastAsia="vi-VN"/>
              </w:rPr>
              <w:t> </w:t>
            </w:r>
          </w:p>
        </w:tc>
        <w:tc>
          <w:tcPr>
            <w:tcW w:w="1134" w:type="dxa"/>
            <w:vAlign w:val="center"/>
          </w:tcPr>
          <w:p w:rsidR="00E92744" w:rsidRPr="00A04611" w:rsidRDefault="00E92744" w:rsidP="00CB25EF">
            <w:pPr>
              <w:spacing w:beforeLines="20" w:before="48" w:afterLines="20" w:after="48"/>
              <w:jc w:val="center"/>
              <w:rPr>
                <w:sz w:val="20"/>
                <w:szCs w:val="20"/>
                <w:lang w:eastAsia="vi-VN"/>
              </w:rPr>
            </w:pPr>
            <w:r w:rsidRPr="00A04611">
              <w:rPr>
                <w:sz w:val="20"/>
                <w:szCs w:val="20"/>
                <w:lang w:eastAsia="vi-VN"/>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199"/>
        </w:trPr>
        <w:tc>
          <w:tcPr>
            <w:tcW w:w="4192" w:type="dxa"/>
            <w:gridSpan w:val="6"/>
            <w:vAlign w:val="center"/>
          </w:tcPr>
          <w:p w:rsidR="00E92744" w:rsidRPr="00A04611" w:rsidRDefault="00E92744" w:rsidP="001603DF">
            <w:pPr>
              <w:rPr>
                <w:bCs/>
                <w:i/>
                <w:sz w:val="20"/>
                <w:szCs w:val="20"/>
              </w:rPr>
            </w:pPr>
            <w:r w:rsidRPr="00A04611">
              <w:rPr>
                <w:b/>
                <w:bCs/>
                <w:i/>
                <w:sz w:val="20"/>
                <w:szCs w:val="20"/>
              </w:rPr>
              <w:t xml:space="preserve">II.4. Khóa luận tốt nghiệp, học phần thay thế </w:t>
            </w:r>
          </w:p>
        </w:tc>
        <w:tc>
          <w:tcPr>
            <w:tcW w:w="551" w:type="dxa"/>
            <w:vAlign w:val="center"/>
          </w:tcPr>
          <w:p w:rsidR="00E92744" w:rsidRPr="00A04611" w:rsidRDefault="00E92744" w:rsidP="001603DF">
            <w:pPr>
              <w:jc w:val="center"/>
              <w:rPr>
                <w:b/>
                <w:bCs/>
                <w:i/>
                <w:sz w:val="20"/>
                <w:szCs w:val="20"/>
              </w:rPr>
            </w:pPr>
            <w:r w:rsidRPr="00A04611">
              <w:rPr>
                <w:b/>
                <w:bCs/>
                <w:i/>
                <w:sz w:val="20"/>
                <w:szCs w:val="20"/>
              </w:rPr>
              <w:t>6</w:t>
            </w: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jc w:val="center"/>
              <w:rPr>
                <w:bCs/>
                <w:sz w:val="20"/>
                <w:szCs w:val="20"/>
              </w:rPr>
            </w:pPr>
          </w:p>
        </w:tc>
        <w:tc>
          <w:tcPr>
            <w:tcW w:w="560" w:type="dxa"/>
            <w:vAlign w:val="center"/>
          </w:tcPr>
          <w:p w:rsidR="00E92744" w:rsidRPr="00A04611" w:rsidRDefault="00E92744" w:rsidP="001603DF">
            <w:pPr>
              <w:jc w:val="center"/>
              <w:rPr>
                <w:bCs/>
                <w:sz w:val="20"/>
                <w:szCs w:val="20"/>
              </w:rPr>
            </w:pPr>
          </w:p>
        </w:tc>
        <w:tc>
          <w:tcPr>
            <w:tcW w:w="560" w:type="dxa"/>
            <w:vAlign w:val="center"/>
          </w:tcPr>
          <w:p w:rsidR="00E92744" w:rsidRPr="00A04611" w:rsidRDefault="00E92744" w:rsidP="001603DF">
            <w:pPr>
              <w:jc w:val="center"/>
              <w:rPr>
                <w:bCs/>
                <w:sz w:val="20"/>
                <w:szCs w:val="20"/>
              </w:rPr>
            </w:pPr>
          </w:p>
        </w:tc>
        <w:tc>
          <w:tcPr>
            <w:tcW w:w="963" w:type="dxa"/>
            <w:vAlign w:val="center"/>
          </w:tcPr>
          <w:p w:rsidR="00E92744" w:rsidRPr="00A04611" w:rsidRDefault="00E92744" w:rsidP="001603DF">
            <w:pPr>
              <w:ind w:left="-129" w:right="-147" w:hanging="90"/>
              <w:jc w:val="center"/>
              <w:rPr>
                <w:bCs/>
                <w:sz w:val="18"/>
                <w:szCs w:val="20"/>
              </w:rPr>
            </w:pPr>
          </w:p>
        </w:tc>
        <w:tc>
          <w:tcPr>
            <w:tcW w:w="1134" w:type="dxa"/>
            <w:vAlign w:val="center"/>
          </w:tcPr>
          <w:p w:rsidR="00E92744" w:rsidRPr="00A04611" w:rsidRDefault="00E92744" w:rsidP="001603DF">
            <w:pPr>
              <w:jc w:val="center"/>
              <w:rPr>
                <w:bCs/>
                <w:sz w:val="20"/>
                <w:szCs w:val="20"/>
              </w:rPr>
            </w:pP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83</w:t>
            </w:r>
          </w:p>
        </w:tc>
        <w:tc>
          <w:tcPr>
            <w:tcW w:w="992" w:type="dxa"/>
            <w:gridSpan w:val="3"/>
            <w:vAlign w:val="center"/>
          </w:tcPr>
          <w:p w:rsidR="00E92744" w:rsidRPr="00A04611" w:rsidRDefault="00E92744" w:rsidP="001603DF">
            <w:pPr>
              <w:jc w:val="center"/>
              <w:rPr>
                <w:sz w:val="24"/>
                <w:szCs w:val="24"/>
              </w:rPr>
            </w:pPr>
            <w:r w:rsidRPr="00A04611">
              <w:rPr>
                <w:sz w:val="18"/>
              </w:rPr>
              <w:t>2010084</w:t>
            </w:r>
          </w:p>
        </w:tc>
        <w:tc>
          <w:tcPr>
            <w:tcW w:w="2182" w:type="dxa"/>
            <w:vAlign w:val="center"/>
          </w:tcPr>
          <w:p w:rsidR="00E92744" w:rsidRPr="00A04611" w:rsidRDefault="00E92744" w:rsidP="001603DF">
            <w:pPr>
              <w:rPr>
                <w:bCs/>
                <w:sz w:val="20"/>
                <w:szCs w:val="20"/>
              </w:rPr>
            </w:pPr>
            <w:r w:rsidRPr="00A04611">
              <w:rPr>
                <w:bCs/>
                <w:sz w:val="20"/>
                <w:szCs w:val="20"/>
              </w:rPr>
              <w:t>Khóa luận tốt nghiệp</w:t>
            </w:r>
          </w:p>
        </w:tc>
        <w:tc>
          <w:tcPr>
            <w:tcW w:w="450" w:type="dxa"/>
            <w:vAlign w:val="center"/>
          </w:tcPr>
          <w:p w:rsidR="00E92744" w:rsidRPr="00A04611" w:rsidRDefault="00E92744" w:rsidP="001603DF">
            <w:pPr>
              <w:jc w:val="center"/>
              <w:rPr>
                <w:bCs/>
                <w:sz w:val="20"/>
                <w:szCs w:val="20"/>
              </w:rPr>
            </w:pPr>
            <w:r w:rsidRPr="00A04611">
              <w:rPr>
                <w:bCs/>
                <w:sz w:val="20"/>
                <w:szCs w:val="20"/>
              </w:rPr>
              <w:t>8</w:t>
            </w:r>
          </w:p>
        </w:tc>
        <w:tc>
          <w:tcPr>
            <w:tcW w:w="551" w:type="dxa"/>
            <w:vAlign w:val="center"/>
          </w:tcPr>
          <w:p w:rsidR="00E92744" w:rsidRPr="00A04611" w:rsidRDefault="00E92744" w:rsidP="001603DF">
            <w:pPr>
              <w:jc w:val="center"/>
              <w:rPr>
                <w:bCs/>
                <w:sz w:val="20"/>
                <w:szCs w:val="20"/>
              </w:rPr>
            </w:pPr>
            <w:r w:rsidRPr="00A04611">
              <w:rPr>
                <w:bCs/>
                <w:sz w:val="20"/>
                <w:szCs w:val="20"/>
              </w:rPr>
              <w:t>6</w:t>
            </w: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jc w:val="center"/>
              <w:rPr>
                <w:bCs/>
                <w:sz w:val="20"/>
                <w:szCs w:val="20"/>
              </w:rPr>
            </w:pPr>
          </w:p>
        </w:tc>
        <w:tc>
          <w:tcPr>
            <w:tcW w:w="420" w:type="dxa"/>
            <w:vAlign w:val="center"/>
          </w:tcPr>
          <w:p w:rsidR="00E92744" w:rsidRPr="00A04611" w:rsidRDefault="00E92744" w:rsidP="001603DF">
            <w:pPr>
              <w:jc w:val="center"/>
              <w:rPr>
                <w:bCs/>
                <w:sz w:val="20"/>
                <w:szCs w:val="20"/>
              </w:rPr>
            </w:pPr>
          </w:p>
        </w:tc>
        <w:tc>
          <w:tcPr>
            <w:tcW w:w="560" w:type="dxa"/>
            <w:vAlign w:val="center"/>
          </w:tcPr>
          <w:p w:rsidR="00E92744" w:rsidRPr="00A04611" w:rsidRDefault="00E92744" w:rsidP="001603DF">
            <w:pPr>
              <w:jc w:val="center"/>
              <w:rPr>
                <w:bCs/>
                <w:sz w:val="20"/>
                <w:szCs w:val="20"/>
              </w:rPr>
            </w:pPr>
            <w:r w:rsidRPr="00A04611">
              <w:rPr>
                <w:bCs/>
                <w:sz w:val="20"/>
                <w:szCs w:val="20"/>
              </w:rPr>
              <w:t>KL</w:t>
            </w:r>
          </w:p>
        </w:tc>
        <w:tc>
          <w:tcPr>
            <w:tcW w:w="560" w:type="dxa"/>
            <w:vAlign w:val="center"/>
          </w:tcPr>
          <w:p w:rsidR="00E92744" w:rsidRPr="00A04611" w:rsidRDefault="00E92744" w:rsidP="001603DF">
            <w:pPr>
              <w:jc w:val="center"/>
              <w:rPr>
                <w:bCs/>
                <w:sz w:val="20"/>
                <w:szCs w:val="20"/>
              </w:rPr>
            </w:pPr>
          </w:p>
        </w:tc>
        <w:tc>
          <w:tcPr>
            <w:tcW w:w="963" w:type="dxa"/>
            <w:vAlign w:val="center"/>
          </w:tcPr>
          <w:p w:rsidR="00E92744" w:rsidRPr="00A04611" w:rsidRDefault="00E92744" w:rsidP="001603DF">
            <w:pPr>
              <w:ind w:left="-129" w:right="-147" w:hanging="90"/>
              <w:jc w:val="center"/>
              <w:rPr>
                <w:bCs/>
                <w:sz w:val="18"/>
                <w:szCs w:val="18"/>
              </w:rPr>
            </w:pPr>
          </w:p>
        </w:tc>
        <w:tc>
          <w:tcPr>
            <w:tcW w:w="1134" w:type="dxa"/>
            <w:vAlign w:val="center"/>
          </w:tcPr>
          <w:p w:rsidR="00E92744" w:rsidRPr="00A04611" w:rsidRDefault="00E92744" w:rsidP="001603DF">
            <w:pPr>
              <w:jc w:val="center"/>
              <w:rPr>
                <w:bCs/>
                <w:sz w:val="20"/>
                <w:szCs w:val="20"/>
              </w:rPr>
            </w:pPr>
            <w:r w:rsidRPr="00A04611">
              <w:rPr>
                <w:bCs/>
                <w:sz w:val="20"/>
                <w:szCs w:val="20"/>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288"/>
        </w:trPr>
        <w:tc>
          <w:tcPr>
            <w:tcW w:w="4192" w:type="dxa"/>
            <w:gridSpan w:val="6"/>
            <w:vAlign w:val="center"/>
          </w:tcPr>
          <w:p w:rsidR="00E92744" w:rsidRPr="00A04611" w:rsidRDefault="00E92744" w:rsidP="001603DF">
            <w:pPr>
              <w:ind w:right="-108"/>
              <w:rPr>
                <w:b/>
                <w:bCs/>
                <w:i/>
                <w:sz w:val="20"/>
                <w:szCs w:val="20"/>
              </w:rPr>
            </w:pPr>
            <w:r w:rsidRPr="00A04611">
              <w:rPr>
                <w:b/>
                <w:bCs/>
                <w:i/>
                <w:sz w:val="20"/>
                <w:szCs w:val="20"/>
              </w:rPr>
              <w:t>Học phần thay thế</w:t>
            </w:r>
          </w:p>
        </w:tc>
        <w:tc>
          <w:tcPr>
            <w:tcW w:w="551" w:type="dxa"/>
            <w:vAlign w:val="center"/>
          </w:tcPr>
          <w:p w:rsidR="00E92744" w:rsidRPr="00A04611" w:rsidRDefault="00E92744" w:rsidP="001603DF">
            <w:pPr>
              <w:ind w:left="-108" w:right="-108"/>
              <w:jc w:val="center"/>
              <w:rPr>
                <w:bCs/>
                <w:i/>
                <w:sz w:val="20"/>
                <w:szCs w:val="20"/>
              </w:rPr>
            </w:pPr>
            <w:r w:rsidRPr="00A04611">
              <w:rPr>
                <w:bCs/>
                <w:i/>
                <w:sz w:val="20"/>
                <w:szCs w:val="20"/>
              </w:rPr>
              <w:t>6</w:t>
            </w:r>
          </w:p>
        </w:tc>
        <w:tc>
          <w:tcPr>
            <w:tcW w:w="420" w:type="dxa"/>
          </w:tcPr>
          <w:p w:rsidR="00E92744" w:rsidRPr="00A04611" w:rsidRDefault="00E92744" w:rsidP="001603DF">
            <w:pPr>
              <w:tabs>
                <w:tab w:val="left" w:pos="452"/>
              </w:tabs>
              <w:ind w:left="-108" w:right="-108"/>
              <w:jc w:val="center"/>
              <w:rPr>
                <w:bCs/>
                <w:sz w:val="20"/>
                <w:szCs w:val="20"/>
              </w:rPr>
            </w:pPr>
          </w:p>
        </w:tc>
        <w:tc>
          <w:tcPr>
            <w:tcW w:w="420" w:type="dxa"/>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52"/>
              </w:tabs>
              <w:ind w:left="-108" w:right="-108"/>
              <w:jc w:val="center"/>
              <w:rPr>
                <w:bCs/>
                <w:sz w:val="20"/>
                <w:szCs w:val="20"/>
              </w:rPr>
            </w:pPr>
          </w:p>
        </w:tc>
        <w:tc>
          <w:tcPr>
            <w:tcW w:w="420" w:type="dxa"/>
            <w:vAlign w:val="center"/>
          </w:tcPr>
          <w:p w:rsidR="00E92744" w:rsidRPr="00A04611" w:rsidRDefault="00E92744" w:rsidP="001603DF">
            <w:pPr>
              <w:tabs>
                <w:tab w:val="left" w:pos="426"/>
              </w:tabs>
              <w:ind w:left="-108" w:right="-108"/>
              <w:jc w:val="center"/>
              <w:rPr>
                <w:bCs/>
                <w:sz w:val="20"/>
                <w:szCs w:val="20"/>
              </w:rPr>
            </w:pPr>
          </w:p>
        </w:tc>
        <w:tc>
          <w:tcPr>
            <w:tcW w:w="560" w:type="dxa"/>
          </w:tcPr>
          <w:p w:rsidR="00E92744" w:rsidRPr="00A04611" w:rsidRDefault="00E92744" w:rsidP="001603DF">
            <w:pPr>
              <w:ind w:left="-108" w:right="-108"/>
              <w:jc w:val="center"/>
              <w:rPr>
                <w:bCs/>
                <w:sz w:val="20"/>
                <w:szCs w:val="20"/>
              </w:rPr>
            </w:pPr>
          </w:p>
        </w:tc>
        <w:tc>
          <w:tcPr>
            <w:tcW w:w="560" w:type="dxa"/>
            <w:vAlign w:val="center"/>
          </w:tcPr>
          <w:p w:rsidR="00E92744" w:rsidRPr="00A04611" w:rsidRDefault="00E92744" w:rsidP="001603DF">
            <w:pPr>
              <w:ind w:left="-108" w:right="-108"/>
              <w:jc w:val="center"/>
              <w:rPr>
                <w:bCs/>
                <w:sz w:val="20"/>
                <w:szCs w:val="20"/>
              </w:rPr>
            </w:pPr>
          </w:p>
        </w:tc>
        <w:tc>
          <w:tcPr>
            <w:tcW w:w="963" w:type="dxa"/>
            <w:vAlign w:val="center"/>
          </w:tcPr>
          <w:p w:rsidR="00E92744" w:rsidRPr="00A04611" w:rsidRDefault="00E92744" w:rsidP="001603DF">
            <w:pPr>
              <w:tabs>
                <w:tab w:val="left" w:pos="452"/>
              </w:tabs>
              <w:ind w:left="-129" w:right="-147" w:hanging="90"/>
              <w:jc w:val="center"/>
              <w:rPr>
                <w:bCs/>
                <w:sz w:val="20"/>
                <w:szCs w:val="20"/>
              </w:rPr>
            </w:pPr>
          </w:p>
        </w:tc>
        <w:tc>
          <w:tcPr>
            <w:tcW w:w="1134" w:type="dxa"/>
            <w:vAlign w:val="center"/>
          </w:tcPr>
          <w:p w:rsidR="00E92744" w:rsidRPr="00A04611" w:rsidRDefault="00E92744" w:rsidP="001603DF">
            <w:pPr>
              <w:tabs>
                <w:tab w:val="left" w:pos="452"/>
              </w:tabs>
              <w:ind w:left="-108"/>
              <w:jc w:val="center"/>
              <w:rPr>
                <w:bCs/>
                <w:sz w:val="20"/>
                <w:szCs w:val="20"/>
              </w:rPr>
            </w:pPr>
          </w:p>
        </w:tc>
        <w:tc>
          <w:tcPr>
            <w:tcW w:w="581" w:type="dxa"/>
            <w:vAlign w:val="center"/>
          </w:tcPr>
          <w:p w:rsidR="00E92744" w:rsidRPr="00A04611" w:rsidRDefault="00E92744" w:rsidP="001603DF">
            <w:pPr>
              <w:rPr>
                <w:bCs/>
                <w:sz w:val="20"/>
                <w:szCs w:val="20"/>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85</w:t>
            </w:r>
          </w:p>
        </w:tc>
        <w:tc>
          <w:tcPr>
            <w:tcW w:w="992" w:type="dxa"/>
            <w:gridSpan w:val="3"/>
            <w:vAlign w:val="center"/>
          </w:tcPr>
          <w:p w:rsidR="00E92744" w:rsidRPr="00A04611" w:rsidRDefault="00E92744" w:rsidP="001603DF">
            <w:pPr>
              <w:ind w:left="-94" w:right="-122"/>
              <w:jc w:val="center"/>
              <w:rPr>
                <w:bCs/>
                <w:sz w:val="18"/>
                <w:szCs w:val="18"/>
              </w:rPr>
            </w:pPr>
            <w:r w:rsidRPr="00A04611">
              <w:rPr>
                <w:bCs/>
                <w:sz w:val="18"/>
                <w:szCs w:val="18"/>
              </w:rPr>
              <w:t>2020403</w:t>
            </w:r>
          </w:p>
        </w:tc>
        <w:tc>
          <w:tcPr>
            <w:tcW w:w="2182" w:type="dxa"/>
            <w:vAlign w:val="center"/>
          </w:tcPr>
          <w:p w:rsidR="00E92744" w:rsidRPr="00A04611" w:rsidRDefault="00E92744" w:rsidP="00CB25EF">
            <w:pPr>
              <w:spacing w:beforeLines="40" w:before="96" w:afterLines="40" w:after="96"/>
              <w:jc w:val="both"/>
              <w:rPr>
                <w:sz w:val="20"/>
                <w:szCs w:val="20"/>
                <w:lang w:eastAsia="vi-VN"/>
              </w:rPr>
            </w:pPr>
            <w:r w:rsidRPr="00A04611">
              <w:rPr>
                <w:sz w:val="20"/>
                <w:szCs w:val="20"/>
                <w:lang w:eastAsia="vi-VN"/>
              </w:rPr>
              <w:t>Địa lí tự nhiên ứng dụng</w:t>
            </w:r>
          </w:p>
        </w:tc>
        <w:tc>
          <w:tcPr>
            <w:tcW w:w="450" w:type="dxa"/>
            <w:vAlign w:val="center"/>
          </w:tcPr>
          <w:p w:rsidR="00E92744" w:rsidRPr="00A04611" w:rsidRDefault="00E92744" w:rsidP="00CB25EF">
            <w:pPr>
              <w:spacing w:beforeLines="40" w:before="96" w:afterLines="40" w:after="96"/>
              <w:ind w:hanging="108"/>
              <w:jc w:val="center"/>
              <w:rPr>
                <w:sz w:val="20"/>
                <w:szCs w:val="20"/>
                <w:lang w:eastAsia="vi-VN"/>
              </w:rPr>
            </w:pPr>
            <w:r w:rsidRPr="00A04611">
              <w:rPr>
                <w:sz w:val="20"/>
                <w:szCs w:val="20"/>
                <w:lang w:eastAsia="vi-VN"/>
              </w:rPr>
              <w:t>8</w:t>
            </w:r>
          </w:p>
        </w:tc>
        <w:tc>
          <w:tcPr>
            <w:tcW w:w="551"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25</w:t>
            </w:r>
          </w:p>
        </w:tc>
        <w:tc>
          <w:tcPr>
            <w:tcW w:w="420" w:type="dxa"/>
            <w:vAlign w:val="center"/>
          </w:tcPr>
          <w:p w:rsidR="00E92744" w:rsidRPr="00A04611" w:rsidRDefault="00E92744" w:rsidP="00CB25EF">
            <w:pPr>
              <w:spacing w:beforeLines="40" w:before="96" w:afterLines="40" w:after="96"/>
              <w:jc w:val="center"/>
              <w:rPr>
                <w:sz w:val="20"/>
                <w:szCs w:val="20"/>
                <w:lang w:eastAsia="vi-VN"/>
              </w:rPr>
            </w:pPr>
          </w:p>
        </w:tc>
        <w:tc>
          <w:tcPr>
            <w:tcW w:w="42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CB25EF">
            <w:pPr>
              <w:spacing w:beforeLines="40" w:before="96" w:afterLines="40" w:after="96"/>
              <w:jc w:val="center"/>
              <w:rPr>
                <w:sz w:val="20"/>
                <w:szCs w:val="20"/>
                <w:lang w:eastAsia="vi-VN"/>
              </w:rPr>
            </w:pPr>
          </w:p>
        </w:tc>
        <w:tc>
          <w:tcPr>
            <w:tcW w:w="560" w:type="dxa"/>
            <w:vAlign w:val="center"/>
          </w:tcPr>
          <w:p w:rsidR="00E92744" w:rsidRPr="00A04611" w:rsidRDefault="00E92744" w:rsidP="00CB25EF">
            <w:pPr>
              <w:spacing w:beforeLines="40" w:before="96" w:afterLines="40" w:after="96"/>
              <w:jc w:val="center"/>
              <w:rPr>
                <w:sz w:val="20"/>
                <w:szCs w:val="20"/>
                <w:lang w:eastAsia="vi-VN"/>
              </w:rPr>
            </w:pPr>
          </w:p>
        </w:tc>
        <w:tc>
          <w:tcPr>
            <w:tcW w:w="560" w:type="dxa"/>
            <w:vAlign w:val="center"/>
          </w:tcPr>
          <w:p w:rsidR="00E92744" w:rsidRPr="00A04611" w:rsidRDefault="00E92744" w:rsidP="00CB25EF">
            <w:pPr>
              <w:spacing w:beforeLines="40" w:before="96" w:afterLines="40" w:after="96"/>
              <w:jc w:val="center"/>
              <w:rPr>
                <w:sz w:val="20"/>
                <w:szCs w:val="20"/>
                <w:lang w:eastAsia="vi-VN"/>
              </w:rPr>
            </w:pPr>
            <w:r w:rsidRPr="00A04611">
              <w:rPr>
                <w:sz w:val="20"/>
                <w:szCs w:val="20"/>
                <w:lang w:eastAsia="vi-VN"/>
              </w:rPr>
              <w:t>55</w:t>
            </w:r>
          </w:p>
        </w:tc>
        <w:tc>
          <w:tcPr>
            <w:tcW w:w="963" w:type="dxa"/>
            <w:vAlign w:val="center"/>
          </w:tcPr>
          <w:p w:rsidR="00E92744" w:rsidRPr="00A04611" w:rsidRDefault="00246831" w:rsidP="00CB25EF">
            <w:pPr>
              <w:tabs>
                <w:tab w:val="left" w:pos="426"/>
              </w:tabs>
              <w:overflowPunct w:val="0"/>
              <w:autoSpaceDE w:val="0"/>
              <w:autoSpaceDN w:val="0"/>
              <w:adjustRightInd w:val="0"/>
              <w:spacing w:beforeLines="40" w:before="96" w:afterLines="40" w:after="96"/>
              <w:jc w:val="center"/>
              <w:textAlignment w:val="baseline"/>
              <w:rPr>
                <w:sz w:val="20"/>
                <w:szCs w:val="20"/>
              </w:rPr>
            </w:pPr>
            <w:r w:rsidRPr="00A04611">
              <w:rPr>
                <w:sz w:val="18"/>
                <w:szCs w:val="20"/>
                <w:lang w:eastAsia="vi-VN"/>
              </w:rPr>
              <w:t>2020393</w:t>
            </w:r>
          </w:p>
        </w:tc>
        <w:tc>
          <w:tcPr>
            <w:tcW w:w="1134" w:type="dxa"/>
            <w:vAlign w:val="center"/>
          </w:tcPr>
          <w:p w:rsidR="00E92744" w:rsidRPr="00A04611" w:rsidRDefault="00E92744" w:rsidP="00CB25EF">
            <w:pPr>
              <w:tabs>
                <w:tab w:val="left" w:pos="426"/>
              </w:tabs>
              <w:overflowPunct w:val="0"/>
              <w:autoSpaceDE w:val="0"/>
              <w:autoSpaceDN w:val="0"/>
              <w:adjustRightInd w:val="0"/>
              <w:spacing w:beforeLines="20" w:before="48" w:afterLines="20" w:after="48"/>
              <w:jc w:val="center"/>
              <w:textAlignment w:val="baseline"/>
              <w:rPr>
                <w:sz w:val="20"/>
                <w:szCs w:val="20"/>
              </w:rPr>
            </w:pPr>
            <w:r w:rsidRPr="00A04611">
              <w:rPr>
                <w:sz w:val="20"/>
                <w:szCs w:val="20"/>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86</w:t>
            </w:r>
          </w:p>
        </w:tc>
        <w:tc>
          <w:tcPr>
            <w:tcW w:w="992" w:type="dxa"/>
            <w:gridSpan w:val="3"/>
            <w:vAlign w:val="center"/>
          </w:tcPr>
          <w:p w:rsidR="00E92744" w:rsidRPr="00A04611" w:rsidRDefault="00E92744" w:rsidP="001603DF">
            <w:pPr>
              <w:ind w:left="-94" w:right="-122"/>
              <w:jc w:val="center"/>
              <w:rPr>
                <w:bCs/>
                <w:sz w:val="18"/>
                <w:szCs w:val="18"/>
              </w:rPr>
            </w:pPr>
            <w:r w:rsidRPr="00A04611">
              <w:rPr>
                <w:bCs/>
                <w:sz w:val="18"/>
                <w:szCs w:val="18"/>
              </w:rPr>
              <w:t>2020404</w:t>
            </w:r>
          </w:p>
        </w:tc>
        <w:tc>
          <w:tcPr>
            <w:tcW w:w="2182" w:type="dxa"/>
            <w:vAlign w:val="center"/>
          </w:tcPr>
          <w:p w:rsidR="00E92744" w:rsidRPr="00A04611" w:rsidRDefault="00E92744" w:rsidP="001603DF">
            <w:pPr>
              <w:spacing w:before="40" w:after="40"/>
              <w:jc w:val="both"/>
              <w:rPr>
                <w:sz w:val="20"/>
                <w:szCs w:val="20"/>
                <w:lang w:eastAsia="vi-VN"/>
              </w:rPr>
            </w:pPr>
            <w:r w:rsidRPr="00A04611">
              <w:rPr>
                <w:sz w:val="20"/>
                <w:szCs w:val="20"/>
                <w:lang w:eastAsia="vi-VN"/>
              </w:rPr>
              <w:t>Địa lí nhân văn</w:t>
            </w:r>
          </w:p>
        </w:tc>
        <w:tc>
          <w:tcPr>
            <w:tcW w:w="450" w:type="dxa"/>
            <w:vAlign w:val="center"/>
          </w:tcPr>
          <w:p w:rsidR="00E92744" w:rsidRPr="00A04611" w:rsidRDefault="00E92744" w:rsidP="001603DF">
            <w:pPr>
              <w:spacing w:before="40" w:after="40"/>
              <w:ind w:hanging="108"/>
              <w:jc w:val="center"/>
              <w:rPr>
                <w:sz w:val="20"/>
                <w:szCs w:val="20"/>
                <w:lang w:eastAsia="vi-VN"/>
              </w:rPr>
            </w:pPr>
            <w:r w:rsidRPr="00A04611">
              <w:rPr>
                <w:sz w:val="20"/>
                <w:szCs w:val="20"/>
                <w:lang w:eastAsia="vi-VN"/>
              </w:rPr>
              <w:t>8</w:t>
            </w:r>
          </w:p>
        </w:tc>
        <w:tc>
          <w:tcPr>
            <w:tcW w:w="551"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25</w:t>
            </w: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55</w:t>
            </w:r>
          </w:p>
        </w:tc>
        <w:tc>
          <w:tcPr>
            <w:tcW w:w="963" w:type="dxa"/>
            <w:vAlign w:val="center"/>
          </w:tcPr>
          <w:p w:rsidR="00E92744" w:rsidRPr="00A04611" w:rsidRDefault="00246831" w:rsidP="00CB25EF">
            <w:pPr>
              <w:tabs>
                <w:tab w:val="left" w:pos="426"/>
              </w:tabs>
              <w:overflowPunct w:val="0"/>
              <w:autoSpaceDE w:val="0"/>
              <w:autoSpaceDN w:val="0"/>
              <w:adjustRightInd w:val="0"/>
              <w:spacing w:beforeLines="40" w:before="96" w:afterLines="40" w:after="96"/>
              <w:jc w:val="center"/>
              <w:textAlignment w:val="baseline"/>
              <w:rPr>
                <w:sz w:val="20"/>
                <w:szCs w:val="20"/>
              </w:rPr>
            </w:pPr>
            <w:r w:rsidRPr="00A04611">
              <w:rPr>
                <w:sz w:val="18"/>
                <w:szCs w:val="20"/>
                <w:lang w:eastAsia="vi-VN"/>
              </w:rPr>
              <w:t>2020398</w:t>
            </w:r>
          </w:p>
        </w:tc>
        <w:tc>
          <w:tcPr>
            <w:tcW w:w="1134" w:type="dxa"/>
            <w:vAlign w:val="center"/>
          </w:tcPr>
          <w:p w:rsidR="00E92744" w:rsidRPr="00A04611" w:rsidRDefault="00E92744" w:rsidP="00CB25EF">
            <w:pPr>
              <w:tabs>
                <w:tab w:val="left" w:pos="426"/>
              </w:tabs>
              <w:overflowPunct w:val="0"/>
              <w:autoSpaceDE w:val="0"/>
              <w:autoSpaceDN w:val="0"/>
              <w:adjustRightInd w:val="0"/>
              <w:spacing w:beforeLines="20" w:before="48" w:afterLines="20" w:after="48"/>
              <w:jc w:val="center"/>
              <w:textAlignment w:val="baseline"/>
              <w:rPr>
                <w:sz w:val="20"/>
                <w:szCs w:val="20"/>
              </w:rPr>
            </w:pPr>
            <w:r w:rsidRPr="00A04611">
              <w:rPr>
                <w:sz w:val="20"/>
                <w:szCs w:val="20"/>
              </w:rPr>
              <w:t>KHTN</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340"/>
        </w:trPr>
        <w:tc>
          <w:tcPr>
            <w:tcW w:w="568" w:type="dxa"/>
            <w:vAlign w:val="center"/>
          </w:tcPr>
          <w:p w:rsidR="00E92744" w:rsidRPr="00A04611" w:rsidRDefault="00E92744" w:rsidP="001603DF">
            <w:pPr>
              <w:pStyle w:val="Title"/>
              <w:rPr>
                <w:rFonts w:ascii="Times New Roman" w:hAnsi="Times New Roman"/>
                <w:b w:val="0"/>
                <w:bCs w:val="0"/>
                <w:color w:val="auto"/>
                <w:sz w:val="20"/>
                <w:szCs w:val="20"/>
              </w:rPr>
            </w:pPr>
            <w:r w:rsidRPr="00A04611">
              <w:rPr>
                <w:rFonts w:ascii="Times New Roman" w:hAnsi="Times New Roman"/>
                <w:b w:val="0"/>
                <w:bCs w:val="0"/>
                <w:color w:val="auto"/>
                <w:sz w:val="20"/>
                <w:szCs w:val="20"/>
              </w:rPr>
              <w:t>87</w:t>
            </w:r>
          </w:p>
        </w:tc>
        <w:tc>
          <w:tcPr>
            <w:tcW w:w="992" w:type="dxa"/>
            <w:gridSpan w:val="3"/>
            <w:vAlign w:val="center"/>
          </w:tcPr>
          <w:p w:rsidR="00E92744" w:rsidRPr="00A04611" w:rsidRDefault="00E92744" w:rsidP="001603DF">
            <w:pPr>
              <w:jc w:val="center"/>
              <w:rPr>
                <w:sz w:val="24"/>
                <w:szCs w:val="24"/>
              </w:rPr>
            </w:pPr>
            <w:r w:rsidRPr="00A04611">
              <w:rPr>
                <w:sz w:val="18"/>
              </w:rPr>
              <w:t>2010085</w:t>
            </w:r>
          </w:p>
        </w:tc>
        <w:tc>
          <w:tcPr>
            <w:tcW w:w="2182" w:type="dxa"/>
            <w:vAlign w:val="center"/>
          </w:tcPr>
          <w:p w:rsidR="00E92744" w:rsidRPr="00A04611" w:rsidRDefault="00E92744" w:rsidP="001603DF">
            <w:pPr>
              <w:spacing w:before="40" w:after="40"/>
              <w:jc w:val="both"/>
              <w:rPr>
                <w:sz w:val="20"/>
                <w:szCs w:val="20"/>
                <w:lang w:eastAsia="vi-VN"/>
              </w:rPr>
            </w:pPr>
            <w:r w:rsidRPr="00A04611">
              <w:rPr>
                <w:sz w:val="20"/>
                <w:szCs w:val="20"/>
                <w:lang w:eastAsia="vi-VN"/>
              </w:rPr>
              <w:t>Dạy học Địa lí theo định hướng phát triển năng lực học sinh</w:t>
            </w:r>
          </w:p>
        </w:tc>
        <w:tc>
          <w:tcPr>
            <w:tcW w:w="450" w:type="dxa"/>
            <w:vAlign w:val="center"/>
          </w:tcPr>
          <w:p w:rsidR="00E92744" w:rsidRPr="00A04611" w:rsidRDefault="00E92744" w:rsidP="001603DF">
            <w:pPr>
              <w:spacing w:before="40" w:after="40"/>
              <w:ind w:hanging="108"/>
              <w:jc w:val="center"/>
              <w:rPr>
                <w:sz w:val="20"/>
                <w:szCs w:val="20"/>
                <w:lang w:eastAsia="vi-VN"/>
              </w:rPr>
            </w:pPr>
            <w:r w:rsidRPr="00A04611">
              <w:rPr>
                <w:sz w:val="20"/>
                <w:szCs w:val="20"/>
                <w:lang w:eastAsia="vi-VN"/>
              </w:rPr>
              <w:t>8</w:t>
            </w:r>
          </w:p>
        </w:tc>
        <w:tc>
          <w:tcPr>
            <w:tcW w:w="551"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2</w:t>
            </w: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25</w:t>
            </w:r>
          </w:p>
        </w:tc>
        <w:tc>
          <w:tcPr>
            <w:tcW w:w="420" w:type="dxa"/>
            <w:vAlign w:val="center"/>
          </w:tcPr>
          <w:p w:rsidR="00E92744" w:rsidRPr="00A04611" w:rsidRDefault="00E92744" w:rsidP="001603DF">
            <w:pPr>
              <w:spacing w:before="40" w:after="40"/>
              <w:jc w:val="center"/>
              <w:rPr>
                <w:sz w:val="20"/>
                <w:szCs w:val="20"/>
                <w:lang w:eastAsia="vi-VN"/>
              </w:rPr>
            </w:pPr>
          </w:p>
        </w:tc>
        <w:tc>
          <w:tcPr>
            <w:tcW w:w="42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10</w:t>
            </w:r>
          </w:p>
        </w:tc>
        <w:tc>
          <w:tcPr>
            <w:tcW w:w="42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E92744" w:rsidP="001603DF">
            <w:pPr>
              <w:spacing w:before="40" w:after="40"/>
              <w:jc w:val="center"/>
              <w:rPr>
                <w:sz w:val="20"/>
                <w:szCs w:val="20"/>
                <w:lang w:eastAsia="vi-VN"/>
              </w:rPr>
            </w:pPr>
          </w:p>
        </w:tc>
        <w:tc>
          <w:tcPr>
            <w:tcW w:w="560" w:type="dxa"/>
            <w:vAlign w:val="center"/>
          </w:tcPr>
          <w:p w:rsidR="00E92744" w:rsidRPr="00A04611" w:rsidRDefault="00E92744" w:rsidP="001603DF">
            <w:pPr>
              <w:spacing w:before="40" w:after="40"/>
              <w:jc w:val="center"/>
              <w:rPr>
                <w:sz w:val="20"/>
                <w:szCs w:val="20"/>
                <w:lang w:eastAsia="vi-VN"/>
              </w:rPr>
            </w:pPr>
            <w:r w:rsidRPr="00A04611">
              <w:rPr>
                <w:sz w:val="20"/>
                <w:szCs w:val="20"/>
                <w:lang w:eastAsia="vi-VN"/>
              </w:rPr>
              <w:t>55</w:t>
            </w:r>
          </w:p>
        </w:tc>
        <w:tc>
          <w:tcPr>
            <w:tcW w:w="963" w:type="dxa"/>
            <w:vAlign w:val="center"/>
          </w:tcPr>
          <w:p w:rsidR="00E92744" w:rsidRPr="00A04611" w:rsidRDefault="00246831" w:rsidP="00CB25EF">
            <w:pPr>
              <w:tabs>
                <w:tab w:val="left" w:pos="426"/>
              </w:tabs>
              <w:overflowPunct w:val="0"/>
              <w:autoSpaceDE w:val="0"/>
              <w:autoSpaceDN w:val="0"/>
              <w:adjustRightInd w:val="0"/>
              <w:spacing w:beforeLines="40" w:before="96" w:afterLines="40" w:after="96"/>
              <w:jc w:val="center"/>
              <w:textAlignment w:val="baseline"/>
              <w:rPr>
                <w:sz w:val="20"/>
                <w:szCs w:val="20"/>
              </w:rPr>
            </w:pPr>
            <w:r w:rsidRPr="00A04611">
              <w:rPr>
                <w:sz w:val="18"/>
                <w:szCs w:val="20"/>
                <w:lang w:eastAsia="vi-VN"/>
              </w:rPr>
              <w:t>2010100</w:t>
            </w:r>
          </w:p>
        </w:tc>
        <w:tc>
          <w:tcPr>
            <w:tcW w:w="1134" w:type="dxa"/>
            <w:vAlign w:val="center"/>
          </w:tcPr>
          <w:p w:rsidR="00E92744" w:rsidRPr="00A04611" w:rsidRDefault="00E92744" w:rsidP="00CB25EF">
            <w:pPr>
              <w:tabs>
                <w:tab w:val="left" w:pos="426"/>
              </w:tabs>
              <w:overflowPunct w:val="0"/>
              <w:autoSpaceDE w:val="0"/>
              <w:autoSpaceDN w:val="0"/>
              <w:adjustRightInd w:val="0"/>
              <w:spacing w:beforeLines="20" w:before="48" w:afterLines="20" w:after="48"/>
              <w:jc w:val="center"/>
              <w:textAlignment w:val="baseline"/>
              <w:rPr>
                <w:sz w:val="20"/>
                <w:szCs w:val="20"/>
              </w:rPr>
            </w:pPr>
            <w:r w:rsidRPr="00A04611">
              <w:rPr>
                <w:bCs/>
                <w:sz w:val="20"/>
                <w:szCs w:val="20"/>
                <w:lang w:eastAsia="vi-VN"/>
              </w:rPr>
              <w:t>Sư phạm</w:t>
            </w:r>
          </w:p>
        </w:tc>
        <w:tc>
          <w:tcPr>
            <w:tcW w:w="581" w:type="dxa"/>
            <w:vAlign w:val="center"/>
          </w:tcPr>
          <w:p w:rsidR="00E92744" w:rsidRPr="00A04611" w:rsidRDefault="00E92744" w:rsidP="001603DF">
            <w:pPr>
              <w:pStyle w:val="Title"/>
              <w:tabs>
                <w:tab w:val="left" w:pos="426"/>
              </w:tabs>
              <w:rPr>
                <w:rFonts w:ascii="Times New Roman" w:hAnsi="Times New Roman"/>
                <w:b w:val="0"/>
                <w:bCs w:val="0"/>
                <w:color w:val="auto"/>
                <w:sz w:val="20"/>
                <w:szCs w:val="18"/>
              </w:rPr>
            </w:pPr>
          </w:p>
        </w:tc>
      </w:tr>
      <w:tr w:rsidR="00E92744" w:rsidRPr="00A04611" w:rsidTr="001603DF">
        <w:trPr>
          <w:trHeight w:val="340"/>
        </w:trPr>
        <w:tc>
          <w:tcPr>
            <w:tcW w:w="4192" w:type="dxa"/>
            <w:gridSpan w:val="6"/>
            <w:vAlign w:val="center"/>
          </w:tcPr>
          <w:p w:rsidR="00E92744" w:rsidRPr="00A04611" w:rsidRDefault="00E92744" w:rsidP="001603DF">
            <w:pPr>
              <w:ind w:left="-108" w:right="-108"/>
              <w:rPr>
                <w:b/>
                <w:bCs/>
                <w:sz w:val="20"/>
                <w:szCs w:val="20"/>
              </w:rPr>
            </w:pPr>
            <w:r w:rsidRPr="00A04611">
              <w:rPr>
                <w:b/>
                <w:bCs/>
                <w:sz w:val="20"/>
                <w:szCs w:val="20"/>
              </w:rPr>
              <w:t>Tổng cộng:</w:t>
            </w:r>
          </w:p>
        </w:tc>
        <w:tc>
          <w:tcPr>
            <w:tcW w:w="551" w:type="dxa"/>
            <w:vAlign w:val="center"/>
          </w:tcPr>
          <w:p w:rsidR="00E92744" w:rsidRPr="00A04611" w:rsidRDefault="00E92744" w:rsidP="001603DF">
            <w:pPr>
              <w:ind w:right="-108"/>
              <w:rPr>
                <w:b/>
                <w:bCs/>
                <w:sz w:val="20"/>
                <w:szCs w:val="20"/>
              </w:rPr>
            </w:pPr>
            <w:r w:rsidRPr="00A04611">
              <w:rPr>
                <w:b/>
                <w:bCs/>
                <w:sz w:val="20"/>
                <w:szCs w:val="20"/>
              </w:rPr>
              <w:t>138</w:t>
            </w:r>
          </w:p>
        </w:tc>
        <w:tc>
          <w:tcPr>
            <w:tcW w:w="420" w:type="dxa"/>
            <w:vAlign w:val="center"/>
          </w:tcPr>
          <w:p w:rsidR="00E92744" w:rsidRPr="00A04611" w:rsidRDefault="00E92744" w:rsidP="001603DF">
            <w:pPr>
              <w:ind w:left="-108" w:right="-108"/>
              <w:rPr>
                <w:b/>
                <w:bCs/>
                <w:sz w:val="20"/>
                <w:szCs w:val="20"/>
              </w:rPr>
            </w:pPr>
          </w:p>
        </w:tc>
        <w:tc>
          <w:tcPr>
            <w:tcW w:w="420" w:type="dxa"/>
            <w:vAlign w:val="center"/>
          </w:tcPr>
          <w:p w:rsidR="00E92744" w:rsidRPr="00A04611" w:rsidRDefault="00E92744" w:rsidP="001603DF">
            <w:pPr>
              <w:ind w:left="-108" w:right="-108"/>
              <w:rPr>
                <w:b/>
                <w:bCs/>
                <w:sz w:val="20"/>
                <w:szCs w:val="20"/>
              </w:rPr>
            </w:pPr>
          </w:p>
        </w:tc>
        <w:tc>
          <w:tcPr>
            <w:tcW w:w="420" w:type="dxa"/>
            <w:vAlign w:val="center"/>
          </w:tcPr>
          <w:p w:rsidR="00E92744" w:rsidRPr="00A04611" w:rsidRDefault="00E92744" w:rsidP="001603DF">
            <w:pPr>
              <w:pStyle w:val="Title"/>
              <w:tabs>
                <w:tab w:val="left" w:pos="426"/>
              </w:tabs>
              <w:ind w:left="-108" w:right="-108"/>
              <w:jc w:val="left"/>
              <w:rPr>
                <w:rFonts w:ascii="Times New Roman" w:hAnsi="Times New Roman"/>
                <w:color w:val="auto"/>
                <w:sz w:val="20"/>
                <w:szCs w:val="20"/>
              </w:rPr>
            </w:pPr>
          </w:p>
        </w:tc>
        <w:tc>
          <w:tcPr>
            <w:tcW w:w="420" w:type="dxa"/>
            <w:vAlign w:val="center"/>
          </w:tcPr>
          <w:p w:rsidR="00E92744" w:rsidRPr="00A04611" w:rsidRDefault="00E92744" w:rsidP="001603DF">
            <w:pPr>
              <w:pStyle w:val="Title"/>
              <w:tabs>
                <w:tab w:val="left" w:pos="426"/>
              </w:tabs>
              <w:ind w:left="-108" w:right="-108"/>
              <w:jc w:val="left"/>
              <w:rPr>
                <w:rFonts w:ascii="Times New Roman" w:hAnsi="Times New Roman"/>
                <w:color w:val="auto"/>
                <w:sz w:val="20"/>
                <w:szCs w:val="20"/>
              </w:rPr>
            </w:pPr>
          </w:p>
        </w:tc>
        <w:tc>
          <w:tcPr>
            <w:tcW w:w="560" w:type="dxa"/>
            <w:vAlign w:val="center"/>
          </w:tcPr>
          <w:p w:rsidR="00E92744" w:rsidRPr="00A04611" w:rsidRDefault="00E92744" w:rsidP="001603DF">
            <w:pPr>
              <w:pStyle w:val="Title"/>
              <w:tabs>
                <w:tab w:val="left" w:pos="426"/>
              </w:tabs>
              <w:ind w:left="-108" w:right="-108"/>
              <w:jc w:val="left"/>
              <w:rPr>
                <w:rFonts w:ascii="Times New Roman" w:hAnsi="Times New Roman"/>
                <w:color w:val="auto"/>
                <w:sz w:val="20"/>
                <w:szCs w:val="20"/>
              </w:rPr>
            </w:pPr>
          </w:p>
        </w:tc>
        <w:tc>
          <w:tcPr>
            <w:tcW w:w="560" w:type="dxa"/>
            <w:vAlign w:val="center"/>
          </w:tcPr>
          <w:p w:rsidR="00E92744" w:rsidRPr="00A04611" w:rsidRDefault="00E92744" w:rsidP="001603DF">
            <w:pPr>
              <w:pStyle w:val="Title"/>
              <w:tabs>
                <w:tab w:val="left" w:pos="426"/>
              </w:tabs>
              <w:ind w:left="-108" w:right="-108"/>
              <w:jc w:val="left"/>
              <w:rPr>
                <w:rFonts w:ascii="Times New Roman" w:hAnsi="Times New Roman"/>
                <w:color w:val="auto"/>
                <w:sz w:val="20"/>
                <w:szCs w:val="20"/>
              </w:rPr>
            </w:pPr>
          </w:p>
        </w:tc>
        <w:tc>
          <w:tcPr>
            <w:tcW w:w="963" w:type="dxa"/>
            <w:vAlign w:val="center"/>
          </w:tcPr>
          <w:p w:rsidR="00E92744" w:rsidRPr="00A04611" w:rsidRDefault="00E92744" w:rsidP="001603DF">
            <w:pPr>
              <w:pStyle w:val="Title"/>
              <w:tabs>
                <w:tab w:val="left" w:pos="426"/>
              </w:tabs>
              <w:ind w:left="-108" w:right="-108"/>
              <w:jc w:val="left"/>
              <w:rPr>
                <w:rFonts w:ascii="Times New Roman" w:hAnsi="Times New Roman"/>
                <w:color w:val="auto"/>
                <w:sz w:val="20"/>
                <w:szCs w:val="20"/>
              </w:rPr>
            </w:pPr>
          </w:p>
        </w:tc>
        <w:tc>
          <w:tcPr>
            <w:tcW w:w="1134" w:type="dxa"/>
            <w:vAlign w:val="center"/>
          </w:tcPr>
          <w:p w:rsidR="00E92744" w:rsidRPr="00A04611" w:rsidRDefault="00E92744" w:rsidP="001603DF">
            <w:pPr>
              <w:pStyle w:val="Title"/>
              <w:tabs>
                <w:tab w:val="left" w:pos="426"/>
              </w:tabs>
              <w:ind w:left="-108" w:right="-108"/>
              <w:jc w:val="left"/>
              <w:rPr>
                <w:rFonts w:ascii="Times New Roman" w:hAnsi="Times New Roman"/>
                <w:color w:val="auto"/>
                <w:sz w:val="20"/>
                <w:szCs w:val="20"/>
              </w:rPr>
            </w:pPr>
          </w:p>
        </w:tc>
        <w:tc>
          <w:tcPr>
            <w:tcW w:w="581" w:type="dxa"/>
            <w:vAlign w:val="center"/>
          </w:tcPr>
          <w:p w:rsidR="00E92744" w:rsidRPr="00A04611" w:rsidRDefault="00E92744" w:rsidP="001603DF">
            <w:pPr>
              <w:pStyle w:val="Title"/>
              <w:tabs>
                <w:tab w:val="left" w:pos="426"/>
              </w:tabs>
              <w:ind w:left="-108" w:right="-108"/>
              <w:jc w:val="left"/>
              <w:rPr>
                <w:rFonts w:ascii="Times New Roman" w:hAnsi="Times New Roman"/>
                <w:color w:val="auto"/>
                <w:sz w:val="20"/>
                <w:szCs w:val="20"/>
              </w:rPr>
            </w:pPr>
          </w:p>
        </w:tc>
      </w:tr>
    </w:tbl>
    <w:p w:rsidR="00E92744" w:rsidRPr="00A04611" w:rsidRDefault="00E92744" w:rsidP="00E92744">
      <w:pPr>
        <w:pStyle w:val="BodyTextIndent"/>
        <w:spacing w:line="240" w:lineRule="auto"/>
        <w:rPr>
          <w:rFonts w:ascii="Times New Roman" w:hAnsi="Times New Roman"/>
          <w:color w:val="auto"/>
          <w:sz w:val="24"/>
          <w:szCs w:val="26"/>
          <w:lang w:val="vi-VN"/>
        </w:rPr>
      </w:pPr>
    </w:p>
    <w:p w:rsidR="00E92744" w:rsidRPr="00A04611" w:rsidRDefault="00E92744" w:rsidP="00E92744">
      <w:pPr>
        <w:pStyle w:val="BodyTextIndent"/>
        <w:spacing w:line="240" w:lineRule="auto"/>
        <w:rPr>
          <w:rFonts w:ascii="Times New Roman" w:hAnsi="Times New Roman"/>
          <w:color w:val="auto"/>
          <w:sz w:val="24"/>
          <w:szCs w:val="26"/>
          <w:lang w:val="vi-VN"/>
        </w:rPr>
      </w:pPr>
    </w:p>
    <w:p w:rsidR="00E92744" w:rsidRPr="00A04611" w:rsidRDefault="00E92744" w:rsidP="00E92744">
      <w:pPr>
        <w:pStyle w:val="BodyTextIndent"/>
        <w:spacing w:line="240" w:lineRule="auto"/>
        <w:rPr>
          <w:rFonts w:ascii="Times New Roman" w:hAnsi="Times New Roman"/>
          <w:color w:val="auto"/>
          <w:sz w:val="24"/>
          <w:szCs w:val="26"/>
          <w:lang w:val="vi-VN"/>
        </w:rPr>
      </w:pPr>
    </w:p>
    <w:p w:rsidR="00E92744" w:rsidRPr="00A04611" w:rsidRDefault="00E92744" w:rsidP="00E92744">
      <w:pPr>
        <w:pStyle w:val="BodyTextIndent"/>
        <w:spacing w:line="240" w:lineRule="auto"/>
        <w:rPr>
          <w:rFonts w:ascii="Times New Roman" w:hAnsi="Times New Roman"/>
          <w:color w:val="auto"/>
          <w:sz w:val="24"/>
          <w:szCs w:val="26"/>
          <w:lang w:val="vi-VN"/>
        </w:rPr>
      </w:pPr>
    </w:p>
    <w:p w:rsidR="00E92744" w:rsidRPr="00A04611" w:rsidRDefault="00E92744" w:rsidP="00E92744">
      <w:pPr>
        <w:pStyle w:val="BodyTextIndent"/>
        <w:spacing w:line="240" w:lineRule="auto"/>
        <w:rPr>
          <w:rFonts w:ascii="Times New Roman" w:hAnsi="Times New Roman"/>
          <w:color w:val="auto"/>
          <w:sz w:val="24"/>
          <w:szCs w:val="26"/>
          <w:lang w:val="vi-VN"/>
        </w:rPr>
      </w:pPr>
    </w:p>
    <w:p w:rsidR="00E92744" w:rsidRPr="00A04611" w:rsidRDefault="00E92744" w:rsidP="00E92744">
      <w:pPr>
        <w:pStyle w:val="BodyTextIndent"/>
        <w:spacing w:line="240" w:lineRule="auto"/>
        <w:rPr>
          <w:rFonts w:ascii="Times New Roman" w:hAnsi="Times New Roman"/>
          <w:color w:val="auto"/>
          <w:sz w:val="24"/>
          <w:szCs w:val="26"/>
          <w:lang w:val="vi-VN"/>
        </w:rPr>
      </w:pPr>
    </w:p>
    <w:p w:rsidR="00E92744" w:rsidRPr="00A04611" w:rsidRDefault="00E92744" w:rsidP="00E92744">
      <w:pPr>
        <w:pStyle w:val="BodyTextIndent"/>
        <w:spacing w:line="240" w:lineRule="auto"/>
        <w:rPr>
          <w:rFonts w:ascii="Times New Roman" w:hAnsi="Times New Roman"/>
          <w:color w:val="auto"/>
          <w:sz w:val="24"/>
          <w:szCs w:val="26"/>
          <w:lang w:val="vi-VN"/>
        </w:rPr>
      </w:pPr>
    </w:p>
    <w:p w:rsidR="00E92744" w:rsidRPr="00A04611" w:rsidRDefault="00E92744" w:rsidP="00E92744">
      <w:pPr>
        <w:pStyle w:val="BodyTextIndent"/>
        <w:spacing w:line="240" w:lineRule="auto"/>
        <w:rPr>
          <w:rFonts w:ascii="Times New Roman" w:hAnsi="Times New Roman"/>
          <w:color w:val="auto"/>
          <w:sz w:val="24"/>
          <w:szCs w:val="26"/>
          <w:lang w:val="vi-VN"/>
        </w:rPr>
      </w:pPr>
    </w:p>
    <w:p w:rsidR="005A6782" w:rsidRPr="00A04611" w:rsidRDefault="005A6782">
      <w:pPr>
        <w:rPr>
          <w:b/>
          <w:bCs/>
          <w:color w:val="auto"/>
          <w:sz w:val="26"/>
          <w:szCs w:val="26"/>
        </w:rPr>
      </w:pPr>
      <w:r w:rsidRPr="00A04611">
        <w:rPr>
          <w:b/>
          <w:bCs/>
          <w:color w:val="auto"/>
          <w:sz w:val="26"/>
          <w:szCs w:val="26"/>
        </w:rPr>
        <w:br w:type="page"/>
      </w:r>
    </w:p>
    <w:p w:rsidR="00BD2FF9" w:rsidRPr="00A04611" w:rsidRDefault="00BD2FF9" w:rsidP="00E92744">
      <w:pPr>
        <w:pStyle w:val="BodyTextIndent"/>
        <w:numPr>
          <w:ilvl w:val="0"/>
          <w:numId w:val="140"/>
        </w:numPr>
        <w:spacing w:before="120" w:line="360" w:lineRule="auto"/>
        <w:ind w:left="90" w:hanging="90"/>
        <w:contextualSpacing/>
        <w:jc w:val="left"/>
        <w:rPr>
          <w:rFonts w:ascii="Times New Roman" w:hAnsi="Times New Roman"/>
          <w:b/>
          <w:bCs/>
          <w:color w:val="auto"/>
          <w:sz w:val="26"/>
          <w:szCs w:val="26"/>
          <w:lang w:val="vi-VN"/>
        </w:rPr>
      </w:pPr>
      <w:r w:rsidRPr="00A04611">
        <w:rPr>
          <w:rFonts w:ascii="Times New Roman" w:hAnsi="Times New Roman"/>
          <w:b/>
          <w:bCs/>
          <w:color w:val="auto"/>
          <w:sz w:val="26"/>
          <w:szCs w:val="26"/>
          <w:lang w:val="vi-VN"/>
        </w:rPr>
        <w:lastRenderedPageBreak/>
        <w:t xml:space="preserve">KẾ HOẠCH GIẢNG DẠY (dự kiến) </w:t>
      </w:r>
    </w:p>
    <w:p w:rsidR="00BD2FF9" w:rsidRPr="00A04611" w:rsidRDefault="00BD2FF9" w:rsidP="00BD2FF9">
      <w:pPr>
        <w:rPr>
          <w:b/>
          <w:color w:val="auto"/>
          <w:sz w:val="26"/>
          <w:szCs w:val="26"/>
        </w:rPr>
      </w:pPr>
      <w:r w:rsidRPr="00A04611">
        <w:rPr>
          <w:b/>
          <w:color w:val="auto"/>
          <w:sz w:val="26"/>
          <w:szCs w:val="26"/>
        </w:rPr>
        <w:t>Học kì I</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2"/>
        <w:gridCol w:w="2370"/>
        <w:gridCol w:w="567"/>
        <w:gridCol w:w="649"/>
        <w:gridCol w:w="476"/>
        <w:gridCol w:w="504"/>
        <w:gridCol w:w="537"/>
        <w:gridCol w:w="567"/>
        <w:gridCol w:w="709"/>
        <w:gridCol w:w="992"/>
        <w:gridCol w:w="1134"/>
      </w:tblGrid>
      <w:tr w:rsidR="00BD2FF9" w:rsidRPr="00A04611" w:rsidTr="001603DF">
        <w:trPr>
          <w:trHeight w:val="579"/>
        </w:trPr>
        <w:tc>
          <w:tcPr>
            <w:tcW w:w="568"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w:t>
            </w:r>
          </w:p>
        </w:tc>
        <w:tc>
          <w:tcPr>
            <w:tcW w:w="992"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Mã</w:t>
            </w:r>
          </w:p>
          <w:p w:rsidR="00BD2FF9" w:rsidRPr="00A04611" w:rsidRDefault="00BD2FF9" w:rsidP="00B06031">
            <w:pPr>
              <w:pStyle w:val="Title"/>
              <w:tabs>
                <w:tab w:val="left" w:pos="426"/>
              </w:tabs>
              <w:ind w:left="-108" w:right="-108"/>
              <w:rPr>
                <w:rFonts w:ascii="Times New Roman" w:hAnsi="Times New Roman"/>
                <w:bCs w:val="0"/>
                <w:color w:val="auto"/>
                <w:sz w:val="20"/>
                <w:szCs w:val="20"/>
              </w:rPr>
            </w:pPr>
            <w:r w:rsidRPr="00A04611">
              <w:rPr>
                <w:rFonts w:ascii="Times New Roman" w:hAnsi="Times New Roman"/>
                <w:bCs w:val="0"/>
                <w:color w:val="auto"/>
                <w:sz w:val="20"/>
                <w:szCs w:val="20"/>
              </w:rPr>
              <w:t>học phần</w:t>
            </w:r>
          </w:p>
        </w:tc>
        <w:tc>
          <w:tcPr>
            <w:tcW w:w="2370" w:type="dxa"/>
            <w:vMerge w:val="restart"/>
            <w:vAlign w:val="center"/>
          </w:tcPr>
          <w:p w:rsidR="00BD2FF9" w:rsidRPr="00A04611" w:rsidRDefault="00BD2FF9" w:rsidP="00B06031">
            <w:pPr>
              <w:pStyle w:val="Title"/>
              <w:tabs>
                <w:tab w:val="left" w:pos="426"/>
              </w:tabs>
              <w:rPr>
                <w:rFonts w:ascii="Times New Roman" w:hAnsi="Times New Roman"/>
                <w:bCs w:val="0"/>
                <w:color w:val="auto"/>
                <w:sz w:val="20"/>
                <w:szCs w:val="20"/>
              </w:rPr>
            </w:pPr>
            <w:r w:rsidRPr="00A04611">
              <w:rPr>
                <w:rFonts w:ascii="Times New Roman" w:hAnsi="Times New Roman"/>
                <w:bCs w:val="0"/>
                <w:color w:val="auto"/>
                <w:sz w:val="20"/>
                <w:szCs w:val="20"/>
              </w:rPr>
              <w:t>Tên học phần</w:t>
            </w:r>
          </w:p>
        </w:tc>
        <w:tc>
          <w:tcPr>
            <w:tcW w:w="567" w:type="dxa"/>
            <w:vMerge w:val="restart"/>
            <w:vAlign w:val="center"/>
          </w:tcPr>
          <w:p w:rsidR="00BD2FF9" w:rsidRPr="00A04611" w:rsidRDefault="00BD2FF9" w:rsidP="00B06031">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Số</w:t>
            </w:r>
          </w:p>
          <w:p w:rsidR="00BD2FF9" w:rsidRPr="00A04611" w:rsidRDefault="00BD2FF9" w:rsidP="00B06031">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tín chỉ</w:t>
            </w:r>
          </w:p>
        </w:tc>
        <w:tc>
          <w:tcPr>
            <w:tcW w:w="1629" w:type="dxa"/>
            <w:gridSpan w:val="3"/>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Giờ trên lớp</w:t>
            </w:r>
          </w:p>
        </w:tc>
        <w:tc>
          <w:tcPr>
            <w:tcW w:w="537" w:type="dxa"/>
            <w:vMerge w:val="restart"/>
            <w:shd w:val="clear" w:color="auto" w:fill="auto"/>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TN/</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TH</w:t>
            </w:r>
          </w:p>
        </w:tc>
        <w:tc>
          <w:tcPr>
            <w:tcW w:w="567"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Khác</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 ĐA,</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BTL)</w:t>
            </w:r>
          </w:p>
        </w:tc>
        <w:tc>
          <w:tcPr>
            <w:tcW w:w="709"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Giờ tự học</w:t>
            </w:r>
          </w:p>
        </w:tc>
        <w:tc>
          <w:tcPr>
            <w:tcW w:w="992"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Mã HP học trước</w:t>
            </w:r>
          </w:p>
        </w:tc>
        <w:tc>
          <w:tcPr>
            <w:tcW w:w="1134"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Khoa quản lý HP</w:t>
            </w:r>
          </w:p>
        </w:tc>
      </w:tr>
      <w:tr w:rsidR="00BD2FF9" w:rsidRPr="00A04611" w:rsidTr="001603DF">
        <w:trPr>
          <w:trHeight w:val="279"/>
        </w:trPr>
        <w:tc>
          <w:tcPr>
            <w:tcW w:w="568" w:type="dxa"/>
            <w:vMerge/>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992" w:type="dxa"/>
            <w:vMerge/>
            <w:vAlign w:val="center"/>
          </w:tcPr>
          <w:p w:rsidR="00BD2FF9" w:rsidRPr="00A04611" w:rsidRDefault="00BD2FF9" w:rsidP="00B06031">
            <w:pPr>
              <w:pStyle w:val="Title"/>
              <w:tabs>
                <w:tab w:val="left" w:pos="426"/>
              </w:tabs>
              <w:spacing w:after="120"/>
              <w:ind w:left="-108" w:right="-108"/>
              <w:rPr>
                <w:rFonts w:ascii="Times New Roman" w:hAnsi="Times New Roman"/>
                <w:bCs w:val="0"/>
                <w:color w:val="auto"/>
                <w:sz w:val="20"/>
                <w:szCs w:val="20"/>
              </w:rPr>
            </w:pPr>
          </w:p>
        </w:tc>
        <w:tc>
          <w:tcPr>
            <w:tcW w:w="2370" w:type="dxa"/>
            <w:vMerge/>
            <w:vAlign w:val="center"/>
          </w:tcPr>
          <w:p w:rsidR="00BD2FF9" w:rsidRPr="00A04611" w:rsidRDefault="00BD2FF9" w:rsidP="00B06031">
            <w:pPr>
              <w:pStyle w:val="Title"/>
              <w:tabs>
                <w:tab w:val="left" w:pos="426"/>
              </w:tabs>
              <w:spacing w:after="120"/>
              <w:rPr>
                <w:rFonts w:ascii="Times New Roman" w:hAnsi="Times New Roman"/>
                <w:bCs w:val="0"/>
                <w:color w:val="auto"/>
                <w:sz w:val="20"/>
                <w:szCs w:val="20"/>
              </w:rPr>
            </w:pPr>
          </w:p>
        </w:tc>
        <w:tc>
          <w:tcPr>
            <w:tcW w:w="567" w:type="dxa"/>
            <w:vMerge/>
            <w:vAlign w:val="center"/>
          </w:tcPr>
          <w:p w:rsidR="00BD2FF9" w:rsidRPr="00A04611" w:rsidRDefault="00BD2FF9" w:rsidP="00B06031">
            <w:pPr>
              <w:pStyle w:val="Title"/>
              <w:tabs>
                <w:tab w:val="left" w:pos="452"/>
              </w:tabs>
              <w:spacing w:after="120"/>
              <w:ind w:left="-108"/>
              <w:rPr>
                <w:rFonts w:ascii="Times New Roman" w:hAnsi="Times New Roman"/>
                <w:bCs w:val="0"/>
                <w:color w:val="auto"/>
                <w:sz w:val="20"/>
                <w:szCs w:val="20"/>
              </w:rPr>
            </w:pPr>
          </w:p>
        </w:tc>
        <w:tc>
          <w:tcPr>
            <w:tcW w:w="649"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LT</w:t>
            </w:r>
          </w:p>
        </w:tc>
        <w:tc>
          <w:tcPr>
            <w:tcW w:w="476"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w:t>
            </w:r>
          </w:p>
        </w:tc>
        <w:tc>
          <w:tcPr>
            <w:tcW w:w="504"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TL</w:t>
            </w:r>
          </w:p>
        </w:tc>
        <w:tc>
          <w:tcPr>
            <w:tcW w:w="537" w:type="dxa"/>
            <w:vMerge/>
            <w:shd w:val="clear" w:color="auto" w:fill="auto"/>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567" w:type="dxa"/>
            <w:vMerge/>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709" w:type="dxa"/>
            <w:vMerge/>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992" w:type="dxa"/>
            <w:vMerge/>
            <w:vAlign w:val="center"/>
          </w:tcPr>
          <w:p w:rsidR="00BD2FF9" w:rsidRPr="00A04611" w:rsidRDefault="00BD2FF9" w:rsidP="00B06031">
            <w:pPr>
              <w:pStyle w:val="Title"/>
              <w:spacing w:after="120"/>
              <w:rPr>
                <w:rFonts w:ascii="Times New Roman" w:hAnsi="Times New Roman"/>
                <w:bCs w:val="0"/>
                <w:color w:val="auto"/>
                <w:sz w:val="20"/>
                <w:szCs w:val="20"/>
              </w:rPr>
            </w:pPr>
          </w:p>
        </w:tc>
        <w:tc>
          <w:tcPr>
            <w:tcW w:w="1134" w:type="dxa"/>
            <w:vMerge/>
            <w:vAlign w:val="center"/>
          </w:tcPr>
          <w:p w:rsidR="00BD2FF9" w:rsidRPr="00A04611" w:rsidRDefault="00BD2FF9" w:rsidP="00B06031">
            <w:pPr>
              <w:pStyle w:val="Title"/>
              <w:spacing w:after="120"/>
              <w:rPr>
                <w:rFonts w:ascii="Times New Roman" w:hAnsi="Times New Roman"/>
                <w:bCs w:val="0"/>
                <w:color w:val="auto"/>
                <w:sz w:val="20"/>
                <w:szCs w:val="20"/>
              </w:rPr>
            </w:pPr>
          </w:p>
        </w:tc>
      </w:tr>
      <w:tr w:rsidR="00BD2FF9" w:rsidRPr="00A04611" w:rsidTr="001603DF">
        <w:trPr>
          <w:trHeight w:val="309"/>
        </w:trPr>
        <w:tc>
          <w:tcPr>
            <w:tcW w:w="568" w:type="dxa"/>
            <w:vAlign w:val="center"/>
          </w:tcPr>
          <w:p w:rsidR="00BD2FF9" w:rsidRPr="00A04611" w:rsidRDefault="00BD2FF9"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01</w:t>
            </w:r>
          </w:p>
        </w:tc>
        <w:tc>
          <w:tcPr>
            <w:tcW w:w="992" w:type="dxa"/>
            <w:vAlign w:val="center"/>
          </w:tcPr>
          <w:p w:rsidR="00BD2FF9" w:rsidRPr="00A04611" w:rsidRDefault="00BD2FF9" w:rsidP="00A7015D">
            <w:pPr>
              <w:ind w:left="-122" w:right="-130" w:hanging="122"/>
              <w:jc w:val="center"/>
              <w:rPr>
                <w:bCs/>
                <w:color w:val="auto"/>
                <w:sz w:val="20"/>
                <w:szCs w:val="20"/>
              </w:rPr>
            </w:pPr>
            <w:r w:rsidRPr="00A04611">
              <w:rPr>
                <w:color w:val="auto"/>
                <w:sz w:val="20"/>
                <w:szCs w:val="20"/>
              </w:rPr>
              <w:t>1130299</w:t>
            </w:r>
          </w:p>
        </w:tc>
        <w:tc>
          <w:tcPr>
            <w:tcW w:w="2370" w:type="dxa"/>
            <w:vAlign w:val="center"/>
          </w:tcPr>
          <w:p w:rsidR="00BD2FF9" w:rsidRPr="00A04611" w:rsidRDefault="00BD2FF9" w:rsidP="00B06031">
            <w:pPr>
              <w:rPr>
                <w:bCs/>
                <w:color w:val="auto"/>
                <w:sz w:val="20"/>
                <w:szCs w:val="20"/>
              </w:rPr>
            </w:pPr>
            <w:r w:rsidRPr="00A04611">
              <w:rPr>
                <w:color w:val="auto"/>
                <w:sz w:val="20"/>
                <w:szCs w:val="20"/>
              </w:rPr>
              <w:t>Triết học Mác</w:t>
            </w:r>
            <w:r w:rsidR="007836A4" w:rsidRPr="00A04611">
              <w:rPr>
                <w:color w:val="auto"/>
                <w:sz w:val="20"/>
                <w:szCs w:val="20"/>
              </w:rPr>
              <w:t xml:space="preserve"> -</w:t>
            </w:r>
            <w:r w:rsidRPr="00A04611">
              <w:rPr>
                <w:color w:val="auto"/>
                <w:sz w:val="20"/>
                <w:szCs w:val="20"/>
              </w:rPr>
              <w:t xml:space="preserve"> Lênin </w:t>
            </w:r>
          </w:p>
        </w:tc>
        <w:tc>
          <w:tcPr>
            <w:tcW w:w="567" w:type="dxa"/>
            <w:vAlign w:val="center"/>
          </w:tcPr>
          <w:p w:rsidR="00BD2FF9" w:rsidRPr="00A04611" w:rsidRDefault="00BD2FF9" w:rsidP="00B06031">
            <w:pPr>
              <w:jc w:val="center"/>
              <w:rPr>
                <w:bCs/>
                <w:color w:val="auto"/>
                <w:sz w:val="20"/>
                <w:szCs w:val="20"/>
              </w:rPr>
            </w:pPr>
            <w:r w:rsidRPr="00A04611">
              <w:rPr>
                <w:color w:val="auto"/>
                <w:sz w:val="20"/>
                <w:szCs w:val="20"/>
              </w:rPr>
              <w:t>3</w:t>
            </w:r>
          </w:p>
        </w:tc>
        <w:tc>
          <w:tcPr>
            <w:tcW w:w="649"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40</w:t>
            </w:r>
          </w:p>
        </w:tc>
        <w:tc>
          <w:tcPr>
            <w:tcW w:w="476"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04"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10</w:t>
            </w:r>
          </w:p>
        </w:tc>
        <w:tc>
          <w:tcPr>
            <w:tcW w:w="537"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67"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709"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85</w:t>
            </w:r>
          </w:p>
        </w:tc>
        <w:tc>
          <w:tcPr>
            <w:tcW w:w="992" w:type="dxa"/>
            <w:vAlign w:val="center"/>
          </w:tcPr>
          <w:p w:rsidR="00BD2FF9" w:rsidRPr="00A04611" w:rsidRDefault="00BD2FF9" w:rsidP="00B06031">
            <w:pPr>
              <w:ind w:left="-94" w:right="-122"/>
              <w:jc w:val="center"/>
              <w:rPr>
                <w:bCs/>
                <w:color w:val="auto"/>
                <w:sz w:val="20"/>
                <w:szCs w:val="20"/>
              </w:rPr>
            </w:pPr>
            <w:r w:rsidRPr="00A04611">
              <w:rPr>
                <w:color w:val="auto"/>
                <w:sz w:val="20"/>
                <w:szCs w:val="20"/>
              </w:rPr>
              <w:t> </w:t>
            </w:r>
          </w:p>
        </w:tc>
        <w:tc>
          <w:tcPr>
            <w:tcW w:w="1134"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LLCT-Luật và QLNN</w:t>
            </w:r>
          </w:p>
        </w:tc>
      </w:tr>
      <w:tr w:rsidR="00BD2FF9" w:rsidRPr="00A04611" w:rsidTr="001603DF">
        <w:trPr>
          <w:trHeight w:val="309"/>
        </w:trPr>
        <w:tc>
          <w:tcPr>
            <w:tcW w:w="568" w:type="dxa"/>
            <w:vAlign w:val="center"/>
          </w:tcPr>
          <w:p w:rsidR="00BD2FF9" w:rsidRPr="00A04611" w:rsidRDefault="00BD2FF9"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02</w:t>
            </w:r>
          </w:p>
        </w:tc>
        <w:tc>
          <w:tcPr>
            <w:tcW w:w="992" w:type="dxa"/>
            <w:vAlign w:val="center"/>
          </w:tcPr>
          <w:p w:rsidR="00BD2FF9" w:rsidRPr="00A04611" w:rsidRDefault="00BD2FF9" w:rsidP="00A7015D">
            <w:pPr>
              <w:ind w:left="-122" w:right="-130" w:hanging="122"/>
              <w:jc w:val="center"/>
              <w:rPr>
                <w:bCs/>
                <w:color w:val="auto"/>
                <w:sz w:val="20"/>
                <w:szCs w:val="20"/>
              </w:rPr>
            </w:pPr>
            <w:r w:rsidRPr="00A04611">
              <w:rPr>
                <w:color w:val="auto"/>
                <w:sz w:val="20"/>
                <w:szCs w:val="20"/>
              </w:rPr>
              <w:t>1090061</w:t>
            </w:r>
          </w:p>
        </w:tc>
        <w:tc>
          <w:tcPr>
            <w:tcW w:w="2370" w:type="dxa"/>
            <w:vAlign w:val="center"/>
          </w:tcPr>
          <w:p w:rsidR="00BD2FF9" w:rsidRPr="00A04611" w:rsidRDefault="00BD2FF9" w:rsidP="00B06031">
            <w:pPr>
              <w:rPr>
                <w:bCs/>
                <w:color w:val="auto"/>
                <w:sz w:val="20"/>
                <w:szCs w:val="20"/>
              </w:rPr>
            </w:pPr>
            <w:r w:rsidRPr="00A04611">
              <w:rPr>
                <w:color w:val="auto"/>
                <w:sz w:val="20"/>
                <w:szCs w:val="20"/>
              </w:rPr>
              <w:t>Tiếng Anh 1</w:t>
            </w:r>
          </w:p>
        </w:tc>
        <w:tc>
          <w:tcPr>
            <w:tcW w:w="567" w:type="dxa"/>
            <w:vAlign w:val="center"/>
          </w:tcPr>
          <w:p w:rsidR="00BD2FF9" w:rsidRPr="00A04611" w:rsidRDefault="00BD2FF9" w:rsidP="00B06031">
            <w:pPr>
              <w:jc w:val="center"/>
              <w:rPr>
                <w:bCs/>
                <w:color w:val="auto"/>
                <w:sz w:val="20"/>
                <w:szCs w:val="20"/>
              </w:rPr>
            </w:pPr>
            <w:r w:rsidRPr="00A04611">
              <w:rPr>
                <w:color w:val="auto"/>
                <w:sz w:val="20"/>
                <w:szCs w:val="20"/>
              </w:rPr>
              <w:t>3</w:t>
            </w:r>
          </w:p>
        </w:tc>
        <w:tc>
          <w:tcPr>
            <w:tcW w:w="649"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30</w:t>
            </w:r>
          </w:p>
        </w:tc>
        <w:tc>
          <w:tcPr>
            <w:tcW w:w="476"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15</w:t>
            </w:r>
          </w:p>
        </w:tc>
        <w:tc>
          <w:tcPr>
            <w:tcW w:w="504"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p>
        </w:tc>
        <w:tc>
          <w:tcPr>
            <w:tcW w:w="537"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67" w:type="dxa"/>
            <w:vAlign w:val="center"/>
          </w:tcPr>
          <w:p w:rsidR="00BD2FF9" w:rsidRPr="00A04611" w:rsidRDefault="00BD2FF9" w:rsidP="00B06031">
            <w:pPr>
              <w:tabs>
                <w:tab w:val="left" w:pos="426"/>
              </w:tabs>
              <w:overflowPunct w:val="0"/>
              <w:autoSpaceDE w:val="0"/>
              <w:autoSpaceDN w:val="0"/>
              <w:adjustRightInd w:val="0"/>
              <w:ind w:left="-108" w:right="-108"/>
              <w:jc w:val="center"/>
              <w:textAlignment w:val="baseline"/>
              <w:rPr>
                <w:color w:val="auto"/>
                <w:sz w:val="20"/>
                <w:szCs w:val="20"/>
              </w:rPr>
            </w:pPr>
            <w:r w:rsidRPr="00A04611">
              <w:rPr>
                <w:color w:val="auto"/>
                <w:sz w:val="20"/>
                <w:szCs w:val="20"/>
              </w:rPr>
              <w:t> </w:t>
            </w:r>
          </w:p>
        </w:tc>
        <w:tc>
          <w:tcPr>
            <w:tcW w:w="709" w:type="dxa"/>
            <w:vAlign w:val="center"/>
          </w:tcPr>
          <w:p w:rsidR="00BD2FF9" w:rsidRPr="00A04611" w:rsidRDefault="00BD2FF9" w:rsidP="00B06031">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90 </w:t>
            </w:r>
          </w:p>
        </w:tc>
        <w:tc>
          <w:tcPr>
            <w:tcW w:w="992" w:type="dxa"/>
            <w:vAlign w:val="center"/>
          </w:tcPr>
          <w:p w:rsidR="00BD2FF9" w:rsidRPr="00A04611" w:rsidRDefault="00BD2FF9" w:rsidP="00B06031">
            <w:pPr>
              <w:overflowPunct w:val="0"/>
              <w:autoSpaceDE w:val="0"/>
              <w:autoSpaceDN w:val="0"/>
              <w:adjustRightInd w:val="0"/>
              <w:ind w:left="-108" w:right="-108"/>
              <w:jc w:val="center"/>
              <w:textAlignment w:val="baseline"/>
              <w:rPr>
                <w:color w:val="auto"/>
                <w:sz w:val="20"/>
                <w:szCs w:val="20"/>
              </w:rPr>
            </w:pPr>
          </w:p>
        </w:tc>
        <w:tc>
          <w:tcPr>
            <w:tcW w:w="1134" w:type="dxa"/>
            <w:vAlign w:val="center"/>
          </w:tcPr>
          <w:p w:rsidR="00BD2FF9" w:rsidRPr="00A04611" w:rsidRDefault="00BD2FF9" w:rsidP="00B06031">
            <w:pPr>
              <w:ind w:left="-94" w:right="-122"/>
              <w:jc w:val="center"/>
              <w:rPr>
                <w:bCs/>
                <w:color w:val="auto"/>
                <w:sz w:val="20"/>
                <w:szCs w:val="20"/>
              </w:rPr>
            </w:pPr>
            <w:r w:rsidRPr="00A04611">
              <w:rPr>
                <w:color w:val="auto"/>
                <w:sz w:val="20"/>
                <w:szCs w:val="20"/>
              </w:rPr>
              <w:t>Ngoại ngữ</w:t>
            </w:r>
          </w:p>
        </w:tc>
      </w:tr>
      <w:tr w:rsidR="00BD2FF9" w:rsidRPr="00A04611" w:rsidTr="001603DF">
        <w:trPr>
          <w:trHeight w:val="309"/>
        </w:trPr>
        <w:tc>
          <w:tcPr>
            <w:tcW w:w="568" w:type="dxa"/>
            <w:vAlign w:val="center"/>
          </w:tcPr>
          <w:p w:rsidR="00BD2FF9" w:rsidRPr="00A04611" w:rsidRDefault="00BD2FF9"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03</w:t>
            </w:r>
          </w:p>
        </w:tc>
        <w:tc>
          <w:tcPr>
            <w:tcW w:w="992" w:type="dxa"/>
            <w:vAlign w:val="center"/>
          </w:tcPr>
          <w:p w:rsidR="00BD2FF9" w:rsidRPr="00A04611" w:rsidRDefault="00BD2FF9" w:rsidP="00A7015D">
            <w:pPr>
              <w:ind w:left="-122" w:right="-130" w:hanging="122"/>
              <w:jc w:val="center"/>
              <w:rPr>
                <w:bCs/>
                <w:color w:val="auto"/>
                <w:sz w:val="20"/>
                <w:szCs w:val="20"/>
              </w:rPr>
            </w:pPr>
            <w:r w:rsidRPr="00A04611">
              <w:rPr>
                <w:color w:val="auto"/>
                <w:sz w:val="20"/>
                <w:szCs w:val="20"/>
              </w:rPr>
              <w:t>1050242</w:t>
            </w:r>
          </w:p>
        </w:tc>
        <w:tc>
          <w:tcPr>
            <w:tcW w:w="2370" w:type="dxa"/>
            <w:vAlign w:val="center"/>
          </w:tcPr>
          <w:p w:rsidR="00BD2FF9" w:rsidRPr="00A04611" w:rsidRDefault="00BD2FF9" w:rsidP="00B06031">
            <w:pPr>
              <w:rPr>
                <w:bCs/>
                <w:color w:val="auto"/>
                <w:sz w:val="20"/>
                <w:szCs w:val="20"/>
              </w:rPr>
            </w:pPr>
            <w:r w:rsidRPr="00A04611">
              <w:rPr>
                <w:color w:val="auto"/>
                <w:sz w:val="20"/>
                <w:szCs w:val="20"/>
              </w:rPr>
              <w:t>Tin học cơ sở (Sư phạm)</w:t>
            </w:r>
          </w:p>
        </w:tc>
        <w:tc>
          <w:tcPr>
            <w:tcW w:w="567" w:type="dxa"/>
            <w:vAlign w:val="center"/>
          </w:tcPr>
          <w:p w:rsidR="00BD2FF9" w:rsidRPr="00A04611" w:rsidRDefault="00BD2FF9" w:rsidP="00B06031">
            <w:pPr>
              <w:jc w:val="center"/>
              <w:rPr>
                <w:bCs/>
                <w:color w:val="auto"/>
                <w:sz w:val="20"/>
                <w:szCs w:val="20"/>
              </w:rPr>
            </w:pPr>
            <w:r w:rsidRPr="00A04611">
              <w:rPr>
                <w:color w:val="auto"/>
                <w:sz w:val="20"/>
                <w:szCs w:val="20"/>
              </w:rPr>
              <w:t>3</w:t>
            </w:r>
          </w:p>
        </w:tc>
        <w:tc>
          <w:tcPr>
            <w:tcW w:w="649"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30</w:t>
            </w:r>
          </w:p>
        </w:tc>
        <w:tc>
          <w:tcPr>
            <w:tcW w:w="476"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04"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37"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30</w:t>
            </w:r>
          </w:p>
        </w:tc>
        <w:tc>
          <w:tcPr>
            <w:tcW w:w="567"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709"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75</w:t>
            </w:r>
          </w:p>
        </w:tc>
        <w:tc>
          <w:tcPr>
            <w:tcW w:w="992" w:type="dxa"/>
            <w:vAlign w:val="center"/>
          </w:tcPr>
          <w:p w:rsidR="00BD2FF9" w:rsidRPr="00A04611" w:rsidRDefault="00BD2FF9" w:rsidP="00B06031">
            <w:pPr>
              <w:ind w:left="-94" w:right="-122"/>
              <w:rPr>
                <w:bCs/>
                <w:color w:val="auto"/>
                <w:sz w:val="20"/>
                <w:szCs w:val="20"/>
              </w:rPr>
            </w:pPr>
            <w:r w:rsidRPr="00A04611">
              <w:rPr>
                <w:color w:val="auto"/>
                <w:sz w:val="20"/>
                <w:szCs w:val="20"/>
              </w:rPr>
              <w:t> </w:t>
            </w:r>
          </w:p>
        </w:tc>
        <w:tc>
          <w:tcPr>
            <w:tcW w:w="1134" w:type="dxa"/>
            <w:vAlign w:val="center"/>
          </w:tcPr>
          <w:p w:rsidR="00BD2FF9" w:rsidRPr="00A04611" w:rsidRDefault="00BD2FF9" w:rsidP="00B06031">
            <w:pPr>
              <w:jc w:val="center"/>
              <w:rPr>
                <w:color w:val="auto"/>
                <w:sz w:val="20"/>
                <w:szCs w:val="20"/>
              </w:rPr>
            </w:pPr>
            <w:r w:rsidRPr="00A04611">
              <w:rPr>
                <w:color w:val="auto"/>
                <w:sz w:val="20"/>
                <w:szCs w:val="20"/>
              </w:rPr>
              <w:t>CNTT</w:t>
            </w:r>
          </w:p>
        </w:tc>
      </w:tr>
      <w:tr w:rsidR="00A7013A" w:rsidRPr="00A04611" w:rsidTr="001603DF">
        <w:trPr>
          <w:trHeight w:val="309"/>
        </w:trPr>
        <w:tc>
          <w:tcPr>
            <w:tcW w:w="568" w:type="dxa"/>
            <w:vAlign w:val="center"/>
          </w:tcPr>
          <w:p w:rsidR="00A7013A" w:rsidRPr="00A04611" w:rsidRDefault="00A7013A" w:rsidP="00A7013A">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04</w:t>
            </w:r>
          </w:p>
        </w:tc>
        <w:tc>
          <w:tcPr>
            <w:tcW w:w="992"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1080002</w:t>
            </w:r>
          </w:p>
        </w:tc>
        <w:tc>
          <w:tcPr>
            <w:tcW w:w="2370" w:type="dxa"/>
            <w:vAlign w:val="center"/>
          </w:tcPr>
          <w:p w:rsidR="00A7013A" w:rsidRPr="00A04611" w:rsidRDefault="00A7013A" w:rsidP="00A7013A">
            <w:pPr>
              <w:rPr>
                <w:color w:val="auto"/>
                <w:sz w:val="20"/>
                <w:szCs w:val="20"/>
                <w:lang w:eastAsia="vi-VN"/>
              </w:rPr>
            </w:pPr>
            <w:r w:rsidRPr="00A04611">
              <w:rPr>
                <w:color w:val="auto"/>
                <w:sz w:val="20"/>
                <w:szCs w:val="20"/>
                <w:lang w:eastAsia="vi-VN"/>
              </w:rPr>
              <w:t xml:space="preserve">Bản đồ đại cương </w:t>
            </w:r>
          </w:p>
        </w:tc>
        <w:tc>
          <w:tcPr>
            <w:tcW w:w="567"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3</w:t>
            </w:r>
          </w:p>
        </w:tc>
        <w:tc>
          <w:tcPr>
            <w:tcW w:w="649"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35</w:t>
            </w:r>
          </w:p>
        </w:tc>
        <w:tc>
          <w:tcPr>
            <w:tcW w:w="476"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5</w:t>
            </w:r>
          </w:p>
        </w:tc>
        <w:tc>
          <w:tcPr>
            <w:tcW w:w="504" w:type="dxa"/>
            <w:vAlign w:val="center"/>
          </w:tcPr>
          <w:p w:rsidR="00A7013A" w:rsidRPr="00A04611" w:rsidRDefault="00A7013A" w:rsidP="00A7013A">
            <w:pPr>
              <w:jc w:val="center"/>
              <w:rPr>
                <w:color w:val="auto"/>
                <w:sz w:val="20"/>
                <w:szCs w:val="20"/>
                <w:lang w:eastAsia="vi-VN"/>
              </w:rPr>
            </w:pPr>
          </w:p>
        </w:tc>
        <w:tc>
          <w:tcPr>
            <w:tcW w:w="537"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10</w:t>
            </w:r>
          </w:p>
        </w:tc>
        <w:tc>
          <w:tcPr>
            <w:tcW w:w="567" w:type="dxa"/>
            <w:vAlign w:val="center"/>
          </w:tcPr>
          <w:p w:rsidR="00A7013A" w:rsidRPr="00A04611" w:rsidRDefault="00A7013A" w:rsidP="00A7013A">
            <w:pPr>
              <w:jc w:val="center"/>
              <w:rPr>
                <w:color w:val="auto"/>
                <w:sz w:val="20"/>
                <w:szCs w:val="20"/>
                <w:lang w:eastAsia="vi-VN"/>
              </w:rPr>
            </w:pPr>
          </w:p>
        </w:tc>
        <w:tc>
          <w:tcPr>
            <w:tcW w:w="709"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75</w:t>
            </w:r>
          </w:p>
        </w:tc>
        <w:tc>
          <w:tcPr>
            <w:tcW w:w="992"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 </w:t>
            </w:r>
          </w:p>
        </w:tc>
        <w:tc>
          <w:tcPr>
            <w:tcW w:w="1134"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KHTN</w:t>
            </w:r>
          </w:p>
        </w:tc>
      </w:tr>
      <w:tr w:rsidR="00A7013A" w:rsidRPr="00A04611" w:rsidTr="001603DF">
        <w:trPr>
          <w:trHeight w:val="309"/>
        </w:trPr>
        <w:tc>
          <w:tcPr>
            <w:tcW w:w="568" w:type="dxa"/>
            <w:vAlign w:val="center"/>
          </w:tcPr>
          <w:p w:rsidR="00A7013A" w:rsidRPr="00A04611" w:rsidRDefault="00A7013A" w:rsidP="00A7013A">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05</w:t>
            </w:r>
          </w:p>
        </w:tc>
        <w:tc>
          <w:tcPr>
            <w:tcW w:w="992" w:type="dxa"/>
            <w:vAlign w:val="center"/>
          </w:tcPr>
          <w:p w:rsidR="00A7013A" w:rsidRPr="00A04611" w:rsidRDefault="00791C2A" w:rsidP="00791C2A">
            <w:pPr>
              <w:jc w:val="center"/>
              <w:rPr>
                <w:color w:val="auto"/>
                <w:sz w:val="20"/>
                <w:szCs w:val="20"/>
              </w:rPr>
            </w:pPr>
            <w:r w:rsidRPr="00A04611">
              <w:rPr>
                <w:color w:val="auto"/>
                <w:sz w:val="20"/>
                <w:szCs w:val="20"/>
              </w:rPr>
              <w:t>2020388</w:t>
            </w:r>
          </w:p>
        </w:tc>
        <w:tc>
          <w:tcPr>
            <w:tcW w:w="2370" w:type="dxa"/>
            <w:vAlign w:val="center"/>
          </w:tcPr>
          <w:p w:rsidR="00A7013A" w:rsidRPr="00A04611" w:rsidRDefault="00A7013A" w:rsidP="00A7013A">
            <w:pPr>
              <w:rPr>
                <w:color w:val="auto"/>
                <w:sz w:val="20"/>
                <w:szCs w:val="20"/>
                <w:lang w:eastAsia="vi-VN"/>
              </w:rPr>
            </w:pPr>
            <w:r w:rsidRPr="00A04611">
              <w:rPr>
                <w:color w:val="auto"/>
                <w:sz w:val="20"/>
                <w:szCs w:val="20"/>
                <w:lang w:eastAsia="vi-VN"/>
              </w:rPr>
              <w:t>Địa chất học</w:t>
            </w:r>
          </w:p>
        </w:tc>
        <w:tc>
          <w:tcPr>
            <w:tcW w:w="567"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2</w:t>
            </w:r>
          </w:p>
        </w:tc>
        <w:tc>
          <w:tcPr>
            <w:tcW w:w="649"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24</w:t>
            </w:r>
          </w:p>
        </w:tc>
        <w:tc>
          <w:tcPr>
            <w:tcW w:w="476" w:type="dxa"/>
            <w:vAlign w:val="center"/>
          </w:tcPr>
          <w:p w:rsidR="00A7013A" w:rsidRPr="00A04611" w:rsidRDefault="00A7013A" w:rsidP="00A7013A">
            <w:pPr>
              <w:jc w:val="center"/>
              <w:rPr>
                <w:color w:val="auto"/>
                <w:sz w:val="20"/>
                <w:szCs w:val="20"/>
                <w:lang w:eastAsia="vi-VN"/>
              </w:rPr>
            </w:pPr>
          </w:p>
        </w:tc>
        <w:tc>
          <w:tcPr>
            <w:tcW w:w="504" w:type="dxa"/>
            <w:vAlign w:val="center"/>
          </w:tcPr>
          <w:p w:rsidR="00A7013A" w:rsidRPr="00A04611" w:rsidRDefault="00A7013A" w:rsidP="00A7013A">
            <w:pPr>
              <w:jc w:val="center"/>
              <w:rPr>
                <w:color w:val="auto"/>
                <w:sz w:val="20"/>
                <w:szCs w:val="20"/>
                <w:lang w:eastAsia="vi-VN"/>
              </w:rPr>
            </w:pPr>
          </w:p>
        </w:tc>
        <w:tc>
          <w:tcPr>
            <w:tcW w:w="537"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12</w:t>
            </w:r>
          </w:p>
        </w:tc>
        <w:tc>
          <w:tcPr>
            <w:tcW w:w="567" w:type="dxa"/>
            <w:vAlign w:val="center"/>
          </w:tcPr>
          <w:p w:rsidR="00A7013A" w:rsidRPr="00A04611" w:rsidRDefault="00A7013A" w:rsidP="00A7013A">
            <w:pPr>
              <w:jc w:val="center"/>
              <w:rPr>
                <w:color w:val="auto"/>
                <w:sz w:val="20"/>
                <w:szCs w:val="20"/>
                <w:lang w:eastAsia="vi-VN"/>
              </w:rPr>
            </w:pPr>
          </w:p>
        </w:tc>
        <w:tc>
          <w:tcPr>
            <w:tcW w:w="709"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55</w:t>
            </w:r>
          </w:p>
        </w:tc>
        <w:tc>
          <w:tcPr>
            <w:tcW w:w="992"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 </w:t>
            </w:r>
          </w:p>
        </w:tc>
        <w:tc>
          <w:tcPr>
            <w:tcW w:w="1134"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KHTN</w:t>
            </w:r>
          </w:p>
        </w:tc>
      </w:tr>
      <w:tr w:rsidR="00A7013A" w:rsidRPr="00A04611" w:rsidTr="001603DF">
        <w:trPr>
          <w:trHeight w:val="309"/>
        </w:trPr>
        <w:tc>
          <w:tcPr>
            <w:tcW w:w="568" w:type="dxa"/>
            <w:vAlign w:val="center"/>
          </w:tcPr>
          <w:p w:rsidR="00A7013A" w:rsidRPr="00A04611" w:rsidRDefault="00A7013A" w:rsidP="00A7013A">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06</w:t>
            </w:r>
          </w:p>
        </w:tc>
        <w:tc>
          <w:tcPr>
            <w:tcW w:w="992"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1080038</w:t>
            </w:r>
          </w:p>
        </w:tc>
        <w:tc>
          <w:tcPr>
            <w:tcW w:w="2370" w:type="dxa"/>
            <w:vAlign w:val="center"/>
          </w:tcPr>
          <w:p w:rsidR="00A7013A" w:rsidRPr="00A04611" w:rsidRDefault="00A7013A" w:rsidP="00A7013A">
            <w:pPr>
              <w:rPr>
                <w:color w:val="auto"/>
                <w:sz w:val="20"/>
                <w:szCs w:val="20"/>
                <w:lang w:eastAsia="vi-VN"/>
              </w:rPr>
            </w:pPr>
            <w:r w:rsidRPr="00A04611">
              <w:rPr>
                <w:color w:val="auto"/>
                <w:sz w:val="20"/>
                <w:szCs w:val="20"/>
                <w:lang w:eastAsia="vi-VN"/>
              </w:rPr>
              <w:t xml:space="preserve">Địa lí tự nhiên đại cương 1 </w:t>
            </w:r>
          </w:p>
        </w:tc>
        <w:tc>
          <w:tcPr>
            <w:tcW w:w="567"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3</w:t>
            </w:r>
          </w:p>
        </w:tc>
        <w:tc>
          <w:tcPr>
            <w:tcW w:w="649"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35</w:t>
            </w:r>
          </w:p>
        </w:tc>
        <w:tc>
          <w:tcPr>
            <w:tcW w:w="476" w:type="dxa"/>
            <w:vAlign w:val="center"/>
          </w:tcPr>
          <w:p w:rsidR="00A7013A" w:rsidRPr="00A04611" w:rsidRDefault="00A7013A" w:rsidP="00A7013A">
            <w:pPr>
              <w:jc w:val="center"/>
              <w:rPr>
                <w:color w:val="auto"/>
                <w:sz w:val="20"/>
                <w:szCs w:val="20"/>
                <w:lang w:eastAsia="vi-VN"/>
              </w:rPr>
            </w:pPr>
          </w:p>
        </w:tc>
        <w:tc>
          <w:tcPr>
            <w:tcW w:w="504"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10</w:t>
            </w:r>
          </w:p>
        </w:tc>
        <w:tc>
          <w:tcPr>
            <w:tcW w:w="537"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10</w:t>
            </w:r>
          </w:p>
        </w:tc>
        <w:tc>
          <w:tcPr>
            <w:tcW w:w="567" w:type="dxa"/>
            <w:vAlign w:val="center"/>
          </w:tcPr>
          <w:p w:rsidR="00A7013A" w:rsidRPr="00A04611" w:rsidRDefault="00A7013A" w:rsidP="00A7013A">
            <w:pPr>
              <w:jc w:val="center"/>
              <w:rPr>
                <w:color w:val="auto"/>
                <w:sz w:val="20"/>
                <w:szCs w:val="20"/>
                <w:lang w:eastAsia="vi-VN"/>
              </w:rPr>
            </w:pPr>
          </w:p>
        </w:tc>
        <w:tc>
          <w:tcPr>
            <w:tcW w:w="709"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75</w:t>
            </w:r>
          </w:p>
        </w:tc>
        <w:tc>
          <w:tcPr>
            <w:tcW w:w="992"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 </w:t>
            </w:r>
          </w:p>
        </w:tc>
        <w:tc>
          <w:tcPr>
            <w:tcW w:w="1134" w:type="dxa"/>
            <w:vAlign w:val="center"/>
          </w:tcPr>
          <w:p w:rsidR="00A7013A" w:rsidRPr="00A04611" w:rsidRDefault="00A7013A" w:rsidP="00A7013A">
            <w:pPr>
              <w:jc w:val="center"/>
              <w:rPr>
                <w:color w:val="auto"/>
                <w:sz w:val="20"/>
                <w:szCs w:val="20"/>
                <w:lang w:eastAsia="vi-VN"/>
              </w:rPr>
            </w:pPr>
            <w:r w:rsidRPr="00A04611">
              <w:rPr>
                <w:color w:val="auto"/>
                <w:sz w:val="20"/>
                <w:szCs w:val="20"/>
                <w:lang w:eastAsia="vi-VN"/>
              </w:rPr>
              <w:t>KHTN</w:t>
            </w:r>
          </w:p>
        </w:tc>
      </w:tr>
      <w:tr w:rsidR="00A7013A" w:rsidRPr="00A04611" w:rsidTr="001603DF">
        <w:trPr>
          <w:trHeight w:val="309"/>
        </w:trPr>
        <w:tc>
          <w:tcPr>
            <w:tcW w:w="3930" w:type="dxa"/>
            <w:gridSpan w:val="3"/>
            <w:vAlign w:val="center"/>
          </w:tcPr>
          <w:p w:rsidR="00A7013A" w:rsidRPr="00A04611" w:rsidRDefault="00A7013A" w:rsidP="00A7013A">
            <w:pPr>
              <w:rPr>
                <w:bCs/>
                <w:color w:val="auto"/>
                <w:sz w:val="20"/>
                <w:szCs w:val="20"/>
              </w:rPr>
            </w:pPr>
            <w:r w:rsidRPr="00A04611">
              <w:rPr>
                <w:b/>
                <w:bCs/>
                <w:i/>
                <w:color w:val="auto"/>
                <w:spacing w:val="-6"/>
                <w:sz w:val="20"/>
                <w:szCs w:val="20"/>
                <w:lang w:val="nl-NL"/>
              </w:rPr>
              <w:t>Chọn 01 trong 07 học phần Giáo dục thể chất sau</w:t>
            </w:r>
            <w:r w:rsidRPr="00A04611">
              <w:rPr>
                <w:bCs/>
                <w:color w:val="auto"/>
                <w:spacing w:val="-6"/>
                <w:sz w:val="20"/>
                <w:szCs w:val="20"/>
                <w:lang w:val="nl-NL"/>
              </w:rPr>
              <w:t>:</w:t>
            </w:r>
          </w:p>
        </w:tc>
        <w:tc>
          <w:tcPr>
            <w:tcW w:w="567" w:type="dxa"/>
            <w:vAlign w:val="center"/>
          </w:tcPr>
          <w:p w:rsidR="00A7013A" w:rsidRPr="00A04611" w:rsidRDefault="00A7013A" w:rsidP="00A7013A">
            <w:pPr>
              <w:jc w:val="center"/>
              <w:rPr>
                <w:b/>
                <w:bCs/>
                <w:i/>
                <w:color w:val="auto"/>
                <w:sz w:val="20"/>
                <w:szCs w:val="20"/>
              </w:rPr>
            </w:pPr>
            <w:r w:rsidRPr="00A04611">
              <w:rPr>
                <w:b/>
                <w:bCs/>
                <w:i/>
                <w:color w:val="auto"/>
                <w:sz w:val="20"/>
                <w:szCs w:val="20"/>
              </w:rPr>
              <w:t>1</w:t>
            </w:r>
          </w:p>
        </w:tc>
        <w:tc>
          <w:tcPr>
            <w:tcW w:w="649" w:type="dxa"/>
            <w:vAlign w:val="center"/>
          </w:tcPr>
          <w:p w:rsidR="00A7013A" w:rsidRPr="00A04611" w:rsidRDefault="00A7013A" w:rsidP="00A7013A">
            <w:pPr>
              <w:jc w:val="center"/>
              <w:rPr>
                <w:bCs/>
                <w:color w:val="auto"/>
                <w:sz w:val="20"/>
                <w:szCs w:val="20"/>
              </w:rPr>
            </w:pPr>
          </w:p>
        </w:tc>
        <w:tc>
          <w:tcPr>
            <w:tcW w:w="476" w:type="dxa"/>
            <w:vAlign w:val="center"/>
          </w:tcPr>
          <w:p w:rsidR="00A7013A" w:rsidRPr="00A04611" w:rsidRDefault="00A7013A" w:rsidP="00A7013A">
            <w:pPr>
              <w:pStyle w:val="Title"/>
              <w:tabs>
                <w:tab w:val="left" w:pos="426"/>
              </w:tabs>
              <w:rPr>
                <w:rFonts w:ascii="Times New Roman" w:hAnsi="Times New Roman"/>
                <w:b w:val="0"/>
                <w:bCs w:val="0"/>
                <w:color w:val="auto"/>
                <w:sz w:val="20"/>
                <w:szCs w:val="20"/>
              </w:rPr>
            </w:pPr>
          </w:p>
        </w:tc>
        <w:tc>
          <w:tcPr>
            <w:tcW w:w="504" w:type="dxa"/>
            <w:vAlign w:val="center"/>
          </w:tcPr>
          <w:p w:rsidR="00A7013A" w:rsidRPr="00A04611" w:rsidRDefault="00A7013A" w:rsidP="00A7013A">
            <w:pPr>
              <w:pStyle w:val="Title"/>
              <w:tabs>
                <w:tab w:val="left" w:pos="426"/>
              </w:tabs>
              <w:rPr>
                <w:rFonts w:ascii="Times New Roman" w:hAnsi="Times New Roman"/>
                <w:b w:val="0"/>
                <w:bCs w:val="0"/>
                <w:color w:val="auto"/>
                <w:sz w:val="20"/>
                <w:szCs w:val="20"/>
              </w:rPr>
            </w:pPr>
          </w:p>
        </w:tc>
        <w:tc>
          <w:tcPr>
            <w:tcW w:w="537" w:type="dxa"/>
            <w:vAlign w:val="center"/>
          </w:tcPr>
          <w:p w:rsidR="00A7013A" w:rsidRPr="00A04611" w:rsidRDefault="00A7013A" w:rsidP="00A7013A">
            <w:pPr>
              <w:pStyle w:val="Title"/>
              <w:tabs>
                <w:tab w:val="left" w:pos="426"/>
              </w:tabs>
              <w:rPr>
                <w:rFonts w:ascii="Times New Roman" w:hAnsi="Times New Roman"/>
                <w:b w:val="0"/>
                <w:bCs w:val="0"/>
                <w:color w:val="auto"/>
                <w:sz w:val="20"/>
                <w:szCs w:val="20"/>
              </w:rPr>
            </w:pPr>
          </w:p>
        </w:tc>
        <w:tc>
          <w:tcPr>
            <w:tcW w:w="567" w:type="dxa"/>
            <w:vAlign w:val="center"/>
          </w:tcPr>
          <w:p w:rsidR="00A7013A" w:rsidRPr="00A04611" w:rsidRDefault="00A7013A" w:rsidP="00A7013A">
            <w:pPr>
              <w:pStyle w:val="Title"/>
              <w:tabs>
                <w:tab w:val="left" w:pos="426"/>
              </w:tabs>
              <w:rPr>
                <w:rFonts w:ascii="Times New Roman" w:hAnsi="Times New Roman"/>
                <w:b w:val="0"/>
                <w:bCs w:val="0"/>
                <w:color w:val="auto"/>
                <w:sz w:val="20"/>
                <w:szCs w:val="20"/>
              </w:rPr>
            </w:pPr>
          </w:p>
        </w:tc>
        <w:tc>
          <w:tcPr>
            <w:tcW w:w="709" w:type="dxa"/>
            <w:vAlign w:val="center"/>
          </w:tcPr>
          <w:p w:rsidR="00A7013A" w:rsidRPr="00A04611" w:rsidRDefault="00A7013A" w:rsidP="00A7013A">
            <w:pPr>
              <w:pStyle w:val="Title"/>
              <w:tabs>
                <w:tab w:val="left" w:pos="426"/>
              </w:tabs>
              <w:rPr>
                <w:rFonts w:ascii="Times New Roman" w:hAnsi="Times New Roman"/>
                <w:b w:val="0"/>
                <w:bCs w:val="0"/>
                <w:color w:val="auto"/>
                <w:sz w:val="20"/>
                <w:szCs w:val="20"/>
              </w:rPr>
            </w:pPr>
          </w:p>
        </w:tc>
        <w:tc>
          <w:tcPr>
            <w:tcW w:w="992" w:type="dxa"/>
            <w:vAlign w:val="center"/>
          </w:tcPr>
          <w:p w:rsidR="00A7013A" w:rsidRPr="00A04611" w:rsidRDefault="00A7013A" w:rsidP="00A7013A">
            <w:pPr>
              <w:pStyle w:val="Title"/>
              <w:tabs>
                <w:tab w:val="left" w:pos="426"/>
              </w:tabs>
              <w:rPr>
                <w:rFonts w:ascii="Times New Roman" w:hAnsi="Times New Roman"/>
                <w:b w:val="0"/>
                <w:bCs w:val="0"/>
                <w:color w:val="auto"/>
                <w:sz w:val="20"/>
                <w:szCs w:val="20"/>
              </w:rPr>
            </w:pPr>
          </w:p>
        </w:tc>
        <w:tc>
          <w:tcPr>
            <w:tcW w:w="1134" w:type="dxa"/>
          </w:tcPr>
          <w:p w:rsidR="00A7013A" w:rsidRPr="00A04611" w:rsidRDefault="00A7013A" w:rsidP="00A7013A">
            <w:pPr>
              <w:ind w:hanging="153"/>
              <w:jc w:val="center"/>
              <w:rPr>
                <w:bCs/>
                <w:color w:val="auto"/>
                <w:sz w:val="20"/>
                <w:szCs w:val="20"/>
              </w:rPr>
            </w:pPr>
          </w:p>
        </w:tc>
      </w:tr>
      <w:tr w:rsidR="00A7013A" w:rsidRPr="00A04611" w:rsidTr="001603DF">
        <w:trPr>
          <w:trHeight w:val="309"/>
        </w:trPr>
        <w:tc>
          <w:tcPr>
            <w:tcW w:w="568" w:type="dxa"/>
            <w:vAlign w:val="center"/>
          </w:tcPr>
          <w:p w:rsidR="00A7013A" w:rsidRPr="00A04611" w:rsidRDefault="00A7013A" w:rsidP="00A7013A">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07</w:t>
            </w:r>
          </w:p>
        </w:tc>
        <w:tc>
          <w:tcPr>
            <w:tcW w:w="992" w:type="dxa"/>
            <w:vAlign w:val="center"/>
          </w:tcPr>
          <w:p w:rsidR="00A7013A" w:rsidRPr="00A04611" w:rsidRDefault="00A7013A" w:rsidP="00A7013A">
            <w:pPr>
              <w:jc w:val="center"/>
              <w:rPr>
                <w:color w:val="auto"/>
                <w:sz w:val="20"/>
                <w:szCs w:val="20"/>
              </w:rPr>
            </w:pPr>
            <w:r w:rsidRPr="00A04611">
              <w:rPr>
                <w:color w:val="auto"/>
                <w:sz w:val="20"/>
                <w:szCs w:val="20"/>
              </w:rPr>
              <w:t>1120172</w:t>
            </w:r>
          </w:p>
        </w:tc>
        <w:tc>
          <w:tcPr>
            <w:tcW w:w="2370" w:type="dxa"/>
            <w:vAlign w:val="center"/>
          </w:tcPr>
          <w:p w:rsidR="00A7013A" w:rsidRPr="00A04611" w:rsidRDefault="00A7013A" w:rsidP="00A7013A">
            <w:pPr>
              <w:rPr>
                <w:color w:val="auto"/>
                <w:sz w:val="20"/>
                <w:szCs w:val="20"/>
              </w:rPr>
            </w:pPr>
            <w:r w:rsidRPr="00A04611">
              <w:rPr>
                <w:color w:val="auto"/>
                <w:sz w:val="20"/>
                <w:szCs w:val="20"/>
              </w:rPr>
              <w:t>Giáo dục thể chất 1 (Bóng đá 1)</w:t>
            </w:r>
          </w:p>
        </w:tc>
        <w:tc>
          <w:tcPr>
            <w:tcW w:w="567" w:type="dxa"/>
            <w:vAlign w:val="center"/>
          </w:tcPr>
          <w:p w:rsidR="00A7013A" w:rsidRPr="00A04611" w:rsidRDefault="00A7013A" w:rsidP="00A7013A">
            <w:pPr>
              <w:jc w:val="center"/>
              <w:rPr>
                <w:color w:val="auto"/>
                <w:sz w:val="20"/>
                <w:szCs w:val="20"/>
              </w:rPr>
            </w:pPr>
            <w:r w:rsidRPr="00A04611">
              <w:rPr>
                <w:color w:val="auto"/>
                <w:sz w:val="20"/>
                <w:szCs w:val="20"/>
              </w:rPr>
              <w:t>1</w:t>
            </w:r>
          </w:p>
        </w:tc>
        <w:tc>
          <w:tcPr>
            <w:tcW w:w="649" w:type="dxa"/>
            <w:vAlign w:val="center"/>
          </w:tcPr>
          <w:p w:rsidR="00A7013A" w:rsidRPr="00A04611" w:rsidRDefault="00A7013A" w:rsidP="00A7013A">
            <w:pPr>
              <w:jc w:val="center"/>
              <w:rPr>
                <w:color w:val="auto"/>
                <w:sz w:val="20"/>
                <w:szCs w:val="20"/>
              </w:rPr>
            </w:pPr>
            <w:r w:rsidRPr="00A04611">
              <w:rPr>
                <w:color w:val="auto"/>
                <w:sz w:val="20"/>
                <w:szCs w:val="20"/>
              </w:rPr>
              <w:t>4</w:t>
            </w:r>
          </w:p>
        </w:tc>
        <w:tc>
          <w:tcPr>
            <w:tcW w:w="476" w:type="dxa"/>
            <w:vAlign w:val="center"/>
          </w:tcPr>
          <w:p w:rsidR="00A7013A" w:rsidRPr="00A04611" w:rsidRDefault="00A7013A" w:rsidP="00A7013A">
            <w:pPr>
              <w:jc w:val="center"/>
              <w:rPr>
                <w:color w:val="auto"/>
                <w:sz w:val="20"/>
                <w:szCs w:val="20"/>
              </w:rPr>
            </w:pPr>
            <w:r w:rsidRPr="00A04611">
              <w:rPr>
                <w:color w:val="auto"/>
                <w:sz w:val="20"/>
                <w:szCs w:val="20"/>
              </w:rPr>
              <w:t> </w:t>
            </w:r>
          </w:p>
        </w:tc>
        <w:tc>
          <w:tcPr>
            <w:tcW w:w="504" w:type="dxa"/>
            <w:vAlign w:val="center"/>
          </w:tcPr>
          <w:p w:rsidR="00A7013A" w:rsidRPr="00A04611" w:rsidRDefault="00A7013A" w:rsidP="00A7013A">
            <w:pPr>
              <w:jc w:val="center"/>
              <w:rPr>
                <w:color w:val="auto"/>
                <w:sz w:val="20"/>
                <w:szCs w:val="20"/>
              </w:rPr>
            </w:pPr>
            <w:r w:rsidRPr="00A04611">
              <w:rPr>
                <w:color w:val="auto"/>
                <w:sz w:val="20"/>
                <w:szCs w:val="20"/>
              </w:rPr>
              <w:t> </w:t>
            </w:r>
          </w:p>
        </w:tc>
        <w:tc>
          <w:tcPr>
            <w:tcW w:w="537" w:type="dxa"/>
            <w:vAlign w:val="center"/>
          </w:tcPr>
          <w:p w:rsidR="00A7013A" w:rsidRPr="00A04611" w:rsidRDefault="00A7013A" w:rsidP="00A7013A">
            <w:pPr>
              <w:jc w:val="center"/>
              <w:rPr>
                <w:color w:val="auto"/>
                <w:sz w:val="20"/>
                <w:szCs w:val="20"/>
              </w:rPr>
            </w:pPr>
            <w:r w:rsidRPr="00A04611">
              <w:rPr>
                <w:color w:val="auto"/>
                <w:sz w:val="20"/>
                <w:szCs w:val="20"/>
              </w:rPr>
              <w:t>26</w:t>
            </w:r>
          </w:p>
        </w:tc>
        <w:tc>
          <w:tcPr>
            <w:tcW w:w="567" w:type="dxa"/>
            <w:vAlign w:val="center"/>
          </w:tcPr>
          <w:p w:rsidR="00A7013A" w:rsidRPr="00A04611" w:rsidRDefault="00A7013A" w:rsidP="00A7013A">
            <w:pPr>
              <w:jc w:val="center"/>
              <w:rPr>
                <w:color w:val="auto"/>
                <w:sz w:val="20"/>
                <w:szCs w:val="20"/>
              </w:rPr>
            </w:pPr>
          </w:p>
        </w:tc>
        <w:tc>
          <w:tcPr>
            <w:tcW w:w="709" w:type="dxa"/>
            <w:vAlign w:val="center"/>
          </w:tcPr>
          <w:p w:rsidR="00A7013A" w:rsidRPr="00A04611" w:rsidRDefault="00A7013A" w:rsidP="00A7013A">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92" w:type="dxa"/>
            <w:vAlign w:val="center"/>
          </w:tcPr>
          <w:p w:rsidR="00A7013A" w:rsidRPr="00A04611" w:rsidRDefault="00A7013A" w:rsidP="00A7013A">
            <w:pPr>
              <w:jc w:val="right"/>
              <w:rPr>
                <w:b/>
                <w:bCs/>
                <w:color w:val="auto"/>
                <w:sz w:val="20"/>
                <w:szCs w:val="20"/>
              </w:rPr>
            </w:pPr>
          </w:p>
        </w:tc>
        <w:tc>
          <w:tcPr>
            <w:tcW w:w="1134" w:type="dxa"/>
            <w:vAlign w:val="center"/>
          </w:tcPr>
          <w:p w:rsidR="00A7013A" w:rsidRPr="00A04611" w:rsidRDefault="00A7013A" w:rsidP="00A7013A">
            <w:pPr>
              <w:jc w:val="center"/>
              <w:rPr>
                <w:color w:val="auto"/>
                <w:sz w:val="20"/>
                <w:szCs w:val="20"/>
              </w:rPr>
            </w:pPr>
            <w:r w:rsidRPr="00A04611">
              <w:rPr>
                <w:color w:val="auto"/>
                <w:sz w:val="20"/>
                <w:szCs w:val="20"/>
              </w:rPr>
              <w:t>GDTC-QP</w:t>
            </w:r>
          </w:p>
        </w:tc>
      </w:tr>
      <w:tr w:rsidR="00A7013A" w:rsidRPr="00A04611" w:rsidTr="001603DF">
        <w:trPr>
          <w:trHeight w:val="309"/>
        </w:trPr>
        <w:tc>
          <w:tcPr>
            <w:tcW w:w="568" w:type="dxa"/>
            <w:vAlign w:val="center"/>
          </w:tcPr>
          <w:p w:rsidR="00A7013A" w:rsidRPr="00A04611" w:rsidRDefault="00A7013A" w:rsidP="00A7013A">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08</w:t>
            </w:r>
          </w:p>
        </w:tc>
        <w:tc>
          <w:tcPr>
            <w:tcW w:w="992" w:type="dxa"/>
            <w:vAlign w:val="center"/>
          </w:tcPr>
          <w:p w:rsidR="00A7013A" w:rsidRPr="00A04611" w:rsidRDefault="00A7013A" w:rsidP="00A7013A">
            <w:pPr>
              <w:jc w:val="center"/>
              <w:rPr>
                <w:color w:val="auto"/>
                <w:sz w:val="20"/>
                <w:szCs w:val="20"/>
              </w:rPr>
            </w:pPr>
            <w:r w:rsidRPr="00A04611">
              <w:rPr>
                <w:color w:val="auto"/>
                <w:sz w:val="20"/>
                <w:szCs w:val="20"/>
              </w:rPr>
              <w:t>1120175</w:t>
            </w:r>
          </w:p>
        </w:tc>
        <w:tc>
          <w:tcPr>
            <w:tcW w:w="2370" w:type="dxa"/>
            <w:vAlign w:val="center"/>
          </w:tcPr>
          <w:p w:rsidR="00A7013A" w:rsidRPr="00A04611" w:rsidRDefault="00A7013A" w:rsidP="00A7013A">
            <w:pPr>
              <w:rPr>
                <w:color w:val="auto"/>
                <w:sz w:val="20"/>
                <w:szCs w:val="20"/>
              </w:rPr>
            </w:pPr>
            <w:r w:rsidRPr="00A04611">
              <w:rPr>
                <w:color w:val="auto"/>
                <w:sz w:val="20"/>
                <w:szCs w:val="20"/>
              </w:rPr>
              <w:t>Giáo dục thể chất 1 (Bóng chuyền 1)</w:t>
            </w:r>
          </w:p>
        </w:tc>
        <w:tc>
          <w:tcPr>
            <w:tcW w:w="567" w:type="dxa"/>
            <w:vAlign w:val="center"/>
          </w:tcPr>
          <w:p w:rsidR="00A7013A" w:rsidRPr="00A04611" w:rsidRDefault="00A7013A" w:rsidP="00A7013A">
            <w:pPr>
              <w:jc w:val="center"/>
              <w:rPr>
                <w:color w:val="auto"/>
                <w:sz w:val="20"/>
                <w:szCs w:val="20"/>
              </w:rPr>
            </w:pPr>
            <w:r w:rsidRPr="00A04611">
              <w:rPr>
                <w:color w:val="auto"/>
                <w:sz w:val="20"/>
                <w:szCs w:val="20"/>
              </w:rPr>
              <w:t>1</w:t>
            </w:r>
          </w:p>
        </w:tc>
        <w:tc>
          <w:tcPr>
            <w:tcW w:w="649" w:type="dxa"/>
            <w:vAlign w:val="center"/>
          </w:tcPr>
          <w:p w:rsidR="00A7013A" w:rsidRPr="00A04611" w:rsidRDefault="00A7013A" w:rsidP="00A7013A">
            <w:pPr>
              <w:jc w:val="center"/>
              <w:rPr>
                <w:color w:val="auto"/>
                <w:sz w:val="20"/>
                <w:szCs w:val="20"/>
              </w:rPr>
            </w:pPr>
            <w:r w:rsidRPr="00A04611">
              <w:rPr>
                <w:color w:val="auto"/>
                <w:sz w:val="20"/>
                <w:szCs w:val="20"/>
              </w:rPr>
              <w:t>4</w:t>
            </w:r>
          </w:p>
        </w:tc>
        <w:tc>
          <w:tcPr>
            <w:tcW w:w="476" w:type="dxa"/>
            <w:vAlign w:val="center"/>
          </w:tcPr>
          <w:p w:rsidR="00A7013A" w:rsidRPr="00A04611" w:rsidRDefault="00A7013A" w:rsidP="00A7013A">
            <w:pPr>
              <w:jc w:val="center"/>
              <w:rPr>
                <w:color w:val="auto"/>
                <w:sz w:val="20"/>
                <w:szCs w:val="20"/>
              </w:rPr>
            </w:pPr>
            <w:r w:rsidRPr="00A04611">
              <w:rPr>
                <w:color w:val="auto"/>
                <w:sz w:val="20"/>
                <w:szCs w:val="20"/>
              </w:rPr>
              <w:t> </w:t>
            </w:r>
          </w:p>
        </w:tc>
        <w:tc>
          <w:tcPr>
            <w:tcW w:w="504" w:type="dxa"/>
            <w:vAlign w:val="center"/>
          </w:tcPr>
          <w:p w:rsidR="00A7013A" w:rsidRPr="00A04611" w:rsidRDefault="00A7013A" w:rsidP="00A7013A">
            <w:pPr>
              <w:jc w:val="center"/>
              <w:rPr>
                <w:color w:val="auto"/>
                <w:sz w:val="20"/>
                <w:szCs w:val="20"/>
              </w:rPr>
            </w:pPr>
            <w:r w:rsidRPr="00A04611">
              <w:rPr>
                <w:color w:val="auto"/>
                <w:sz w:val="20"/>
                <w:szCs w:val="20"/>
              </w:rPr>
              <w:t> </w:t>
            </w:r>
          </w:p>
        </w:tc>
        <w:tc>
          <w:tcPr>
            <w:tcW w:w="537" w:type="dxa"/>
            <w:vAlign w:val="center"/>
          </w:tcPr>
          <w:p w:rsidR="00A7013A" w:rsidRPr="00A04611" w:rsidRDefault="00A7013A" w:rsidP="00A7013A">
            <w:pPr>
              <w:jc w:val="center"/>
              <w:rPr>
                <w:color w:val="auto"/>
                <w:sz w:val="20"/>
                <w:szCs w:val="20"/>
              </w:rPr>
            </w:pPr>
            <w:r w:rsidRPr="00A04611">
              <w:rPr>
                <w:color w:val="auto"/>
                <w:sz w:val="20"/>
                <w:szCs w:val="20"/>
              </w:rPr>
              <w:t>26</w:t>
            </w:r>
          </w:p>
        </w:tc>
        <w:tc>
          <w:tcPr>
            <w:tcW w:w="567" w:type="dxa"/>
            <w:vAlign w:val="center"/>
          </w:tcPr>
          <w:p w:rsidR="00A7013A" w:rsidRPr="00A04611" w:rsidRDefault="00A7013A" w:rsidP="00A7013A">
            <w:pPr>
              <w:jc w:val="center"/>
              <w:rPr>
                <w:color w:val="auto"/>
                <w:sz w:val="20"/>
                <w:szCs w:val="20"/>
              </w:rPr>
            </w:pPr>
          </w:p>
        </w:tc>
        <w:tc>
          <w:tcPr>
            <w:tcW w:w="709" w:type="dxa"/>
            <w:vAlign w:val="center"/>
          </w:tcPr>
          <w:p w:rsidR="00A7013A" w:rsidRPr="00A04611" w:rsidRDefault="00A7013A" w:rsidP="00A7013A">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92" w:type="dxa"/>
            <w:vAlign w:val="center"/>
          </w:tcPr>
          <w:p w:rsidR="00A7013A" w:rsidRPr="00A04611" w:rsidRDefault="00A7013A" w:rsidP="00A7013A">
            <w:pPr>
              <w:jc w:val="right"/>
              <w:rPr>
                <w:b/>
                <w:bCs/>
                <w:color w:val="auto"/>
                <w:sz w:val="20"/>
                <w:szCs w:val="20"/>
              </w:rPr>
            </w:pPr>
          </w:p>
        </w:tc>
        <w:tc>
          <w:tcPr>
            <w:tcW w:w="1134" w:type="dxa"/>
            <w:vAlign w:val="center"/>
          </w:tcPr>
          <w:p w:rsidR="00A7013A" w:rsidRPr="00A04611" w:rsidRDefault="00A7013A" w:rsidP="00A7013A">
            <w:pPr>
              <w:jc w:val="center"/>
              <w:rPr>
                <w:color w:val="auto"/>
                <w:sz w:val="20"/>
                <w:szCs w:val="20"/>
              </w:rPr>
            </w:pPr>
            <w:r w:rsidRPr="00A04611">
              <w:rPr>
                <w:color w:val="auto"/>
                <w:sz w:val="20"/>
                <w:szCs w:val="20"/>
              </w:rPr>
              <w:t>GDTC-QP</w:t>
            </w:r>
          </w:p>
        </w:tc>
      </w:tr>
      <w:tr w:rsidR="00A7013A" w:rsidRPr="00A04611" w:rsidTr="001603DF">
        <w:trPr>
          <w:trHeight w:val="309"/>
        </w:trPr>
        <w:tc>
          <w:tcPr>
            <w:tcW w:w="568" w:type="dxa"/>
            <w:vAlign w:val="center"/>
          </w:tcPr>
          <w:p w:rsidR="00A7013A" w:rsidRPr="00A04611" w:rsidRDefault="00A7013A" w:rsidP="00A7013A">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09</w:t>
            </w:r>
          </w:p>
        </w:tc>
        <w:tc>
          <w:tcPr>
            <w:tcW w:w="992" w:type="dxa"/>
            <w:vAlign w:val="center"/>
          </w:tcPr>
          <w:p w:rsidR="00A7013A" w:rsidRPr="00A04611" w:rsidRDefault="00A7013A" w:rsidP="00A7013A">
            <w:pPr>
              <w:jc w:val="center"/>
              <w:rPr>
                <w:color w:val="auto"/>
                <w:sz w:val="20"/>
                <w:szCs w:val="20"/>
              </w:rPr>
            </w:pPr>
            <w:r w:rsidRPr="00A04611">
              <w:rPr>
                <w:color w:val="auto"/>
                <w:sz w:val="20"/>
                <w:szCs w:val="20"/>
              </w:rPr>
              <w:t>1120178</w:t>
            </w:r>
          </w:p>
        </w:tc>
        <w:tc>
          <w:tcPr>
            <w:tcW w:w="2370" w:type="dxa"/>
            <w:vAlign w:val="center"/>
          </w:tcPr>
          <w:p w:rsidR="00A7013A" w:rsidRPr="00A04611" w:rsidRDefault="00A7013A" w:rsidP="00A7013A">
            <w:pPr>
              <w:rPr>
                <w:color w:val="auto"/>
                <w:sz w:val="20"/>
                <w:szCs w:val="20"/>
              </w:rPr>
            </w:pPr>
            <w:r w:rsidRPr="00A04611">
              <w:rPr>
                <w:color w:val="auto"/>
                <w:sz w:val="20"/>
                <w:szCs w:val="20"/>
              </w:rPr>
              <w:t>Giáo dục thể chất 1 (Bóng rổ 1)</w:t>
            </w:r>
          </w:p>
        </w:tc>
        <w:tc>
          <w:tcPr>
            <w:tcW w:w="567" w:type="dxa"/>
            <w:vAlign w:val="center"/>
          </w:tcPr>
          <w:p w:rsidR="00A7013A" w:rsidRPr="00A04611" w:rsidRDefault="00A7013A" w:rsidP="00A7013A">
            <w:pPr>
              <w:jc w:val="center"/>
              <w:rPr>
                <w:color w:val="auto"/>
                <w:sz w:val="20"/>
                <w:szCs w:val="20"/>
              </w:rPr>
            </w:pPr>
            <w:r w:rsidRPr="00A04611">
              <w:rPr>
                <w:color w:val="auto"/>
                <w:sz w:val="20"/>
                <w:szCs w:val="20"/>
              </w:rPr>
              <w:t>1</w:t>
            </w:r>
          </w:p>
        </w:tc>
        <w:tc>
          <w:tcPr>
            <w:tcW w:w="649" w:type="dxa"/>
            <w:vAlign w:val="center"/>
          </w:tcPr>
          <w:p w:rsidR="00A7013A" w:rsidRPr="00A04611" w:rsidRDefault="00A7013A" w:rsidP="00A7013A">
            <w:pPr>
              <w:jc w:val="center"/>
              <w:rPr>
                <w:color w:val="auto"/>
                <w:sz w:val="20"/>
                <w:szCs w:val="20"/>
              </w:rPr>
            </w:pPr>
            <w:r w:rsidRPr="00A04611">
              <w:rPr>
                <w:color w:val="auto"/>
                <w:sz w:val="20"/>
                <w:szCs w:val="20"/>
              </w:rPr>
              <w:t>4</w:t>
            </w:r>
          </w:p>
        </w:tc>
        <w:tc>
          <w:tcPr>
            <w:tcW w:w="476" w:type="dxa"/>
            <w:vAlign w:val="center"/>
          </w:tcPr>
          <w:p w:rsidR="00A7013A" w:rsidRPr="00A04611" w:rsidRDefault="00A7013A" w:rsidP="00A7013A">
            <w:pPr>
              <w:jc w:val="center"/>
              <w:rPr>
                <w:color w:val="auto"/>
                <w:sz w:val="20"/>
                <w:szCs w:val="20"/>
              </w:rPr>
            </w:pPr>
            <w:r w:rsidRPr="00A04611">
              <w:rPr>
                <w:color w:val="auto"/>
                <w:sz w:val="20"/>
                <w:szCs w:val="20"/>
              </w:rPr>
              <w:t> </w:t>
            </w:r>
          </w:p>
        </w:tc>
        <w:tc>
          <w:tcPr>
            <w:tcW w:w="504" w:type="dxa"/>
            <w:vAlign w:val="center"/>
          </w:tcPr>
          <w:p w:rsidR="00A7013A" w:rsidRPr="00A04611" w:rsidRDefault="00A7013A" w:rsidP="00A7013A">
            <w:pPr>
              <w:jc w:val="center"/>
              <w:rPr>
                <w:color w:val="auto"/>
                <w:sz w:val="20"/>
                <w:szCs w:val="20"/>
              </w:rPr>
            </w:pPr>
            <w:r w:rsidRPr="00A04611">
              <w:rPr>
                <w:color w:val="auto"/>
                <w:sz w:val="20"/>
                <w:szCs w:val="20"/>
              </w:rPr>
              <w:t> </w:t>
            </w:r>
          </w:p>
        </w:tc>
        <w:tc>
          <w:tcPr>
            <w:tcW w:w="537" w:type="dxa"/>
            <w:vAlign w:val="center"/>
          </w:tcPr>
          <w:p w:rsidR="00A7013A" w:rsidRPr="00A04611" w:rsidRDefault="00A7013A" w:rsidP="00A7013A">
            <w:pPr>
              <w:jc w:val="center"/>
              <w:rPr>
                <w:color w:val="auto"/>
                <w:sz w:val="20"/>
                <w:szCs w:val="20"/>
              </w:rPr>
            </w:pPr>
            <w:r w:rsidRPr="00A04611">
              <w:rPr>
                <w:color w:val="auto"/>
                <w:sz w:val="20"/>
                <w:szCs w:val="20"/>
              </w:rPr>
              <w:t>26</w:t>
            </w:r>
          </w:p>
        </w:tc>
        <w:tc>
          <w:tcPr>
            <w:tcW w:w="567" w:type="dxa"/>
            <w:vAlign w:val="center"/>
          </w:tcPr>
          <w:p w:rsidR="00A7013A" w:rsidRPr="00A04611" w:rsidRDefault="00A7013A" w:rsidP="00A7013A">
            <w:pPr>
              <w:jc w:val="center"/>
              <w:rPr>
                <w:color w:val="auto"/>
                <w:sz w:val="20"/>
                <w:szCs w:val="20"/>
              </w:rPr>
            </w:pPr>
          </w:p>
        </w:tc>
        <w:tc>
          <w:tcPr>
            <w:tcW w:w="709" w:type="dxa"/>
            <w:vAlign w:val="center"/>
          </w:tcPr>
          <w:p w:rsidR="00A7013A" w:rsidRPr="00A04611" w:rsidRDefault="00A7013A" w:rsidP="00A7013A">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92" w:type="dxa"/>
            <w:vAlign w:val="center"/>
          </w:tcPr>
          <w:p w:rsidR="00A7013A" w:rsidRPr="00A04611" w:rsidRDefault="00A7013A" w:rsidP="00A7013A">
            <w:pPr>
              <w:jc w:val="right"/>
              <w:rPr>
                <w:b/>
                <w:bCs/>
                <w:color w:val="auto"/>
                <w:sz w:val="20"/>
                <w:szCs w:val="20"/>
              </w:rPr>
            </w:pPr>
          </w:p>
        </w:tc>
        <w:tc>
          <w:tcPr>
            <w:tcW w:w="1134" w:type="dxa"/>
            <w:vAlign w:val="center"/>
          </w:tcPr>
          <w:p w:rsidR="00A7013A" w:rsidRPr="00A04611" w:rsidRDefault="00A7013A" w:rsidP="00A7013A">
            <w:pPr>
              <w:jc w:val="center"/>
              <w:rPr>
                <w:color w:val="auto"/>
                <w:sz w:val="20"/>
                <w:szCs w:val="20"/>
              </w:rPr>
            </w:pPr>
            <w:r w:rsidRPr="00A04611">
              <w:rPr>
                <w:color w:val="auto"/>
                <w:sz w:val="20"/>
                <w:szCs w:val="20"/>
              </w:rPr>
              <w:t>GDTC-QP</w:t>
            </w:r>
          </w:p>
        </w:tc>
      </w:tr>
      <w:tr w:rsidR="00A7013A" w:rsidRPr="00A04611" w:rsidTr="001603DF">
        <w:trPr>
          <w:trHeight w:val="309"/>
        </w:trPr>
        <w:tc>
          <w:tcPr>
            <w:tcW w:w="568" w:type="dxa"/>
            <w:vAlign w:val="center"/>
          </w:tcPr>
          <w:p w:rsidR="00A7013A" w:rsidRPr="00A04611" w:rsidRDefault="00A7013A" w:rsidP="00A7013A">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10</w:t>
            </w:r>
          </w:p>
        </w:tc>
        <w:tc>
          <w:tcPr>
            <w:tcW w:w="992" w:type="dxa"/>
            <w:vAlign w:val="center"/>
          </w:tcPr>
          <w:p w:rsidR="00A7013A" w:rsidRPr="00A04611" w:rsidRDefault="00A7013A" w:rsidP="00A7013A">
            <w:pPr>
              <w:jc w:val="center"/>
              <w:rPr>
                <w:color w:val="auto"/>
                <w:sz w:val="20"/>
                <w:szCs w:val="20"/>
              </w:rPr>
            </w:pPr>
            <w:r w:rsidRPr="00A04611">
              <w:rPr>
                <w:color w:val="auto"/>
                <w:sz w:val="20"/>
                <w:szCs w:val="20"/>
              </w:rPr>
              <w:t>1120181</w:t>
            </w:r>
          </w:p>
        </w:tc>
        <w:tc>
          <w:tcPr>
            <w:tcW w:w="2370" w:type="dxa"/>
            <w:vAlign w:val="center"/>
          </w:tcPr>
          <w:p w:rsidR="00A7013A" w:rsidRPr="00A04611" w:rsidRDefault="00A7013A" w:rsidP="00A7013A">
            <w:pPr>
              <w:rPr>
                <w:color w:val="auto"/>
                <w:sz w:val="20"/>
                <w:szCs w:val="20"/>
              </w:rPr>
            </w:pPr>
            <w:r w:rsidRPr="00A04611">
              <w:rPr>
                <w:color w:val="auto"/>
                <w:sz w:val="20"/>
                <w:szCs w:val="20"/>
              </w:rPr>
              <w:t>Giáo dục thể chất 1 (Cầu lông 1)</w:t>
            </w:r>
          </w:p>
        </w:tc>
        <w:tc>
          <w:tcPr>
            <w:tcW w:w="567" w:type="dxa"/>
            <w:vAlign w:val="center"/>
          </w:tcPr>
          <w:p w:rsidR="00A7013A" w:rsidRPr="00A04611" w:rsidRDefault="00A7013A" w:rsidP="00A7013A">
            <w:pPr>
              <w:jc w:val="center"/>
              <w:rPr>
                <w:color w:val="auto"/>
                <w:sz w:val="20"/>
                <w:szCs w:val="20"/>
              </w:rPr>
            </w:pPr>
            <w:r w:rsidRPr="00A04611">
              <w:rPr>
                <w:color w:val="auto"/>
                <w:sz w:val="20"/>
                <w:szCs w:val="20"/>
              </w:rPr>
              <w:t>1</w:t>
            </w:r>
          </w:p>
        </w:tc>
        <w:tc>
          <w:tcPr>
            <w:tcW w:w="649" w:type="dxa"/>
            <w:vAlign w:val="center"/>
          </w:tcPr>
          <w:p w:rsidR="00A7013A" w:rsidRPr="00A04611" w:rsidRDefault="00A7013A" w:rsidP="00A7013A">
            <w:pPr>
              <w:jc w:val="center"/>
              <w:rPr>
                <w:color w:val="auto"/>
                <w:sz w:val="20"/>
                <w:szCs w:val="20"/>
              </w:rPr>
            </w:pPr>
            <w:r w:rsidRPr="00A04611">
              <w:rPr>
                <w:color w:val="auto"/>
                <w:sz w:val="20"/>
                <w:szCs w:val="20"/>
              </w:rPr>
              <w:t>4</w:t>
            </w:r>
          </w:p>
        </w:tc>
        <w:tc>
          <w:tcPr>
            <w:tcW w:w="476" w:type="dxa"/>
            <w:vAlign w:val="center"/>
          </w:tcPr>
          <w:p w:rsidR="00A7013A" w:rsidRPr="00A04611" w:rsidRDefault="00A7013A" w:rsidP="00A7013A">
            <w:pPr>
              <w:jc w:val="center"/>
              <w:rPr>
                <w:color w:val="auto"/>
                <w:sz w:val="20"/>
                <w:szCs w:val="20"/>
              </w:rPr>
            </w:pPr>
            <w:r w:rsidRPr="00A04611">
              <w:rPr>
                <w:color w:val="auto"/>
                <w:sz w:val="20"/>
                <w:szCs w:val="20"/>
              </w:rPr>
              <w:t> </w:t>
            </w:r>
          </w:p>
        </w:tc>
        <w:tc>
          <w:tcPr>
            <w:tcW w:w="504" w:type="dxa"/>
            <w:vAlign w:val="center"/>
          </w:tcPr>
          <w:p w:rsidR="00A7013A" w:rsidRPr="00A04611" w:rsidRDefault="00A7013A" w:rsidP="00A7013A">
            <w:pPr>
              <w:jc w:val="center"/>
              <w:rPr>
                <w:color w:val="auto"/>
                <w:sz w:val="20"/>
                <w:szCs w:val="20"/>
              </w:rPr>
            </w:pPr>
            <w:r w:rsidRPr="00A04611">
              <w:rPr>
                <w:color w:val="auto"/>
                <w:sz w:val="20"/>
                <w:szCs w:val="20"/>
              </w:rPr>
              <w:t> </w:t>
            </w:r>
          </w:p>
        </w:tc>
        <w:tc>
          <w:tcPr>
            <w:tcW w:w="537" w:type="dxa"/>
            <w:vAlign w:val="center"/>
          </w:tcPr>
          <w:p w:rsidR="00A7013A" w:rsidRPr="00A04611" w:rsidRDefault="00A7013A" w:rsidP="00A7013A">
            <w:pPr>
              <w:jc w:val="center"/>
              <w:rPr>
                <w:color w:val="auto"/>
                <w:sz w:val="20"/>
                <w:szCs w:val="20"/>
              </w:rPr>
            </w:pPr>
            <w:r w:rsidRPr="00A04611">
              <w:rPr>
                <w:color w:val="auto"/>
                <w:sz w:val="20"/>
                <w:szCs w:val="20"/>
              </w:rPr>
              <w:t>26</w:t>
            </w:r>
          </w:p>
        </w:tc>
        <w:tc>
          <w:tcPr>
            <w:tcW w:w="567" w:type="dxa"/>
            <w:vAlign w:val="center"/>
          </w:tcPr>
          <w:p w:rsidR="00A7013A" w:rsidRPr="00A04611" w:rsidRDefault="00A7013A" w:rsidP="00A7013A">
            <w:pPr>
              <w:jc w:val="center"/>
              <w:rPr>
                <w:color w:val="auto"/>
                <w:sz w:val="20"/>
                <w:szCs w:val="20"/>
              </w:rPr>
            </w:pPr>
          </w:p>
        </w:tc>
        <w:tc>
          <w:tcPr>
            <w:tcW w:w="709" w:type="dxa"/>
            <w:vAlign w:val="center"/>
          </w:tcPr>
          <w:p w:rsidR="00A7013A" w:rsidRPr="00A04611" w:rsidRDefault="00A7013A" w:rsidP="00A7013A">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92" w:type="dxa"/>
            <w:vAlign w:val="center"/>
          </w:tcPr>
          <w:p w:rsidR="00A7013A" w:rsidRPr="00A04611" w:rsidRDefault="00A7013A" w:rsidP="00A7013A">
            <w:pPr>
              <w:jc w:val="right"/>
              <w:rPr>
                <w:b/>
                <w:bCs/>
                <w:color w:val="auto"/>
                <w:sz w:val="20"/>
                <w:szCs w:val="20"/>
              </w:rPr>
            </w:pPr>
          </w:p>
        </w:tc>
        <w:tc>
          <w:tcPr>
            <w:tcW w:w="1134" w:type="dxa"/>
            <w:vAlign w:val="center"/>
          </w:tcPr>
          <w:p w:rsidR="00A7013A" w:rsidRPr="00A04611" w:rsidRDefault="00A7013A" w:rsidP="00A7013A">
            <w:pPr>
              <w:jc w:val="center"/>
              <w:rPr>
                <w:color w:val="auto"/>
                <w:sz w:val="20"/>
                <w:szCs w:val="20"/>
              </w:rPr>
            </w:pPr>
            <w:r w:rsidRPr="00A04611">
              <w:rPr>
                <w:color w:val="auto"/>
                <w:sz w:val="20"/>
                <w:szCs w:val="20"/>
              </w:rPr>
              <w:t>GDTC-QP</w:t>
            </w:r>
          </w:p>
        </w:tc>
      </w:tr>
      <w:tr w:rsidR="00A7013A" w:rsidRPr="00A04611" w:rsidTr="001603DF">
        <w:trPr>
          <w:trHeight w:val="309"/>
        </w:trPr>
        <w:tc>
          <w:tcPr>
            <w:tcW w:w="568" w:type="dxa"/>
            <w:vAlign w:val="center"/>
          </w:tcPr>
          <w:p w:rsidR="00A7013A" w:rsidRPr="00A04611" w:rsidRDefault="00A7013A" w:rsidP="00A7013A">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11</w:t>
            </w:r>
          </w:p>
        </w:tc>
        <w:tc>
          <w:tcPr>
            <w:tcW w:w="992" w:type="dxa"/>
            <w:vAlign w:val="center"/>
          </w:tcPr>
          <w:p w:rsidR="00A7013A" w:rsidRPr="00A04611" w:rsidRDefault="00A7013A" w:rsidP="00A7013A">
            <w:pPr>
              <w:jc w:val="center"/>
              <w:rPr>
                <w:color w:val="auto"/>
                <w:sz w:val="20"/>
                <w:szCs w:val="20"/>
              </w:rPr>
            </w:pPr>
            <w:r w:rsidRPr="00A04611">
              <w:rPr>
                <w:color w:val="auto"/>
                <w:sz w:val="20"/>
                <w:szCs w:val="20"/>
              </w:rPr>
              <w:t>1120184</w:t>
            </w:r>
          </w:p>
        </w:tc>
        <w:tc>
          <w:tcPr>
            <w:tcW w:w="2370" w:type="dxa"/>
            <w:vAlign w:val="center"/>
          </w:tcPr>
          <w:p w:rsidR="00A7013A" w:rsidRPr="00A04611" w:rsidRDefault="00A7013A" w:rsidP="00A7013A">
            <w:pPr>
              <w:rPr>
                <w:color w:val="auto"/>
                <w:sz w:val="20"/>
                <w:szCs w:val="20"/>
              </w:rPr>
            </w:pPr>
            <w:r w:rsidRPr="00A04611">
              <w:rPr>
                <w:color w:val="auto"/>
                <w:sz w:val="20"/>
                <w:szCs w:val="20"/>
              </w:rPr>
              <w:t>Giáo dục thể chất 1 (Võ cổ truyền Việt Nam 1)</w:t>
            </w:r>
          </w:p>
        </w:tc>
        <w:tc>
          <w:tcPr>
            <w:tcW w:w="567" w:type="dxa"/>
            <w:vAlign w:val="center"/>
          </w:tcPr>
          <w:p w:rsidR="00A7013A" w:rsidRPr="00A04611" w:rsidRDefault="00A7013A" w:rsidP="00A7013A">
            <w:pPr>
              <w:jc w:val="center"/>
              <w:rPr>
                <w:color w:val="auto"/>
                <w:sz w:val="20"/>
                <w:szCs w:val="20"/>
              </w:rPr>
            </w:pPr>
            <w:r w:rsidRPr="00A04611">
              <w:rPr>
                <w:color w:val="auto"/>
                <w:sz w:val="20"/>
                <w:szCs w:val="20"/>
              </w:rPr>
              <w:t>1</w:t>
            </w:r>
          </w:p>
        </w:tc>
        <w:tc>
          <w:tcPr>
            <w:tcW w:w="649" w:type="dxa"/>
            <w:vAlign w:val="center"/>
          </w:tcPr>
          <w:p w:rsidR="00A7013A" w:rsidRPr="00A04611" w:rsidRDefault="00A7013A" w:rsidP="00A7013A">
            <w:pPr>
              <w:jc w:val="center"/>
              <w:rPr>
                <w:color w:val="auto"/>
                <w:sz w:val="20"/>
                <w:szCs w:val="20"/>
              </w:rPr>
            </w:pPr>
            <w:r w:rsidRPr="00A04611">
              <w:rPr>
                <w:color w:val="auto"/>
                <w:sz w:val="20"/>
                <w:szCs w:val="20"/>
              </w:rPr>
              <w:t>4</w:t>
            </w:r>
          </w:p>
        </w:tc>
        <w:tc>
          <w:tcPr>
            <w:tcW w:w="476" w:type="dxa"/>
            <w:vAlign w:val="center"/>
          </w:tcPr>
          <w:p w:rsidR="00A7013A" w:rsidRPr="00A04611" w:rsidRDefault="00A7013A" w:rsidP="00A7013A">
            <w:pPr>
              <w:jc w:val="center"/>
              <w:rPr>
                <w:color w:val="auto"/>
                <w:sz w:val="20"/>
                <w:szCs w:val="20"/>
              </w:rPr>
            </w:pPr>
            <w:r w:rsidRPr="00A04611">
              <w:rPr>
                <w:color w:val="auto"/>
                <w:sz w:val="20"/>
                <w:szCs w:val="20"/>
              </w:rPr>
              <w:t> </w:t>
            </w:r>
          </w:p>
        </w:tc>
        <w:tc>
          <w:tcPr>
            <w:tcW w:w="504" w:type="dxa"/>
            <w:vAlign w:val="center"/>
          </w:tcPr>
          <w:p w:rsidR="00A7013A" w:rsidRPr="00A04611" w:rsidRDefault="00A7013A" w:rsidP="00A7013A">
            <w:pPr>
              <w:jc w:val="center"/>
              <w:rPr>
                <w:color w:val="auto"/>
                <w:sz w:val="20"/>
                <w:szCs w:val="20"/>
              </w:rPr>
            </w:pPr>
            <w:r w:rsidRPr="00A04611">
              <w:rPr>
                <w:color w:val="auto"/>
                <w:sz w:val="20"/>
                <w:szCs w:val="20"/>
              </w:rPr>
              <w:t> </w:t>
            </w:r>
          </w:p>
        </w:tc>
        <w:tc>
          <w:tcPr>
            <w:tcW w:w="537" w:type="dxa"/>
            <w:vAlign w:val="center"/>
          </w:tcPr>
          <w:p w:rsidR="00A7013A" w:rsidRPr="00A04611" w:rsidRDefault="00A7013A" w:rsidP="00A7013A">
            <w:pPr>
              <w:jc w:val="center"/>
              <w:rPr>
                <w:color w:val="auto"/>
                <w:sz w:val="20"/>
                <w:szCs w:val="20"/>
              </w:rPr>
            </w:pPr>
            <w:r w:rsidRPr="00A04611">
              <w:rPr>
                <w:color w:val="auto"/>
                <w:sz w:val="20"/>
                <w:szCs w:val="20"/>
              </w:rPr>
              <w:t>26</w:t>
            </w:r>
          </w:p>
        </w:tc>
        <w:tc>
          <w:tcPr>
            <w:tcW w:w="567" w:type="dxa"/>
            <w:vAlign w:val="center"/>
          </w:tcPr>
          <w:p w:rsidR="00A7013A" w:rsidRPr="00A04611" w:rsidRDefault="00A7013A" w:rsidP="00A7013A">
            <w:pPr>
              <w:jc w:val="center"/>
              <w:rPr>
                <w:color w:val="auto"/>
                <w:sz w:val="20"/>
                <w:szCs w:val="20"/>
              </w:rPr>
            </w:pPr>
          </w:p>
        </w:tc>
        <w:tc>
          <w:tcPr>
            <w:tcW w:w="709" w:type="dxa"/>
            <w:vAlign w:val="center"/>
          </w:tcPr>
          <w:p w:rsidR="00A7013A" w:rsidRPr="00A04611" w:rsidRDefault="00A7013A" w:rsidP="00A7013A">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92" w:type="dxa"/>
            <w:vAlign w:val="center"/>
          </w:tcPr>
          <w:p w:rsidR="00A7013A" w:rsidRPr="00A04611" w:rsidRDefault="00A7013A" w:rsidP="00A7013A">
            <w:pPr>
              <w:jc w:val="right"/>
              <w:rPr>
                <w:b/>
                <w:bCs/>
                <w:color w:val="auto"/>
                <w:sz w:val="20"/>
                <w:szCs w:val="20"/>
              </w:rPr>
            </w:pPr>
          </w:p>
        </w:tc>
        <w:tc>
          <w:tcPr>
            <w:tcW w:w="1134" w:type="dxa"/>
            <w:vAlign w:val="center"/>
          </w:tcPr>
          <w:p w:rsidR="00A7013A" w:rsidRPr="00A04611" w:rsidRDefault="00A7013A" w:rsidP="00A7013A">
            <w:pPr>
              <w:jc w:val="center"/>
              <w:rPr>
                <w:color w:val="auto"/>
                <w:sz w:val="20"/>
                <w:szCs w:val="20"/>
              </w:rPr>
            </w:pPr>
            <w:r w:rsidRPr="00A04611">
              <w:rPr>
                <w:color w:val="auto"/>
                <w:sz w:val="20"/>
                <w:szCs w:val="20"/>
              </w:rPr>
              <w:t>GDTC-QP</w:t>
            </w:r>
          </w:p>
        </w:tc>
      </w:tr>
      <w:tr w:rsidR="00A7013A" w:rsidRPr="00A04611" w:rsidTr="001603DF">
        <w:trPr>
          <w:trHeight w:val="309"/>
        </w:trPr>
        <w:tc>
          <w:tcPr>
            <w:tcW w:w="568" w:type="dxa"/>
            <w:vAlign w:val="center"/>
          </w:tcPr>
          <w:p w:rsidR="00A7013A" w:rsidRPr="00A04611" w:rsidRDefault="00A7013A" w:rsidP="00A7013A">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12</w:t>
            </w:r>
          </w:p>
        </w:tc>
        <w:tc>
          <w:tcPr>
            <w:tcW w:w="992" w:type="dxa"/>
            <w:vAlign w:val="center"/>
          </w:tcPr>
          <w:p w:rsidR="00A7013A" w:rsidRPr="00A04611" w:rsidRDefault="00A7013A" w:rsidP="00A7013A">
            <w:pPr>
              <w:jc w:val="center"/>
              <w:rPr>
                <w:color w:val="auto"/>
                <w:sz w:val="20"/>
                <w:szCs w:val="20"/>
              </w:rPr>
            </w:pPr>
            <w:r w:rsidRPr="00A04611">
              <w:rPr>
                <w:color w:val="auto"/>
                <w:sz w:val="20"/>
                <w:szCs w:val="20"/>
              </w:rPr>
              <w:t>1120187</w:t>
            </w:r>
          </w:p>
        </w:tc>
        <w:tc>
          <w:tcPr>
            <w:tcW w:w="2370" w:type="dxa"/>
            <w:vAlign w:val="center"/>
          </w:tcPr>
          <w:p w:rsidR="00A7013A" w:rsidRPr="00A04611" w:rsidRDefault="00A7013A" w:rsidP="00A7013A">
            <w:pPr>
              <w:rPr>
                <w:color w:val="auto"/>
                <w:sz w:val="20"/>
                <w:szCs w:val="20"/>
              </w:rPr>
            </w:pPr>
            <w:r w:rsidRPr="00A04611">
              <w:rPr>
                <w:color w:val="auto"/>
                <w:sz w:val="20"/>
                <w:szCs w:val="20"/>
              </w:rPr>
              <w:t>Giáo dục thể chất 1 (Võ Taekwondo 1)</w:t>
            </w:r>
          </w:p>
        </w:tc>
        <w:tc>
          <w:tcPr>
            <w:tcW w:w="567" w:type="dxa"/>
            <w:vAlign w:val="center"/>
          </w:tcPr>
          <w:p w:rsidR="00A7013A" w:rsidRPr="00A04611" w:rsidRDefault="00A7013A" w:rsidP="00A7013A">
            <w:pPr>
              <w:jc w:val="center"/>
              <w:rPr>
                <w:color w:val="auto"/>
                <w:sz w:val="20"/>
                <w:szCs w:val="20"/>
              </w:rPr>
            </w:pPr>
            <w:r w:rsidRPr="00A04611">
              <w:rPr>
                <w:color w:val="auto"/>
                <w:sz w:val="20"/>
                <w:szCs w:val="20"/>
              </w:rPr>
              <w:t>1</w:t>
            </w:r>
          </w:p>
        </w:tc>
        <w:tc>
          <w:tcPr>
            <w:tcW w:w="649" w:type="dxa"/>
            <w:vAlign w:val="center"/>
          </w:tcPr>
          <w:p w:rsidR="00A7013A" w:rsidRPr="00A04611" w:rsidRDefault="00A7013A" w:rsidP="00A7013A">
            <w:pPr>
              <w:jc w:val="center"/>
              <w:rPr>
                <w:color w:val="auto"/>
                <w:sz w:val="20"/>
                <w:szCs w:val="20"/>
              </w:rPr>
            </w:pPr>
            <w:r w:rsidRPr="00A04611">
              <w:rPr>
                <w:color w:val="auto"/>
                <w:sz w:val="20"/>
                <w:szCs w:val="20"/>
              </w:rPr>
              <w:t>4</w:t>
            </w:r>
          </w:p>
        </w:tc>
        <w:tc>
          <w:tcPr>
            <w:tcW w:w="476" w:type="dxa"/>
            <w:vAlign w:val="center"/>
          </w:tcPr>
          <w:p w:rsidR="00A7013A" w:rsidRPr="00A04611" w:rsidRDefault="00A7013A" w:rsidP="00A7013A">
            <w:pPr>
              <w:jc w:val="center"/>
              <w:rPr>
                <w:color w:val="auto"/>
                <w:sz w:val="20"/>
                <w:szCs w:val="20"/>
              </w:rPr>
            </w:pPr>
            <w:r w:rsidRPr="00A04611">
              <w:rPr>
                <w:color w:val="auto"/>
                <w:sz w:val="20"/>
                <w:szCs w:val="20"/>
              </w:rPr>
              <w:t> </w:t>
            </w:r>
          </w:p>
        </w:tc>
        <w:tc>
          <w:tcPr>
            <w:tcW w:w="504" w:type="dxa"/>
            <w:vAlign w:val="center"/>
          </w:tcPr>
          <w:p w:rsidR="00A7013A" w:rsidRPr="00A04611" w:rsidRDefault="00A7013A" w:rsidP="00A7013A">
            <w:pPr>
              <w:jc w:val="center"/>
              <w:rPr>
                <w:color w:val="auto"/>
                <w:sz w:val="20"/>
                <w:szCs w:val="20"/>
              </w:rPr>
            </w:pPr>
            <w:r w:rsidRPr="00A04611">
              <w:rPr>
                <w:color w:val="auto"/>
                <w:sz w:val="20"/>
                <w:szCs w:val="20"/>
              </w:rPr>
              <w:t> </w:t>
            </w:r>
          </w:p>
        </w:tc>
        <w:tc>
          <w:tcPr>
            <w:tcW w:w="537" w:type="dxa"/>
            <w:vAlign w:val="center"/>
          </w:tcPr>
          <w:p w:rsidR="00A7013A" w:rsidRPr="00A04611" w:rsidRDefault="00A7013A" w:rsidP="00A7013A">
            <w:pPr>
              <w:jc w:val="center"/>
              <w:rPr>
                <w:color w:val="auto"/>
                <w:sz w:val="20"/>
                <w:szCs w:val="20"/>
              </w:rPr>
            </w:pPr>
            <w:r w:rsidRPr="00A04611">
              <w:rPr>
                <w:color w:val="auto"/>
                <w:sz w:val="20"/>
                <w:szCs w:val="20"/>
              </w:rPr>
              <w:t>26</w:t>
            </w:r>
          </w:p>
        </w:tc>
        <w:tc>
          <w:tcPr>
            <w:tcW w:w="567" w:type="dxa"/>
            <w:vAlign w:val="center"/>
          </w:tcPr>
          <w:p w:rsidR="00A7013A" w:rsidRPr="00A04611" w:rsidRDefault="00A7013A" w:rsidP="00A7013A">
            <w:pPr>
              <w:jc w:val="center"/>
              <w:rPr>
                <w:color w:val="auto"/>
                <w:sz w:val="20"/>
                <w:szCs w:val="20"/>
              </w:rPr>
            </w:pPr>
          </w:p>
        </w:tc>
        <w:tc>
          <w:tcPr>
            <w:tcW w:w="709" w:type="dxa"/>
            <w:vAlign w:val="center"/>
          </w:tcPr>
          <w:p w:rsidR="00A7013A" w:rsidRPr="00A04611" w:rsidRDefault="00A7013A" w:rsidP="00A7013A">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92" w:type="dxa"/>
            <w:vAlign w:val="center"/>
          </w:tcPr>
          <w:p w:rsidR="00A7013A" w:rsidRPr="00A04611" w:rsidRDefault="00A7013A" w:rsidP="00A7013A">
            <w:pPr>
              <w:jc w:val="right"/>
              <w:rPr>
                <w:b/>
                <w:bCs/>
                <w:color w:val="auto"/>
                <w:sz w:val="20"/>
                <w:szCs w:val="20"/>
              </w:rPr>
            </w:pPr>
          </w:p>
        </w:tc>
        <w:tc>
          <w:tcPr>
            <w:tcW w:w="1134" w:type="dxa"/>
            <w:vAlign w:val="center"/>
          </w:tcPr>
          <w:p w:rsidR="00A7013A" w:rsidRPr="00A04611" w:rsidRDefault="00A7013A" w:rsidP="00A7013A">
            <w:pPr>
              <w:jc w:val="center"/>
              <w:rPr>
                <w:color w:val="auto"/>
                <w:sz w:val="20"/>
                <w:szCs w:val="20"/>
              </w:rPr>
            </w:pPr>
            <w:r w:rsidRPr="00A04611">
              <w:rPr>
                <w:color w:val="auto"/>
                <w:sz w:val="20"/>
                <w:szCs w:val="20"/>
              </w:rPr>
              <w:t>GDTC-QP</w:t>
            </w:r>
          </w:p>
        </w:tc>
      </w:tr>
      <w:tr w:rsidR="00A7013A" w:rsidRPr="00A04611" w:rsidTr="001603DF">
        <w:trPr>
          <w:trHeight w:val="309"/>
        </w:trPr>
        <w:tc>
          <w:tcPr>
            <w:tcW w:w="568" w:type="dxa"/>
            <w:vAlign w:val="center"/>
          </w:tcPr>
          <w:p w:rsidR="00A7013A" w:rsidRPr="00A04611" w:rsidRDefault="00A7013A" w:rsidP="00A7013A">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13</w:t>
            </w:r>
          </w:p>
        </w:tc>
        <w:tc>
          <w:tcPr>
            <w:tcW w:w="992" w:type="dxa"/>
            <w:vAlign w:val="center"/>
          </w:tcPr>
          <w:p w:rsidR="00A7013A" w:rsidRPr="00A04611" w:rsidRDefault="00A7013A" w:rsidP="00A7013A">
            <w:pPr>
              <w:jc w:val="center"/>
              <w:rPr>
                <w:color w:val="auto"/>
                <w:sz w:val="20"/>
                <w:szCs w:val="20"/>
              </w:rPr>
            </w:pPr>
            <w:r w:rsidRPr="00A04611">
              <w:rPr>
                <w:color w:val="auto"/>
                <w:sz w:val="20"/>
                <w:szCs w:val="20"/>
              </w:rPr>
              <w:t>1120190</w:t>
            </w:r>
          </w:p>
        </w:tc>
        <w:tc>
          <w:tcPr>
            <w:tcW w:w="2370" w:type="dxa"/>
            <w:vAlign w:val="center"/>
          </w:tcPr>
          <w:p w:rsidR="00A7013A" w:rsidRPr="00A04611" w:rsidRDefault="00A7013A" w:rsidP="00A7013A">
            <w:pPr>
              <w:rPr>
                <w:color w:val="auto"/>
                <w:sz w:val="20"/>
                <w:szCs w:val="20"/>
              </w:rPr>
            </w:pPr>
            <w:r w:rsidRPr="00A04611">
              <w:rPr>
                <w:color w:val="auto"/>
                <w:sz w:val="20"/>
                <w:szCs w:val="20"/>
              </w:rPr>
              <w:t>Giáo dục thể chất 1 (Võ Karatedo 1)</w:t>
            </w:r>
          </w:p>
        </w:tc>
        <w:tc>
          <w:tcPr>
            <w:tcW w:w="567" w:type="dxa"/>
            <w:vAlign w:val="center"/>
          </w:tcPr>
          <w:p w:rsidR="00A7013A" w:rsidRPr="00A04611" w:rsidRDefault="00A7013A" w:rsidP="00A7013A">
            <w:pPr>
              <w:jc w:val="center"/>
              <w:rPr>
                <w:color w:val="auto"/>
                <w:sz w:val="20"/>
                <w:szCs w:val="20"/>
              </w:rPr>
            </w:pPr>
            <w:r w:rsidRPr="00A04611">
              <w:rPr>
                <w:color w:val="auto"/>
                <w:sz w:val="20"/>
                <w:szCs w:val="20"/>
              </w:rPr>
              <w:t>1</w:t>
            </w:r>
          </w:p>
        </w:tc>
        <w:tc>
          <w:tcPr>
            <w:tcW w:w="649" w:type="dxa"/>
            <w:vAlign w:val="center"/>
          </w:tcPr>
          <w:p w:rsidR="00A7013A" w:rsidRPr="00A04611" w:rsidRDefault="00A7013A" w:rsidP="00A7013A">
            <w:pPr>
              <w:jc w:val="center"/>
              <w:rPr>
                <w:color w:val="auto"/>
                <w:sz w:val="20"/>
                <w:szCs w:val="20"/>
              </w:rPr>
            </w:pPr>
            <w:r w:rsidRPr="00A04611">
              <w:rPr>
                <w:color w:val="auto"/>
                <w:sz w:val="20"/>
                <w:szCs w:val="20"/>
              </w:rPr>
              <w:t>4</w:t>
            </w:r>
          </w:p>
        </w:tc>
        <w:tc>
          <w:tcPr>
            <w:tcW w:w="476" w:type="dxa"/>
            <w:vAlign w:val="center"/>
          </w:tcPr>
          <w:p w:rsidR="00A7013A" w:rsidRPr="00A04611" w:rsidRDefault="00A7013A" w:rsidP="00A7013A">
            <w:pPr>
              <w:jc w:val="center"/>
              <w:rPr>
                <w:color w:val="auto"/>
                <w:sz w:val="20"/>
                <w:szCs w:val="20"/>
              </w:rPr>
            </w:pPr>
            <w:r w:rsidRPr="00A04611">
              <w:rPr>
                <w:color w:val="auto"/>
                <w:sz w:val="20"/>
                <w:szCs w:val="20"/>
              </w:rPr>
              <w:t> </w:t>
            </w:r>
          </w:p>
        </w:tc>
        <w:tc>
          <w:tcPr>
            <w:tcW w:w="504" w:type="dxa"/>
            <w:vAlign w:val="center"/>
          </w:tcPr>
          <w:p w:rsidR="00A7013A" w:rsidRPr="00A04611" w:rsidRDefault="00A7013A" w:rsidP="00A7013A">
            <w:pPr>
              <w:jc w:val="center"/>
              <w:rPr>
                <w:color w:val="auto"/>
                <w:sz w:val="20"/>
                <w:szCs w:val="20"/>
              </w:rPr>
            </w:pPr>
            <w:r w:rsidRPr="00A04611">
              <w:rPr>
                <w:color w:val="auto"/>
                <w:sz w:val="20"/>
                <w:szCs w:val="20"/>
              </w:rPr>
              <w:t> </w:t>
            </w:r>
          </w:p>
        </w:tc>
        <w:tc>
          <w:tcPr>
            <w:tcW w:w="537" w:type="dxa"/>
            <w:vAlign w:val="center"/>
          </w:tcPr>
          <w:p w:rsidR="00A7013A" w:rsidRPr="00A04611" w:rsidRDefault="00A7013A" w:rsidP="00A7013A">
            <w:pPr>
              <w:jc w:val="center"/>
              <w:rPr>
                <w:color w:val="auto"/>
                <w:sz w:val="20"/>
                <w:szCs w:val="20"/>
              </w:rPr>
            </w:pPr>
            <w:r w:rsidRPr="00A04611">
              <w:rPr>
                <w:color w:val="auto"/>
                <w:sz w:val="20"/>
                <w:szCs w:val="20"/>
              </w:rPr>
              <w:t>26</w:t>
            </w:r>
          </w:p>
        </w:tc>
        <w:tc>
          <w:tcPr>
            <w:tcW w:w="567" w:type="dxa"/>
            <w:vAlign w:val="center"/>
          </w:tcPr>
          <w:p w:rsidR="00A7013A" w:rsidRPr="00A04611" w:rsidRDefault="00A7013A" w:rsidP="00A7013A">
            <w:pPr>
              <w:jc w:val="center"/>
              <w:rPr>
                <w:color w:val="auto"/>
                <w:sz w:val="20"/>
                <w:szCs w:val="20"/>
              </w:rPr>
            </w:pPr>
          </w:p>
        </w:tc>
        <w:tc>
          <w:tcPr>
            <w:tcW w:w="709" w:type="dxa"/>
            <w:vAlign w:val="center"/>
          </w:tcPr>
          <w:p w:rsidR="00A7013A" w:rsidRPr="00A04611" w:rsidRDefault="00A7013A" w:rsidP="00A7013A">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92" w:type="dxa"/>
            <w:vAlign w:val="center"/>
          </w:tcPr>
          <w:p w:rsidR="00A7013A" w:rsidRPr="00A04611" w:rsidRDefault="00A7013A" w:rsidP="00A7013A">
            <w:pPr>
              <w:jc w:val="right"/>
              <w:rPr>
                <w:b/>
                <w:bCs/>
                <w:color w:val="auto"/>
                <w:sz w:val="20"/>
                <w:szCs w:val="20"/>
              </w:rPr>
            </w:pPr>
          </w:p>
        </w:tc>
        <w:tc>
          <w:tcPr>
            <w:tcW w:w="1134" w:type="dxa"/>
            <w:vAlign w:val="center"/>
          </w:tcPr>
          <w:p w:rsidR="00A7013A" w:rsidRPr="00A04611" w:rsidRDefault="00A7013A" w:rsidP="00A7013A">
            <w:pPr>
              <w:jc w:val="center"/>
              <w:rPr>
                <w:color w:val="auto"/>
                <w:sz w:val="20"/>
                <w:szCs w:val="20"/>
              </w:rPr>
            </w:pPr>
            <w:r w:rsidRPr="00A04611">
              <w:rPr>
                <w:color w:val="auto"/>
                <w:sz w:val="20"/>
                <w:szCs w:val="20"/>
              </w:rPr>
              <w:t>GDTC-QP</w:t>
            </w:r>
          </w:p>
        </w:tc>
      </w:tr>
      <w:tr w:rsidR="00A7013A" w:rsidRPr="00A04611" w:rsidTr="001603DF">
        <w:trPr>
          <w:trHeight w:val="309"/>
        </w:trPr>
        <w:tc>
          <w:tcPr>
            <w:tcW w:w="3930" w:type="dxa"/>
            <w:gridSpan w:val="3"/>
            <w:vAlign w:val="center"/>
          </w:tcPr>
          <w:p w:rsidR="00A7013A" w:rsidRPr="00A04611" w:rsidRDefault="00A7013A" w:rsidP="00A7013A">
            <w:pPr>
              <w:rPr>
                <w:b/>
                <w:color w:val="auto"/>
                <w:sz w:val="20"/>
                <w:szCs w:val="20"/>
              </w:rPr>
            </w:pPr>
            <w:r w:rsidRPr="00A04611">
              <w:rPr>
                <w:b/>
                <w:bCs/>
                <w:color w:val="auto"/>
                <w:sz w:val="20"/>
                <w:szCs w:val="20"/>
              </w:rPr>
              <w:t xml:space="preserve">Tổng cộng </w:t>
            </w:r>
            <w:r w:rsidRPr="00A04611">
              <w:rPr>
                <w:bCs/>
                <w:color w:val="auto"/>
                <w:sz w:val="20"/>
                <w:szCs w:val="20"/>
              </w:rPr>
              <w:t>(chưa bao gồm các học phần GDTC):</w:t>
            </w:r>
          </w:p>
        </w:tc>
        <w:tc>
          <w:tcPr>
            <w:tcW w:w="567" w:type="dxa"/>
            <w:vAlign w:val="center"/>
          </w:tcPr>
          <w:p w:rsidR="00A7013A" w:rsidRPr="00A04611" w:rsidRDefault="00A7013A" w:rsidP="00A7013A">
            <w:pPr>
              <w:jc w:val="center"/>
              <w:rPr>
                <w:b/>
                <w:color w:val="auto"/>
                <w:sz w:val="20"/>
                <w:szCs w:val="20"/>
              </w:rPr>
            </w:pPr>
            <w:r w:rsidRPr="00A04611">
              <w:rPr>
                <w:b/>
                <w:color w:val="auto"/>
                <w:sz w:val="20"/>
                <w:szCs w:val="20"/>
              </w:rPr>
              <w:t>17</w:t>
            </w:r>
          </w:p>
        </w:tc>
        <w:tc>
          <w:tcPr>
            <w:tcW w:w="649" w:type="dxa"/>
            <w:vAlign w:val="center"/>
          </w:tcPr>
          <w:p w:rsidR="00A7013A" w:rsidRPr="00A04611" w:rsidRDefault="00A7013A" w:rsidP="00A7013A">
            <w:pPr>
              <w:jc w:val="center"/>
              <w:rPr>
                <w:color w:val="auto"/>
                <w:sz w:val="20"/>
                <w:szCs w:val="20"/>
              </w:rPr>
            </w:pPr>
          </w:p>
        </w:tc>
        <w:tc>
          <w:tcPr>
            <w:tcW w:w="476" w:type="dxa"/>
            <w:vAlign w:val="center"/>
          </w:tcPr>
          <w:p w:rsidR="00A7013A" w:rsidRPr="00A04611" w:rsidRDefault="00A7013A" w:rsidP="00A7013A">
            <w:pPr>
              <w:jc w:val="center"/>
              <w:rPr>
                <w:color w:val="auto"/>
                <w:sz w:val="20"/>
                <w:szCs w:val="20"/>
              </w:rPr>
            </w:pPr>
          </w:p>
        </w:tc>
        <w:tc>
          <w:tcPr>
            <w:tcW w:w="504" w:type="dxa"/>
            <w:vAlign w:val="center"/>
          </w:tcPr>
          <w:p w:rsidR="00A7013A" w:rsidRPr="00A04611" w:rsidRDefault="00A7013A" w:rsidP="00A7013A">
            <w:pPr>
              <w:jc w:val="center"/>
              <w:rPr>
                <w:color w:val="auto"/>
                <w:sz w:val="20"/>
                <w:szCs w:val="20"/>
              </w:rPr>
            </w:pPr>
          </w:p>
        </w:tc>
        <w:tc>
          <w:tcPr>
            <w:tcW w:w="537" w:type="dxa"/>
            <w:vAlign w:val="center"/>
          </w:tcPr>
          <w:p w:rsidR="00A7013A" w:rsidRPr="00A04611" w:rsidRDefault="00A7013A" w:rsidP="00A7013A">
            <w:pPr>
              <w:jc w:val="center"/>
              <w:rPr>
                <w:color w:val="auto"/>
                <w:sz w:val="20"/>
                <w:szCs w:val="20"/>
              </w:rPr>
            </w:pPr>
          </w:p>
        </w:tc>
        <w:tc>
          <w:tcPr>
            <w:tcW w:w="567" w:type="dxa"/>
            <w:vAlign w:val="center"/>
          </w:tcPr>
          <w:p w:rsidR="00A7013A" w:rsidRPr="00A04611" w:rsidRDefault="00A7013A" w:rsidP="00A7013A">
            <w:pPr>
              <w:jc w:val="center"/>
              <w:rPr>
                <w:color w:val="auto"/>
                <w:sz w:val="20"/>
                <w:szCs w:val="20"/>
              </w:rPr>
            </w:pPr>
          </w:p>
        </w:tc>
        <w:tc>
          <w:tcPr>
            <w:tcW w:w="709" w:type="dxa"/>
            <w:vAlign w:val="center"/>
          </w:tcPr>
          <w:p w:rsidR="00A7013A" w:rsidRPr="00A04611" w:rsidRDefault="00A7013A" w:rsidP="00A7013A">
            <w:pPr>
              <w:overflowPunct w:val="0"/>
              <w:autoSpaceDE w:val="0"/>
              <w:autoSpaceDN w:val="0"/>
              <w:adjustRightInd w:val="0"/>
              <w:ind w:left="-108" w:right="-108"/>
              <w:jc w:val="center"/>
              <w:textAlignment w:val="baseline"/>
              <w:rPr>
                <w:color w:val="auto"/>
                <w:sz w:val="20"/>
                <w:szCs w:val="20"/>
              </w:rPr>
            </w:pPr>
          </w:p>
        </w:tc>
        <w:tc>
          <w:tcPr>
            <w:tcW w:w="992" w:type="dxa"/>
            <w:vAlign w:val="center"/>
          </w:tcPr>
          <w:p w:rsidR="00A7013A" w:rsidRPr="00A04611" w:rsidRDefault="00A7013A" w:rsidP="00A7013A">
            <w:pPr>
              <w:jc w:val="right"/>
              <w:rPr>
                <w:b/>
                <w:bCs/>
                <w:color w:val="auto"/>
                <w:sz w:val="20"/>
                <w:szCs w:val="20"/>
              </w:rPr>
            </w:pPr>
          </w:p>
        </w:tc>
        <w:tc>
          <w:tcPr>
            <w:tcW w:w="1134" w:type="dxa"/>
            <w:vAlign w:val="center"/>
          </w:tcPr>
          <w:p w:rsidR="00A7013A" w:rsidRPr="00A04611" w:rsidRDefault="00A7013A" w:rsidP="00A7013A">
            <w:pPr>
              <w:jc w:val="center"/>
              <w:rPr>
                <w:color w:val="auto"/>
                <w:sz w:val="20"/>
                <w:szCs w:val="20"/>
              </w:rPr>
            </w:pPr>
          </w:p>
        </w:tc>
      </w:tr>
    </w:tbl>
    <w:p w:rsidR="00BD2FF9" w:rsidRPr="00A04611" w:rsidRDefault="00BD2FF9" w:rsidP="00BD2FF9">
      <w:pPr>
        <w:rPr>
          <w:b/>
          <w:color w:val="auto"/>
          <w:sz w:val="20"/>
          <w:szCs w:val="20"/>
        </w:rPr>
      </w:pPr>
    </w:p>
    <w:p w:rsidR="00BD2FF9" w:rsidRPr="00A04611" w:rsidRDefault="00BD2FF9" w:rsidP="00BD2FF9">
      <w:pPr>
        <w:rPr>
          <w:b/>
          <w:color w:val="auto"/>
          <w:sz w:val="26"/>
          <w:szCs w:val="26"/>
        </w:rPr>
      </w:pPr>
      <w:r w:rsidRPr="00A04611">
        <w:rPr>
          <w:b/>
          <w:color w:val="auto"/>
          <w:sz w:val="26"/>
          <w:szCs w:val="26"/>
        </w:rPr>
        <w:t xml:space="preserve">   Học kì II</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2410"/>
        <w:gridCol w:w="567"/>
        <w:gridCol w:w="649"/>
        <w:gridCol w:w="476"/>
        <w:gridCol w:w="504"/>
        <w:gridCol w:w="497"/>
        <w:gridCol w:w="560"/>
        <w:gridCol w:w="574"/>
        <w:gridCol w:w="942"/>
        <w:gridCol w:w="1295"/>
      </w:tblGrid>
      <w:tr w:rsidR="00BD2FF9" w:rsidRPr="00A04611" w:rsidTr="00B06031">
        <w:trPr>
          <w:trHeight w:val="579"/>
        </w:trPr>
        <w:tc>
          <w:tcPr>
            <w:tcW w:w="534"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w:t>
            </w:r>
          </w:p>
        </w:tc>
        <w:tc>
          <w:tcPr>
            <w:tcW w:w="992"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Mã</w:t>
            </w:r>
          </w:p>
          <w:p w:rsidR="00BD2FF9" w:rsidRPr="00A04611" w:rsidRDefault="00BD2FF9" w:rsidP="00B06031">
            <w:pPr>
              <w:pStyle w:val="Title"/>
              <w:tabs>
                <w:tab w:val="left" w:pos="426"/>
              </w:tabs>
              <w:ind w:left="-108" w:right="-108"/>
              <w:rPr>
                <w:rFonts w:ascii="Times New Roman" w:hAnsi="Times New Roman"/>
                <w:bCs w:val="0"/>
                <w:color w:val="auto"/>
                <w:sz w:val="20"/>
                <w:szCs w:val="20"/>
              </w:rPr>
            </w:pPr>
            <w:r w:rsidRPr="00A04611">
              <w:rPr>
                <w:rFonts w:ascii="Times New Roman" w:hAnsi="Times New Roman"/>
                <w:bCs w:val="0"/>
                <w:color w:val="auto"/>
                <w:sz w:val="20"/>
                <w:szCs w:val="20"/>
              </w:rPr>
              <w:t>học phần</w:t>
            </w:r>
          </w:p>
        </w:tc>
        <w:tc>
          <w:tcPr>
            <w:tcW w:w="2410" w:type="dxa"/>
            <w:vMerge w:val="restart"/>
            <w:vAlign w:val="center"/>
          </w:tcPr>
          <w:p w:rsidR="00BD2FF9" w:rsidRPr="00A04611" w:rsidRDefault="00BD2FF9" w:rsidP="00B06031">
            <w:pPr>
              <w:pStyle w:val="Title"/>
              <w:tabs>
                <w:tab w:val="left" w:pos="426"/>
              </w:tabs>
              <w:rPr>
                <w:rFonts w:ascii="Times New Roman" w:hAnsi="Times New Roman"/>
                <w:bCs w:val="0"/>
                <w:color w:val="auto"/>
                <w:sz w:val="20"/>
                <w:szCs w:val="20"/>
              </w:rPr>
            </w:pPr>
            <w:r w:rsidRPr="00A04611">
              <w:rPr>
                <w:rFonts w:ascii="Times New Roman" w:hAnsi="Times New Roman"/>
                <w:bCs w:val="0"/>
                <w:color w:val="auto"/>
                <w:sz w:val="20"/>
                <w:szCs w:val="20"/>
              </w:rPr>
              <w:t>Tên học phần</w:t>
            </w:r>
          </w:p>
        </w:tc>
        <w:tc>
          <w:tcPr>
            <w:tcW w:w="567" w:type="dxa"/>
            <w:vMerge w:val="restart"/>
            <w:vAlign w:val="center"/>
          </w:tcPr>
          <w:p w:rsidR="00BD2FF9" w:rsidRPr="00A04611" w:rsidRDefault="00BD2FF9" w:rsidP="00B06031">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Số</w:t>
            </w:r>
          </w:p>
          <w:p w:rsidR="00BD2FF9" w:rsidRPr="00A04611" w:rsidRDefault="00BD2FF9" w:rsidP="00B06031">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tín chỉ</w:t>
            </w:r>
          </w:p>
        </w:tc>
        <w:tc>
          <w:tcPr>
            <w:tcW w:w="1629" w:type="dxa"/>
            <w:gridSpan w:val="3"/>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Giờ trên lớp</w:t>
            </w:r>
          </w:p>
        </w:tc>
        <w:tc>
          <w:tcPr>
            <w:tcW w:w="497" w:type="dxa"/>
            <w:vMerge w:val="restart"/>
            <w:shd w:val="clear" w:color="auto" w:fill="auto"/>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TN/</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TH</w:t>
            </w:r>
          </w:p>
        </w:tc>
        <w:tc>
          <w:tcPr>
            <w:tcW w:w="560"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Khác</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 ĐA,</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BTL)</w:t>
            </w:r>
          </w:p>
        </w:tc>
        <w:tc>
          <w:tcPr>
            <w:tcW w:w="574"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Giờ tự học</w:t>
            </w:r>
          </w:p>
        </w:tc>
        <w:tc>
          <w:tcPr>
            <w:tcW w:w="942"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Mã HP học trước</w:t>
            </w:r>
          </w:p>
        </w:tc>
        <w:tc>
          <w:tcPr>
            <w:tcW w:w="1295" w:type="dxa"/>
            <w:vMerge w:val="restart"/>
            <w:vAlign w:val="center"/>
          </w:tcPr>
          <w:p w:rsidR="00BD2FF9" w:rsidRPr="00A04611" w:rsidRDefault="00DF481F"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 xml:space="preserve">Khoa </w:t>
            </w:r>
            <w:r w:rsidR="00BD2FF9" w:rsidRPr="00A04611">
              <w:rPr>
                <w:rFonts w:ascii="Times New Roman" w:hAnsi="Times New Roman"/>
                <w:bCs w:val="0"/>
                <w:color w:val="auto"/>
                <w:sz w:val="20"/>
                <w:szCs w:val="20"/>
              </w:rPr>
              <w:t>quản lý HP</w:t>
            </w:r>
          </w:p>
        </w:tc>
      </w:tr>
      <w:tr w:rsidR="00BD2FF9" w:rsidRPr="00A04611" w:rsidTr="00B06031">
        <w:trPr>
          <w:trHeight w:val="279"/>
        </w:trPr>
        <w:tc>
          <w:tcPr>
            <w:tcW w:w="534" w:type="dxa"/>
            <w:vMerge/>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992" w:type="dxa"/>
            <w:vMerge/>
            <w:vAlign w:val="center"/>
          </w:tcPr>
          <w:p w:rsidR="00BD2FF9" w:rsidRPr="00A04611" w:rsidRDefault="00BD2FF9" w:rsidP="00B06031">
            <w:pPr>
              <w:pStyle w:val="Title"/>
              <w:tabs>
                <w:tab w:val="left" w:pos="426"/>
              </w:tabs>
              <w:spacing w:after="120"/>
              <w:ind w:left="-108" w:right="-108"/>
              <w:rPr>
                <w:rFonts w:ascii="Times New Roman" w:hAnsi="Times New Roman"/>
                <w:bCs w:val="0"/>
                <w:color w:val="auto"/>
                <w:sz w:val="20"/>
                <w:szCs w:val="20"/>
              </w:rPr>
            </w:pPr>
          </w:p>
        </w:tc>
        <w:tc>
          <w:tcPr>
            <w:tcW w:w="2410" w:type="dxa"/>
            <w:vMerge/>
            <w:vAlign w:val="center"/>
          </w:tcPr>
          <w:p w:rsidR="00BD2FF9" w:rsidRPr="00A04611" w:rsidRDefault="00BD2FF9" w:rsidP="00B06031">
            <w:pPr>
              <w:pStyle w:val="Title"/>
              <w:tabs>
                <w:tab w:val="left" w:pos="426"/>
              </w:tabs>
              <w:spacing w:after="120"/>
              <w:rPr>
                <w:rFonts w:ascii="Times New Roman" w:hAnsi="Times New Roman"/>
                <w:bCs w:val="0"/>
                <w:color w:val="auto"/>
                <w:sz w:val="20"/>
                <w:szCs w:val="20"/>
              </w:rPr>
            </w:pPr>
          </w:p>
        </w:tc>
        <w:tc>
          <w:tcPr>
            <w:tcW w:w="567" w:type="dxa"/>
            <w:vMerge/>
            <w:vAlign w:val="center"/>
          </w:tcPr>
          <w:p w:rsidR="00BD2FF9" w:rsidRPr="00A04611" w:rsidRDefault="00BD2FF9" w:rsidP="00B06031">
            <w:pPr>
              <w:pStyle w:val="Title"/>
              <w:tabs>
                <w:tab w:val="left" w:pos="452"/>
              </w:tabs>
              <w:spacing w:after="120"/>
              <w:ind w:left="-108"/>
              <w:rPr>
                <w:rFonts w:ascii="Times New Roman" w:hAnsi="Times New Roman"/>
                <w:bCs w:val="0"/>
                <w:color w:val="auto"/>
                <w:sz w:val="20"/>
                <w:szCs w:val="20"/>
              </w:rPr>
            </w:pPr>
          </w:p>
        </w:tc>
        <w:tc>
          <w:tcPr>
            <w:tcW w:w="649"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LT</w:t>
            </w:r>
          </w:p>
        </w:tc>
        <w:tc>
          <w:tcPr>
            <w:tcW w:w="476"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w:t>
            </w:r>
          </w:p>
        </w:tc>
        <w:tc>
          <w:tcPr>
            <w:tcW w:w="504"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TL</w:t>
            </w:r>
          </w:p>
        </w:tc>
        <w:tc>
          <w:tcPr>
            <w:tcW w:w="497" w:type="dxa"/>
            <w:vMerge/>
            <w:shd w:val="clear" w:color="auto" w:fill="auto"/>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560" w:type="dxa"/>
            <w:vMerge/>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574" w:type="dxa"/>
            <w:vMerge/>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942" w:type="dxa"/>
            <w:vMerge/>
            <w:vAlign w:val="center"/>
          </w:tcPr>
          <w:p w:rsidR="00BD2FF9" w:rsidRPr="00A04611" w:rsidRDefault="00BD2FF9" w:rsidP="00B06031">
            <w:pPr>
              <w:pStyle w:val="Title"/>
              <w:spacing w:after="120"/>
              <w:rPr>
                <w:rFonts w:ascii="Times New Roman" w:hAnsi="Times New Roman"/>
                <w:bCs w:val="0"/>
                <w:color w:val="auto"/>
                <w:sz w:val="20"/>
                <w:szCs w:val="20"/>
              </w:rPr>
            </w:pPr>
          </w:p>
        </w:tc>
        <w:tc>
          <w:tcPr>
            <w:tcW w:w="1295" w:type="dxa"/>
            <w:vMerge/>
            <w:vAlign w:val="center"/>
          </w:tcPr>
          <w:p w:rsidR="00BD2FF9" w:rsidRPr="00A04611" w:rsidRDefault="00BD2FF9" w:rsidP="00B06031">
            <w:pPr>
              <w:pStyle w:val="Title"/>
              <w:spacing w:after="120"/>
              <w:rPr>
                <w:rFonts w:ascii="Times New Roman" w:hAnsi="Times New Roman"/>
                <w:bCs w:val="0"/>
                <w:color w:val="auto"/>
                <w:sz w:val="20"/>
                <w:szCs w:val="20"/>
              </w:rPr>
            </w:pPr>
          </w:p>
        </w:tc>
      </w:tr>
      <w:tr w:rsidR="00BD2FF9" w:rsidRPr="00A04611" w:rsidTr="00B06031">
        <w:trPr>
          <w:trHeight w:val="309"/>
        </w:trPr>
        <w:tc>
          <w:tcPr>
            <w:tcW w:w="534" w:type="dxa"/>
            <w:vAlign w:val="center"/>
          </w:tcPr>
          <w:p w:rsidR="00BD2FF9" w:rsidRPr="00A04611" w:rsidRDefault="00BD2FF9"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01</w:t>
            </w:r>
          </w:p>
        </w:tc>
        <w:tc>
          <w:tcPr>
            <w:tcW w:w="992" w:type="dxa"/>
            <w:vAlign w:val="center"/>
          </w:tcPr>
          <w:p w:rsidR="00BD2FF9" w:rsidRPr="00A04611" w:rsidRDefault="00BD2FF9" w:rsidP="00B06031">
            <w:pPr>
              <w:jc w:val="center"/>
              <w:rPr>
                <w:snapToGrid w:val="0"/>
                <w:color w:val="auto"/>
                <w:sz w:val="20"/>
                <w:szCs w:val="20"/>
                <w:lang w:val="nl-NL"/>
              </w:rPr>
            </w:pPr>
            <w:r w:rsidRPr="00A04611">
              <w:rPr>
                <w:color w:val="auto"/>
                <w:sz w:val="20"/>
                <w:szCs w:val="20"/>
              </w:rPr>
              <w:t>1130300</w:t>
            </w:r>
          </w:p>
        </w:tc>
        <w:tc>
          <w:tcPr>
            <w:tcW w:w="2410" w:type="dxa"/>
            <w:vAlign w:val="center"/>
          </w:tcPr>
          <w:p w:rsidR="00BD2FF9" w:rsidRPr="00A04611" w:rsidRDefault="00BD2FF9" w:rsidP="00B06031">
            <w:pPr>
              <w:rPr>
                <w:bCs/>
                <w:color w:val="auto"/>
                <w:sz w:val="20"/>
                <w:szCs w:val="20"/>
                <w:lang w:val="nl-NL"/>
              </w:rPr>
            </w:pPr>
            <w:r w:rsidRPr="00A04611">
              <w:rPr>
                <w:color w:val="auto"/>
                <w:sz w:val="20"/>
                <w:szCs w:val="20"/>
                <w:lang w:val="nl-NL"/>
              </w:rPr>
              <w:t xml:space="preserve">Kinh tế chính trị Mác-Lênin </w:t>
            </w:r>
          </w:p>
        </w:tc>
        <w:tc>
          <w:tcPr>
            <w:tcW w:w="567" w:type="dxa"/>
            <w:vAlign w:val="center"/>
          </w:tcPr>
          <w:p w:rsidR="00BD2FF9" w:rsidRPr="00A04611" w:rsidRDefault="00BD2FF9" w:rsidP="00B06031">
            <w:pPr>
              <w:jc w:val="center"/>
              <w:rPr>
                <w:bCs/>
                <w:color w:val="auto"/>
                <w:sz w:val="20"/>
                <w:szCs w:val="20"/>
              </w:rPr>
            </w:pPr>
            <w:r w:rsidRPr="00A04611">
              <w:rPr>
                <w:color w:val="auto"/>
                <w:sz w:val="20"/>
                <w:szCs w:val="20"/>
              </w:rPr>
              <w:t>2</w:t>
            </w:r>
          </w:p>
        </w:tc>
        <w:tc>
          <w:tcPr>
            <w:tcW w:w="649"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27</w:t>
            </w:r>
          </w:p>
        </w:tc>
        <w:tc>
          <w:tcPr>
            <w:tcW w:w="476"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04"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6</w:t>
            </w:r>
          </w:p>
        </w:tc>
        <w:tc>
          <w:tcPr>
            <w:tcW w:w="497"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60"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74"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57</w:t>
            </w:r>
          </w:p>
        </w:tc>
        <w:tc>
          <w:tcPr>
            <w:tcW w:w="942" w:type="dxa"/>
            <w:vAlign w:val="center"/>
          </w:tcPr>
          <w:p w:rsidR="00BD2FF9" w:rsidRPr="00A04611" w:rsidRDefault="00BD2FF9" w:rsidP="00B06031">
            <w:pPr>
              <w:ind w:left="-94" w:right="-122"/>
              <w:jc w:val="center"/>
              <w:rPr>
                <w:bCs/>
                <w:color w:val="auto"/>
                <w:sz w:val="20"/>
                <w:szCs w:val="20"/>
              </w:rPr>
            </w:pPr>
            <w:r w:rsidRPr="00A04611">
              <w:rPr>
                <w:color w:val="auto"/>
                <w:sz w:val="20"/>
                <w:szCs w:val="20"/>
              </w:rPr>
              <w:t>1130299</w:t>
            </w:r>
          </w:p>
        </w:tc>
        <w:tc>
          <w:tcPr>
            <w:tcW w:w="1295"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LLCT-Luật và QLNN</w:t>
            </w:r>
          </w:p>
        </w:tc>
      </w:tr>
      <w:tr w:rsidR="005D04C0" w:rsidRPr="00A04611" w:rsidTr="00B06031">
        <w:trPr>
          <w:trHeight w:val="309"/>
        </w:trPr>
        <w:tc>
          <w:tcPr>
            <w:tcW w:w="534" w:type="dxa"/>
            <w:vAlign w:val="center"/>
          </w:tcPr>
          <w:p w:rsidR="005D04C0" w:rsidRPr="00A04611" w:rsidRDefault="005D04C0" w:rsidP="005D04C0">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02</w:t>
            </w:r>
          </w:p>
        </w:tc>
        <w:tc>
          <w:tcPr>
            <w:tcW w:w="992" w:type="dxa"/>
          </w:tcPr>
          <w:p w:rsidR="005D04C0" w:rsidRPr="00A04611" w:rsidRDefault="005D04C0" w:rsidP="005D04C0">
            <w:pPr>
              <w:spacing w:before="120"/>
              <w:jc w:val="center"/>
              <w:rPr>
                <w:snapToGrid w:val="0"/>
                <w:color w:val="auto"/>
                <w:sz w:val="20"/>
                <w:szCs w:val="20"/>
                <w:lang w:val="nl-NL"/>
              </w:rPr>
            </w:pPr>
            <w:r w:rsidRPr="00A04611">
              <w:rPr>
                <w:snapToGrid w:val="0"/>
                <w:color w:val="auto"/>
                <w:sz w:val="20"/>
                <w:szCs w:val="20"/>
                <w:lang w:val="nl-NL"/>
              </w:rPr>
              <w:t>1130049</w:t>
            </w:r>
          </w:p>
        </w:tc>
        <w:tc>
          <w:tcPr>
            <w:tcW w:w="2410" w:type="dxa"/>
          </w:tcPr>
          <w:p w:rsidR="005D04C0" w:rsidRPr="00A04611" w:rsidRDefault="005D04C0" w:rsidP="005D04C0">
            <w:pPr>
              <w:spacing w:before="120"/>
              <w:rPr>
                <w:bCs/>
                <w:color w:val="auto"/>
                <w:sz w:val="20"/>
                <w:szCs w:val="20"/>
              </w:rPr>
            </w:pPr>
            <w:r w:rsidRPr="00A04611">
              <w:rPr>
                <w:bCs/>
                <w:color w:val="auto"/>
                <w:sz w:val="20"/>
                <w:szCs w:val="20"/>
              </w:rPr>
              <w:t>Pháp luật đại cương</w:t>
            </w:r>
          </w:p>
        </w:tc>
        <w:tc>
          <w:tcPr>
            <w:tcW w:w="567" w:type="dxa"/>
            <w:vAlign w:val="center"/>
          </w:tcPr>
          <w:p w:rsidR="005D04C0" w:rsidRPr="00A04611" w:rsidRDefault="005D04C0" w:rsidP="005D04C0">
            <w:pPr>
              <w:jc w:val="center"/>
              <w:rPr>
                <w:color w:val="auto"/>
                <w:sz w:val="20"/>
                <w:szCs w:val="20"/>
              </w:rPr>
            </w:pPr>
            <w:r w:rsidRPr="00A04611">
              <w:rPr>
                <w:color w:val="auto"/>
                <w:sz w:val="20"/>
                <w:szCs w:val="20"/>
              </w:rPr>
              <w:t>2</w:t>
            </w:r>
          </w:p>
        </w:tc>
        <w:tc>
          <w:tcPr>
            <w:tcW w:w="649" w:type="dxa"/>
            <w:vAlign w:val="center"/>
          </w:tcPr>
          <w:p w:rsidR="005D04C0" w:rsidRPr="00A04611" w:rsidRDefault="005D04C0" w:rsidP="005D04C0">
            <w:pPr>
              <w:jc w:val="center"/>
              <w:rPr>
                <w:color w:val="auto"/>
                <w:sz w:val="20"/>
                <w:szCs w:val="20"/>
              </w:rPr>
            </w:pPr>
            <w:r w:rsidRPr="00A04611">
              <w:rPr>
                <w:color w:val="auto"/>
                <w:sz w:val="20"/>
                <w:szCs w:val="20"/>
              </w:rPr>
              <w:t>27</w:t>
            </w:r>
          </w:p>
        </w:tc>
        <w:tc>
          <w:tcPr>
            <w:tcW w:w="476" w:type="dxa"/>
            <w:vAlign w:val="center"/>
          </w:tcPr>
          <w:p w:rsidR="005D04C0" w:rsidRPr="00A04611" w:rsidRDefault="005D04C0" w:rsidP="005D04C0">
            <w:pPr>
              <w:jc w:val="center"/>
              <w:rPr>
                <w:color w:val="auto"/>
                <w:sz w:val="20"/>
                <w:szCs w:val="20"/>
              </w:rPr>
            </w:pPr>
          </w:p>
        </w:tc>
        <w:tc>
          <w:tcPr>
            <w:tcW w:w="504" w:type="dxa"/>
            <w:vAlign w:val="center"/>
          </w:tcPr>
          <w:p w:rsidR="005D04C0" w:rsidRPr="00A04611" w:rsidRDefault="005D04C0" w:rsidP="005D04C0">
            <w:pPr>
              <w:jc w:val="center"/>
              <w:rPr>
                <w:color w:val="auto"/>
                <w:sz w:val="20"/>
                <w:szCs w:val="20"/>
              </w:rPr>
            </w:pPr>
            <w:r w:rsidRPr="00A04611">
              <w:rPr>
                <w:color w:val="auto"/>
                <w:sz w:val="20"/>
                <w:szCs w:val="20"/>
              </w:rPr>
              <w:t>6</w:t>
            </w:r>
          </w:p>
        </w:tc>
        <w:tc>
          <w:tcPr>
            <w:tcW w:w="497" w:type="dxa"/>
            <w:vAlign w:val="center"/>
          </w:tcPr>
          <w:p w:rsidR="005D04C0" w:rsidRPr="00A04611" w:rsidRDefault="005D04C0" w:rsidP="005D04C0">
            <w:pPr>
              <w:jc w:val="center"/>
              <w:rPr>
                <w:color w:val="auto"/>
                <w:sz w:val="20"/>
                <w:szCs w:val="20"/>
              </w:rPr>
            </w:pPr>
          </w:p>
        </w:tc>
        <w:tc>
          <w:tcPr>
            <w:tcW w:w="560" w:type="dxa"/>
            <w:vAlign w:val="center"/>
          </w:tcPr>
          <w:p w:rsidR="005D04C0" w:rsidRPr="00A04611" w:rsidRDefault="005D04C0" w:rsidP="005D04C0">
            <w:pPr>
              <w:jc w:val="center"/>
              <w:rPr>
                <w:color w:val="auto"/>
                <w:sz w:val="20"/>
                <w:szCs w:val="20"/>
              </w:rPr>
            </w:pPr>
          </w:p>
        </w:tc>
        <w:tc>
          <w:tcPr>
            <w:tcW w:w="574" w:type="dxa"/>
            <w:vAlign w:val="center"/>
          </w:tcPr>
          <w:p w:rsidR="005D04C0" w:rsidRPr="00A04611" w:rsidRDefault="005D04C0" w:rsidP="005D04C0">
            <w:pPr>
              <w:jc w:val="center"/>
              <w:rPr>
                <w:color w:val="auto"/>
                <w:sz w:val="20"/>
                <w:szCs w:val="20"/>
              </w:rPr>
            </w:pPr>
            <w:r w:rsidRPr="00A04611">
              <w:rPr>
                <w:color w:val="auto"/>
                <w:sz w:val="20"/>
                <w:szCs w:val="20"/>
              </w:rPr>
              <w:t>57</w:t>
            </w:r>
          </w:p>
        </w:tc>
        <w:tc>
          <w:tcPr>
            <w:tcW w:w="942" w:type="dxa"/>
            <w:vAlign w:val="center"/>
          </w:tcPr>
          <w:p w:rsidR="005D04C0" w:rsidRPr="00A04611" w:rsidRDefault="005D04C0" w:rsidP="005D04C0">
            <w:pPr>
              <w:ind w:left="-94" w:right="-122"/>
              <w:jc w:val="center"/>
              <w:rPr>
                <w:color w:val="auto"/>
                <w:sz w:val="20"/>
                <w:szCs w:val="20"/>
              </w:rPr>
            </w:pPr>
          </w:p>
        </w:tc>
        <w:tc>
          <w:tcPr>
            <w:tcW w:w="1295" w:type="dxa"/>
            <w:vAlign w:val="center"/>
          </w:tcPr>
          <w:p w:rsidR="005D04C0" w:rsidRPr="00A04611" w:rsidRDefault="005D04C0" w:rsidP="005D04C0">
            <w:pPr>
              <w:jc w:val="center"/>
              <w:rPr>
                <w:color w:val="auto"/>
                <w:sz w:val="20"/>
                <w:szCs w:val="20"/>
              </w:rPr>
            </w:pPr>
            <w:r w:rsidRPr="00A04611">
              <w:rPr>
                <w:color w:val="auto"/>
                <w:sz w:val="20"/>
                <w:szCs w:val="20"/>
              </w:rPr>
              <w:t>LLCT-Luật và QLNN</w:t>
            </w:r>
          </w:p>
        </w:tc>
      </w:tr>
      <w:tr w:rsidR="005D04C0" w:rsidRPr="00A04611" w:rsidTr="00B06031">
        <w:trPr>
          <w:trHeight w:val="309"/>
        </w:trPr>
        <w:tc>
          <w:tcPr>
            <w:tcW w:w="534" w:type="dxa"/>
            <w:vAlign w:val="center"/>
          </w:tcPr>
          <w:p w:rsidR="005D04C0" w:rsidRPr="00A04611" w:rsidRDefault="005D04C0" w:rsidP="005D04C0">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03</w:t>
            </w:r>
          </w:p>
        </w:tc>
        <w:tc>
          <w:tcPr>
            <w:tcW w:w="992" w:type="dxa"/>
            <w:vAlign w:val="center"/>
          </w:tcPr>
          <w:p w:rsidR="005D04C0" w:rsidRPr="00A04611" w:rsidRDefault="005D04C0" w:rsidP="005D04C0">
            <w:pPr>
              <w:ind w:right="-147" w:hanging="128"/>
              <w:jc w:val="center"/>
              <w:rPr>
                <w:bCs/>
                <w:color w:val="auto"/>
                <w:sz w:val="20"/>
                <w:szCs w:val="20"/>
              </w:rPr>
            </w:pPr>
            <w:r w:rsidRPr="00A04611">
              <w:rPr>
                <w:bCs/>
                <w:color w:val="auto"/>
                <w:sz w:val="20"/>
                <w:szCs w:val="20"/>
              </w:rPr>
              <w:t>1100086</w:t>
            </w:r>
          </w:p>
        </w:tc>
        <w:tc>
          <w:tcPr>
            <w:tcW w:w="2410" w:type="dxa"/>
            <w:vAlign w:val="center"/>
          </w:tcPr>
          <w:p w:rsidR="005D04C0" w:rsidRPr="00A04611" w:rsidRDefault="005D04C0" w:rsidP="005D04C0">
            <w:pPr>
              <w:rPr>
                <w:bCs/>
                <w:color w:val="auto"/>
                <w:sz w:val="20"/>
                <w:szCs w:val="20"/>
              </w:rPr>
            </w:pPr>
            <w:r w:rsidRPr="00A04611">
              <w:rPr>
                <w:bCs/>
                <w:color w:val="auto"/>
                <w:sz w:val="20"/>
                <w:szCs w:val="20"/>
              </w:rPr>
              <w:t>Tâm  lý học</w:t>
            </w:r>
          </w:p>
        </w:tc>
        <w:tc>
          <w:tcPr>
            <w:tcW w:w="567" w:type="dxa"/>
            <w:vAlign w:val="center"/>
          </w:tcPr>
          <w:p w:rsidR="005D04C0" w:rsidRPr="00A04611" w:rsidRDefault="005D04C0" w:rsidP="005D04C0">
            <w:pPr>
              <w:jc w:val="center"/>
              <w:rPr>
                <w:bCs/>
                <w:color w:val="auto"/>
                <w:sz w:val="20"/>
                <w:szCs w:val="20"/>
              </w:rPr>
            </w:pPr>
            <w:r w:rsidRPr="00A04611">
              <w:rPr>
                <w:bCs/>
                <w:color w:val="auto"/>
                <w:sz w:val="20"/>
                <w:szCs w:val="20"/>
              </w:rPr>
              <w:t>3</w:t>
            </w:r>
          </w:p>
        </w:tc>
        <w:tc>
          <w:tcPr>
            <w:tcW w:w="649" w:type="dxa"/>
            <w:vAlign w:val="center"/>
          </w:tcPr>
          <w:p w:rsidR="005D04C0" w:rsidRPr="00A04611" w:rsidRDefault="005D04C0" w:rsidP="005D04C0">
            <w:pPr>
              <w:jc w:val="center"/>
              <w:rPr>
                <w:bCs/>
                <w:color w:val="auto"/>
                <w:sz w:val="20"/>
                <w:szCs w:val="20"/>
              </w:rPr>
            </w:pPr>
            <w:r w:rsidRPr="00A04611">
              <w:rPr>
                <w:bCs/>
                <w:color w:val="auto"/>
                <w:sz w:val="20"/>
                <w:szCs w:val="20"/>
              </w:rPr>
              <w:t>30</w:t>
            </w:r>
          </w:p>
        </w:tc>
        <w:tc>
          <w:tcPr>
            <w:tcW w:w="476" w:type="dxa"/>
            <w:vAlign w:val="center"/>
          </w:tcPr>
          <w:p w:rsidR="005D04C0" w:rsidRPr="00A04611" w:rsidRDefault="005D04C0" w:rsidP="005D04C0">
            <w:pPr>
              <w:pStyle w:val="Title"/>
              <w:tabs>
                <w:tab w:val="left" w:pos="426"/>
              </w:tabs>
              <w:rPr>
                <w:rFonts w:ascii="Times New Roman" w:hAnsi="Times New Roman"/>
                <w:b w:val="0"/>
                <w:bCs w:val="0"/>
                <w:color w:val="auto"/>
                <w:sz w:val="20"/>
                <w:szCs w:val="20"/>
              </w:rPr>
            </w:pPr>
            <w:r w:rsidRPr="00A04611">
              <w:rPr>
                <w:rFonts w:ascii="Times New Roman" w:hAnsi="Times New Roman"/>
                <w:b w:val="0"/>
                <w:bCs w:val="0"/>
                <w:color w:val="auto"/>
                <w:sz w:val="20"/>
                <w:szCs w:val="20"/>
              </w:rPr>
              <w:t>10</w:t>
            </w:r>
          </w:p>
        </w:tc>
        <w:tc>
          <w:tcPr>
            <w:tcW w:w="504" w:type="dxa"/>
            <w:vAlign w:val="center"/>
          </w:tcPr>
          <w:p w:rsidR="005D04C0" w:rsidRPr="00A04611" w:rsidRDefault="005D04C0" w:rsidP="005D04C0">
            <w:pPr>
              <w:pStyle w:val="Title"/>
              <w:tabs>
                <w:tab w:val="left" w:pos="426"/>
              </w:tabs>
              <w:rPr>
                <w:rFonts w:ascii="Times New Roman" w:hAnsi="Times New Roman"/>
                <w:b w:val="0"/>
                <w:bCs w:val="0"/>
                <w:color w:val="auto"/>
                <w:sz w:val="20"/>
                <w:szCs w:val="20"/>
              </w:rPr>
            </w:pPr>
            <w:r w:rsidRPr="00A04611">
              <w:rPr>
                <w:rFonts w:ascii="Times New Roman" w:hAnsi="Times New Roman"/>
                <w:b w:val="0"/>
                <w:bCs w:val="0"/>
                <w:color w:val="auto"/>
                <w:sz w:val="20"/>
                <w:szCs w:val="20"/>
              </w:rPr>
              <w:t>10</w:t>
            </w:r>
          </w:p>
        </w:tc>
        <w:tc>
          <w:tcPr>
            <w:tcW w:w="497" w:type="dxa"/>
            <w:vAlign w:val="center"/>
          </w:tcPr>
          <w:p w:rsidR="005D04C0" w:rsidRPr="00A04611" w:rsidRDefault="005D04C0" w:rsidP="005D04C0">
            <w:pPr>
              <w:jc w:val="center"/>
              <w:rPr>
                <w:bCs/>
                <w:color w:val="auto"/>
                <w:sz w:val="20"/>
                <w:szCs w:val="20"/>
              </w:rPr>
            </w:pPr>
          </w:p>
        </w:tc>
        <w:tc>
          <w:tcPr>
            <w:tcW w:w="560" w:type="dxa"/>
            <w:vAlign w:val="center"/>
          </w:tcPr>
          <w:p w:rsidR="005D04C0" w:rsidRPr="00A04611" w:rsidRDefault="005D04C0" w:rsidP="005D04C0">
            <w:pPr>
              <w:jc w:val="center"/>
              <w:rPr>
                <w:bCs/>
                <w:color w:val="auto"/>
                <w:sz w:val="20"/>
                <w:szCs w:val="20"/>
              </w:rPr>
            </w:pPr>
          </w:p>
        </w:tc>
        <w:tc>
          <w:tcPr>
            <w:tcW w:w="574" w:type="dxa"/>
            <w:vAlign w:val="center"/>
          </w:tcPr>
          <w:p w:rsidR="005D04C0" w:rsidRPr="00A04611" w:rsidRDefault="005D04C0" w:rsidP="005D04C0">
            <w:pPr>
              <w:jc w:val="center"/>
              <w:rPr>
                <w:bCs/>
                <w:color w:val="auto"/>
                <w:sz w:val="20"/>
                <w:szCs w:val="20"/>
              </w:rPr>
            </w:pPr>
            <w:r w:rsidRPr="00A04611">
              <w:rPr>
                <w:bCs/>
                <w:color w:val="auto"/>
                <w:sz w:val="20"/>
                <w:szCs w:val="20"/>
              </w:rPr>
              <w:t>85</w:t>
            </w:r>
          </w:p>
        </w:tc>
        <w:tc>
          <w:tcPr>
            <w:tcW w:w="942" w:type="dxa"/>
            <w:vAlign w:val="center"/>
          </w:tcPr>
          <w:p w:rsidR="005D04C0" w:rsidRPr="00A04611" w:rsidRDefault="005D04C0" w:rsidP="00D179D8">
            <w:pPr>
              <w:ind w:left="-94" w:right="-122"/>
              <w:jc w:val="center"/>
              <w:rPr>
                <w:color w:val="auto"/>
                <w:sz w:val="20"/>
                <w:szCs w:val="20"/>
              </w:rPr>
            </w:pPr>
            <w:r w:rsidRPr="00A04611">
              <w:rPr>
                <w:color w:val="auto"/>
                <w:sz w:val="20"/>
                <w:szCs w:val="20"/>
              </w:rPr>
              <w:t>1130299</w:t>
            </w:r>
          </w:p>
        </w:tc>
        <w:tc>
          <w:tcPr>
            <w:tcW w:w="1295" w:type="dxa"/>
            <w:vAlign w:val="center"/>
          </w:tcPr>
          <w:p w:rsidR="005D04C0" w:rsidRPr="00A04611" w:rsidRDefault="005D04C0" w:rsidP="005D04C0">
            <w:pPr>
              <w:tabs>
                <w:tab w:val="left" w:pos="426"/>
              </w:tabs>
              <w:overflowPunct w:val="0"/>
              <w:autoSpaceDE w:val="0"/>
              <w:autoSpaceDN w:val="0"/>
              <w:adjustRightInd w:val="0"/>
              <w:jc w:val="center"/>
              <w:textAlignment w:val="baseline"/>
              <w:rPr>
                <w:color w:val="auto"/>
                <w:sz w:val="20"/>
                <w:szCs w:val="20"/>
              </w:rPr>
            </w:pPr>
            <w:r w:rsidRPr="00A04611">
              <w:rPr>
                <w:bCs/>
                <w:color w:val="auto"/>
                <w:sz w:val="20"/>
                <w:szCs w:val="20"/>
              </w:rPr>
              <w:t>KHXH&amp;NV</w:t>
            </w:r>
          </w:p>
        </w:tc>
      </w:tr>
      <w:tr w:rsidR="005D04C0" w:rsidRPr="00A04611" w:rsidTr="00B06031">
        <w:trPr>
          <w:trHeight w:val="309"/>
        </w:trPr>
        <w:tc>
          <w:tcPr>
            <w:tcW w:w="534" w:type="dxa"/>
            <w:vAlign w:val="center"/>
          </w:tcPr>
          <w:p w:rsidR="005D04C0" w:rsidRPr="00A04611" w:rsidRDefault="005D04C0" w:rsidP="005D04C0">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04</w:t>
            </w:r>
          </w:p>
        </w:tc>
        <w:tc>
          <w:tcPr>
            <w:tcW w:w="992" w:type="dxa"/>
            <w:vAlign w:val="center"/>
          </w:tcPr>
          <w:p w:rsidR="005D04C0" w:rsidRPr="00A04611" w:rsidRDefault="005D04C0" w:rsidP="005D04C0">
            <w:pPr>
              <w:ind w:left="-108" w:right="-108"/>
              <w:jc w:val="center"/>
              <w:rPr>
                <w:bCs/>
                <w:color w:val="auto"/>
                <w:sz w:val="20"/>
                <w:szCs w:val="20"/>
              </w:rPr>
            </w:pPr>
            <w:r w:rsidRPr="00A04611">
              <w:rPr>
                <w:color w:val="auto"/>
                <w:sz w:val="20"/>
                <w:szCs w:val="20"/>
              </w:rPr>
              <w:t>1090166</w:t>
            </w:r>
          </w:p>
        </w:tc>
        <w:tc>
          <w:tcPr>
            <w:tcW w:w="2410" w:type="dxa"/>
            <w:vAlign w:val="center"/>
          </w:tcPr>
          <w:p w:rsidR="005D04C0" w:rsidRPr="00A04611" w:rsidRDefault="005D04C0" w:rsidP="005D04C0">
            <w:pPr>
              <w:rPr>
                <w:bCs/>
                <w:color w:val="auto"/>
                <w:sz w:val="20"/>
                <w:szCs w:val="20"/>
              </w:rPr>
            </w:pPr>
            <w:r w:rsidRPr="00A04611">
              <w:rPr>
                <w:color w:val="auto"/>
                <w:sz w:val="20"/>
                <w:szCs w:val="20"/>
              </w:rPr>
              <w:t>Tiếng Anh 2</w:t>
            </w:r>
          </w:p>
        </w:tc>
        <w:tc>
          <w:tcPr>
            <w:tcW w:w="567" w:type="dxa"/>
            <w:vAlign w:val="center"/>
          </w:tcPr>
          <w:p w:rsidR="005D04C0" w:rsidRPr="00A04611" w:rsidRDefault="005D04C0" w:rsidP="005D04C0">
            <w:pPr>
              <w:jc w:val="center"/>
              <w:rPr>
                <w:bCs/>
                <w:color w:val="auto"/>
                <w:sz w:val="20"/>
                <w:szCs w:val="20"/>
              </w:rPr>
            </w:pPr>
            <w:r w:rsidRPr="00A04611">
              <w:rPr>
                <w:color w:val="auto"/>
                <w:sz w:val="20"/>
                <w:szCs w:val="20"/>
              </w:rPr>
              <w:t>4</w:t>
            </w:r>
          </w:p>
        </w:tc>
        <w:tc>
          <w:tcPr>
            <w:tcW w:w="649" w:type="dxa"/>
            <w:vAlign w:val="center"/>
          </w:tcPr>
          <w:p w:rsidR="005D04C0" w:rsidRPr="00A04611" w:rsidRDefault="005D04C0" w:rsidP="005D04C0">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40</w:t>
            </w:r>
          </w:p>
        </w:tc>
        <w:tc>
          <w:tcPr>
            <w:tcW w:w="476" w:type="dxa"/>
            <w:vAlign w:val="center"/>
          </w:tcPr>
          <w:p w:rsidR="005D04C0" w:rsidRPr="00A04611" w:rsidRDefault="005D04C0" w:rsidP="005D04C0">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20</w:t>
            </w:r>
          </w:p>
        </w:tc>
        <w:tc>
          <w:tcPr>
            <w:tcW w:w="504" w:type="dxa"/>
            <w:vAlign w:val="center"/>
          </w:tcPr>
          <w:p w:rsidR="005D04C0" w:rsidRPr="00A04611" w:rsidRDefault="005D04C0" w:rsidP="005D04C0">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497" w:type="dxa"/>
            <w:vAlign w:val="center"/>
          </w:tcPr>
          <w:p w:rsidR="005D04C0" w:rsidRPr="00A04611" w:rsidRDefault="005D04C0" w:rsidP="005D04C0">
            <w:pPr>
              <w:tabs>
                <w:tab w:val="left" w:pos="426"/>
              </w:tabs>
              <w:overflowPunct w:val="0"/>
              <w:autoSpaceDE w:val="0"/>
              <w:autoSpaceDN w:val="0"/>
              <w:adjustRightInd w:val="0"/>
              <w:ind w:left="-108" w:right="-108"/>
              <w:jc w:val="center"/>
              <w:textAlignment w:val="baseline"/>
              <w:rPr>
                <w:color w:val="auto"/>
                <w:sz w:val="20"/>
                <w:szCs w:val="20"/>
              </w:rPr>
            </w:pPr>
            <w:r w:rsidRPr="00A04611">
              <w:rPr>
                <w:color w:val="auto"/>
                <w:sz w:val="20"/>
                <w:szCs w:val="20"/>
              </w:rPr>
              <w:t> </w:t>
            </w:r>
          </w:p>
        </w:tc>
        <w:tc>
          <w:tcPr>
            <w:tcW w:w="560" w:type="dxa"/>
            <w:vAlign w:val="center"/>
          </w:tcPr>
          <w:p w:rsidR="005D04C0" w:rsidRPr="00A04611" w:rsidRDefault="005D04C0" w:rsidP="005D04C0">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 </w:t>
            </w:r>
          </w:p>
        </w:tc>
        <w:tc>
          <w:tcPr>
            <w:tcW w:w="574" w:type="dxa"/>
            <w:vAlign w:val="center"/>
          </w:tcPr>
          <w:p w:rsidR="005D04C0" w:rsidRPr="00A04611" w:rsidRDefault="005D04C0" w:rsidP="005D04C0">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120</w:t>
            </w:r>
          </w:p>
        </w:tc>
        <w:tc>
          <w:tcPr>
            <w:tcW w:w="942" w:type="dxa"/>
            <w:vAlign w:val="center"/>
          </w:tcPr>
          <w:p w:rsidR="005D04C0" w:rsidRPr="00A04611" w:rsidRDefault="005D04C0" w:rsidP="005D04C0">
            <w:pPr>
              <w:ind w:left="-94" w:right="-122"/>
              <w:jc w:val="center"/>
              <w:rPr>
                <w:color w:val="auto"/>
                <w:sz w:val="20"/>
                <w:szCs w:val="20"/>
              </w:rPr>
            </w:pPr>
            <w:r w:rsidRPr="00A04611">
              <w:rPr>
                <w:color w:val="auto"/>
                <w:sz w:val="20"/>
                <w:szCs w:val="20"/>
              </w:rPr>
              <w:t>1090061</w:t>
            </w:r>
          </w:p>
        </w:tc>
        <w:tc>
          <w:tcPr>
            <w:tcW w:w="1295" w:type="dxa"/>
            <w:vAlign w:val="center"/>
          </w:tcPr>
          <w:p w:rsidR="005D04C0" w:rsidRPr="00A04611" w:rsidRDefault="005D04C0" w:rsidP="005D04C0">
            <w:pPr>
              <w:ind w:left="-108" w:right="-108"/>
              <w:jc w:val="center"/>
              <w:rPr>
                <w:bCs/>
                <w:color w:val="auto"/>
                <w:sz w:val="20"/>
                <w:szCs w:val="20"/>
              </w:rPr>
            </w:pPr>
            <w:r w:rsidRPr="00A04611">
              <w:rPr>
                <w:color w:val="auto"/>
                <w:sz w:val="20"/>
                <w:szCs w:val="20"/>
              </w:rPr>
              <w:t>Ngoại ngữ</w:t>
            </w:r>
          </w:p>
        </w:tc>
      </w:tr>
      <w:tr w:rsidR="005D04C0" w:rsidRPr="00A04611" w:rsidTr="00B06031">
        <w:trPr>
          <w:trHeight w:val="309"/>
        </w:trPr>
        <w:tc>
          <w:tcPr>
            <w:tcW w:w="534" w:type="dxa"/>
            <w:vAlign w:val="center"/>
          </w:tcPr>
          <w:p w:rsidR="005D04C0" w:rsidRPr="00A04611" w:rsidRDefault="005D04C0" w:rsidP="005D04C0">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05</w:t>
            </w:r>
          </w:p>
        </w:tc>
        <w:tc>
          <w:tcPr>
            <w:tcW w:w="992" w:type="dxa"/>
            <w:vAlign w:val="center"/>
          </w:tcPr>
          <w:p w:rsidR="005D04C0" w:rsidRPr="00A04611" w:rsidRDefault="005D04C0" w:rsidP="005D04C0">
            <w:pPr>
              <w:ind w:left="-94" w:right="-122"/>
              <w:jc w:val="center"/>
              <w:rPr>
                <w:bCs/>
                <w:color w:val="auto"/>
                <w:sz w:val="20"/>
                <w:szCs w:val="20"/>
              </w:rPr>
            </w:pPr>
            <w:r w:rsidRPr="00A04611">
              <w:rPr>
                <w:bCs/>
                <w:color w:val="auto"/>
                <w:sz w:val="20"/>
                <w:szCs w:val="20"/>
              </w:rPr>
              <w:t>2030003</w:t>
            </w:r>
          </w:p>
        </w:tc>
        <w:tc>
          <w:tcPr>
            <w:tcW w:w="2410" w:type="dxa"/>
            <w:vAlign w:val="center"/>
          </w:tcPr>
          <w:p w:rsidR="005D04C0" w:rsidRPr="00A04611" w:rsidRDefault="005D04C0" w:rsidP="005D04C0">
            <w:pPr>
              <w:rPr>
                <w:bCs/>
                <w:color w:val="auto"/>
                <w:sz w:val="20"/>
                <w:szCs w:val="20"/>
              </w:rPr>
            </w:pPr>
            <w:r w:rsidRPr="00A04611">
              <w:rPr>
                <w:color w:val="auto"/>
                <w:sz w:val="20"/>
                <w:szCs w:val="20"/>
              </w:rPr>
              <w:t>Kỹ năng giao tiếp</w:t>
            </w:r>
          </w:p>
        </w:tc>
        <w:tc>
          <w:tcPr>
            <w:tcW w:w="567" w:type="dxa"/>
            <w:vAlign w:val="center"/>
          </w:tcPr>
          <w:p w:rsidR="005D04C0" w:rsidRPr="00A04611" w:rsidRDefault="005D04C0" w:rsidP="005D04C0">
            <w:pPr>
              <w:jc w:val="center"/>
              <w:rPr>
                <w:bCs/>
                <w:color w:val="auto"/>
                <w:sz w:val="20"/>
                <w:szCs w:val="20"/>
              </w:rPr>
            </w:pPr>
            <w:r w:rsidRPr="00A04611">
              <w:rPr>
                <w:color w:val="auto"/>
                <w:sz w:val="20"/>
                <w:szCs w:val="20"/>
              </w:rPr>
              <w:t>2</w:t>
            </w:r>
          </w:p>
        </w:tc>
        <w:tc>
          <w:tcPr>
            <w:tcW w:w="649" w:type="dxa"/>
            <w:vAlign w:val="center"/>
          </w:tcPr>
          <w:p w:rsidR="005D04C0" w:rsidRPr="00A04611" w:rsidRDefault="005D04C0" w:rsidP="005D04C0">
            <w:pPr>
              <w:jc w:val="center"/>
              <w:rPr>
                <w:bCs/>
                <w:color w:val="auto"/>
                <w:sz w:val="20"/>
                <w:szCs w:val="20"/>
              </w:rPr>
            </w:pPr>
            <w:r w:rsidRPr="00A04611">
              <w:rPr>
                <w:color w:val="auto"/>
                <w:sz w:val="20"/>
                <w:szCs w:val="20"/>
              </w:rPr>
              <w:t>18</w:t>
            </w:r>
          </w:p>
        </w:tc>
        <w:tc>
          <w:tcPr>
            <w:tcW w:w="476" w:type="dxa"/>
            <w:vAlign w:val="center"/>
          </w:tcPr>
          <w:p w:rsidR="005D04C0" w:rsidRPr="00A04611" w:rsidRDefault="005D04C0" w:rsidP="005D04C0">
            <w:pPr>
              <w:jc w:val="center"/>
              <w:rPr>
                <w:bCs/>
                <w:color w:val="auto"/>
                <w:sz w:val="20"/>
                <w:szCs w:val="20"/>
              </w:rPr>
            </w:pPr>
            <w:r w:rsidRPr="00A04611">
              <w:rPr>
                <w:color w:val="auto"/>
                <w:sz w:val="20"/>
                <w:szCs w:val="20"/>
              </w:rPr>
              <w:t> </w:t>
            </w:r>
          </w:p>
        </w:tc>
        <w:tc>
          <w:tcPr>
            <w:tcW w:w="504" w:type="dxa"/>
            <w:vAlign w:val="center"/>
          </w:tcPr>
          <w:p w:rsidR="005D04C0" w:rsidRPr="00A04611" w:rsidRDefault="005D04C0" w:rsidP="005D04C0">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4</w:t>
            </w:r>
          </w:p>
        </w:tc>
        <w:tc>
          <w:tcPr>
            <w:tcW w:w="497" w:type="dxa"/>
            <w:vAlign w:val="center"/>
          </w:tcPr>
          <w:p w:rsidR="005D04C0" w:rsidRPr="00A04611" w:rsidRDefault="005D04C0" w:rsidP="005D04C0">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r w:rsidR="00686FBA" w:rsidRPr="00A04611">
              <w:rPr>
                <w:color w:val="auto"/>
                <w:sz w:val="20"/>
                <w:szCs w:val="20"/>
              </w:rPr>
              <w:t>20</w:t>
            </w:r>
          </w:p>
        </w:tc>
        <w:tc>
          <w:tcPr>
            <w:tcW w:w="560" w:type="dxa"/>
            <w:vAlign w:val="center"/>
          </w:tcPr>
          <w:p w:rsidR="005D04C0" w:rsidRPr="00A04611" w:rsidRDefault="005D04C0" w:rsidP="005D04C0">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74" w:type="dxa"/>
            <w:vAlign w:val="center"/>
          </w:tcPr>
          <w:p w:rsidR="005D04C0" w:rsidRPr="00A04611" w:rsidRDefault="00686FBA" w:rsidP="00686FBA">
            <w:pPr>
              <w:tabs>
                <w:tab w:val="left" w:pos="426"/>
              </w:tabs>
              <w:overflowPunct w:val="0"/>
              <w:autoSpaceDE w:val="0"/>
              <w:autoSpaceDN w:val="0"/>
              <w:adjustRightInd w:val="0"/>
              <w:textAlignment w:val="baseline"/>
              <w:rPr>
                <w:color w:val="auto"/>
                <w:sz w:val="20"/>
                <w:szCs w:val="20"/>
              </w:rPr>
            </w:pPr>
            <w:r w:rsidRPr="00A04611">
              <w:rPr>
                <w:color w:val="auto"/>
                <w:sz w:val="20"/>
                <w:szCs w:val="20"/>
              </w:rPr>
              <w:t xml:space="preserve">  60</w:t>
            </w:r>
          </w:p>
        </w:tc>
        <w:tc>
          <w:tcPr>
            <w:tcW w:w="942" w:type="dxa"/>
            <w:vAlign w:val="center"/>
          </w:tcPr>
          <w:p w:rsidR="005D04C0" w:rsidRPr="00A04611" w:rsidRDefault="005D04C0" w:rsidP="005D04C0">
            <w:pPr>
              <w:ind w:left="-94" w:right="-122"/>
              <w:jc w:val="center"/>
              <w:rPr>
                <w:color w:val="auto"/>
                <w:sz w:val="20"/>
                <w:szCs w:val="20"/>
              </w:rPr>
            </w:pPr>
          </w:p>
        </w:tc>
        <w:tc>
          <w:tcPr>
            <w:tcW w:w="1295" w:type="dxa"/>
            <w:vAlign w:val="center"/>
          </w:tcPr>
          <w:p w:rsidR="005D04C0" w:rsidRPr="00A04611" w:rsidRDefault="005D04C0" w:rsidP="005D04C0">
            <w:pPr>
              <w:tabs>
                <w:tab w:val="left" w:pos="426"/>
              </w:tabs>
              <w:overflowPunct w:val="0"/>
              <w:autoSpaceDE w:val="0"/>
              <w:autoSpaceDN w:val="0"/>
              <w:adjustRightInd w:val="0"/>
              <w:ind w:hanging="18"/>
              <w:jc w:val="center"/>
              <w:textAlignment w:val="baseline"/>
              <w:rPr>
                <w:color w:val="auto"/>
                <w:sz w:val="20"/>
                <w:szCs w:val="20"/>
              </w:rPr>
            </w:pPr>
            <w:r w:rsidRPr="00A04611">
              <w:rPr>
                <w:color w:val="auto"/>
                <w:sz w:val="20"/>
                <w:szCs w:val="20"/>
              </w:rPr>
              <w:t>KHXH&amp;NV</w:t>
            </w:r>
          </w:p>
        </w:tc>
      </w:tr>
      <w:tr w:rsidR="005D04C0" w:rsidRPr="00A04611" w:rsidTr="00B06031">
        <w:trPr>
          <w:trHeight w:val="309"/>
        </w:trPr>
        <w:tc>
          <w:tcPr>
            <w:tcW w:w="534" w:type="dxa"/>
            <w:vAlign w:val="center"/>
          </w:tcPr>
          <w:p w:rsidR="005D04C0" w:rsidRPr="00A04611" w:rsidRDefault="005D04C0" w:rsidP="005D04C0">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06</w:t>
            </w:r>
          </w:p>
        </w:tc>
        <w:tc>
          <w:tcPr>
            <w:tcW w:w="992" w:type="dxa"/>
            <w:vAlign w:val="center"/>
          </w:tcPr>
          <w:p w:rsidR="005D04C0" w:rsidRPr="00A04611" w:rsidRDefault="005D04C0" w:rsidP="00CB25EF">
            <w:pPr>
              <w:spacing w:beforeLines="40" w:before="96" w:afterLines="40" w:after="96"/>
              <w:jc w:val="center"/>
              <w:rPr>
                <w:color w:val="auto"/>
                <w:sz w:val="20"/>
                <w:szCs w:val="20"/>
                <w:lang w:eastAsia="vi-VN"/>
              </w:rPr>
            </w:pPr>
            <w:r w:rsidRPr="00A04611">
              <w:rPr>
                <w:color w:val="auto"/>
                <w:sz w:val="20"/>
                <w:szCs w:val="20"/>
                <w:lang w:eastAsia="vi-VN"/>
              </w:rPr>
              <w:t> 1080039</w:t>
            </w:r>
          </w:p>
        </w:tc>
        <w:tc>
          <w:tcPr>
            <w:tcW w:w="2410" w:type="dxa"/>
            <w:vAlign w:val="center"/>
          </w:tcPr>
          <w:p w:rsidR="005D04C0" w:rsidRPr="00A04611" w:rsidRDefault="005D04C0" w:rsidP="00CB25EF">
            <w:pPr>
              <w:spacing w:beforeLines="40" w:before="96" w:afterLines="40" w:after="96"/>
              <w:rPr>
                <w:color w:val="auto"/>
                <w:sz w:val="20"/>
                <w:szCs w:val="20"/>
                <w:lang w:eastAsia="vi-VN"/>
              </w:rPr>
            </w:pPr>
            <w:r w:rsidRPr="00A04611">
              <w:rPr>
                <w:color w:val="auto"/>
                <w:sz w:val="20"/>
                <w:szCs w:val="20"/>
                <w:lang w:eastAsia="vi-VN"/>
              </w:rPr>
              <w:t>Địa lí tự nhiên đại cương 2</w:t>
            </w:r>
          </w:p>
        </w:tc>
        <w:tc>
          <w:tcPr>
            <w:tcW w:w="567" w:type="dxa"/>
            <w:vAlign w:val="center"/>
          </w:tcPr>
          <w:p w:rsidR="005D04C0" w:rsidRPr="00A04611" w:rsidRDefault="005D04C0" w:rsidP="00CB25EF">
            <w:pPr>
              <w:spacing w:beforeLines="40" w:before="96" w:afterLines="40" w:after="96"/>
              <w:jc w:val="center"/>
              <w:rPr>
                <w:color w:val="auto"/>
                <w:sz w:val="20"/>
                <w:szCs w:val="20"/>
                <w:lang w:eastAsia="vi-VN"/>
              </w:rPr>
            </w:pPr>
            <w:r w:rsidRPr="00A04611">
              <w:rPr>
                <w:color w:val="auto"/>
                <w:sz w:val="20"/>
                <w:szCs w:val="20"/>
                <w:lang w:eastAsia="vi-VN"/>
              </w:rPr>
              <w:t>3</w:t>
            </w:r>
          </w:p>
        </w:tc>
        <w:tc>
          <w:tcPr>
            <w:tcW w:w="649" w:type="dxa"/>
            <w:vAlign w:val="center"/>
          </w:tcPr>
          <w:p w:rsidR="005D04C0" w:rsidRPr="00A04611" w:rsidRDefault="005D04C0" w:rsidP="00CB25EF">
            <w:pPr>
              <w:spacing w:beforeLines="40" w:before="96" w:afterLines="40" w:after="96"/>
              <w:jc w:val="center"/>
              <w:rPr>
                <w:color w:val="auto"/>
                <w:sz w:val="20"/>
                <w:szCs w:val="20"/>
                <w:lang w:eastAsia="vi-VN"/>
              </w:rPr>
            </w:pPr>
            <w:r w:rsidRPr="00A04611">
              <w:rPr>
                <w:color w:val="auto"/>
                <w:sz w:val="20"/>
                <w:szCs w:val="20"/>
                <w:lang w:eastAsia="vi-VN"/>
              </w:rPr>
              <w:t>40</w:t>
            </w:r>
          </w:p>
        </w:tc>
        <w:tc>
          <w:tcPr>
            <w:tcW w:w="476" w:type="dxa"/>
            <w:vAlign w:val="center"/>
          </w:tcPr>
          <w:p w:rsidR="005D04C0" w:rsidRPr="00A04611" w:rsidRDefault="005D04C0" w:rsidP="00CB25EF">
            <w:pPr>
              <w:spacing w:beforeLines="40" w:before="96" w:afterLines="40" w:after="96"/>
              <w:jc w:val="center"/>
              <w:rPr>
                <w:color w:val="auto"/>
                <w:sz w:val="20"/>
                <w:szCs w:val="20"/>
                <w:lang w:eastAsia="vi-VN"/>
              </w:rPr>
            </w:pPr>
          </w:p>
        </w:tc>
        <w:tc>
          <w:tcPr>
            <w:tcW w:w="504" w:type="dxa"/>
            <w:vAlign w:val="center"/>
          </w:tcPr>
          <w:p w:rsidR="005D04C0" w:rsidRPr="00A04611" w:rsidRDefault="005D04C0" w:rsidP="00CB25EF">
            <w:pPr>
              <w:spacing w:beforeLines="40" w:before="96" w:afterLines="40" w:after="96"/>
              <w:jc w:val="center"/>
              <w:rPr>
                <w:color w:val="auto"/>
                <w:sz w:val="20"/>
                <w:szCs w:val="20"/>
                <w:lang w:eastAsia="vi-VN"/>
              </w:rPr>
            </w:pPr>
          </w:p>
        </w:tc>
        <w:tc>
          <w:tcPr>
            <w:tcW w:w="497" w:type="dxa"/>
            <w:vAlign w:val="center"/>
          </w:tcPr>
          <w:p w:rsidR="005D04C0" w:rsidRPr="00A04611" w:rsidRDefault="005D04C0" w:rsidP="00CB25EF">
            <w:pPr>
              <w:spacing w:beforeLines="40" w:before="96" w:afterLines="40" w:after="96"/>
              <w:jc w:val="center"/>
              <w:rPr>
                <w:color w:val="auto"/>
                <w:sz w:val="20"/>
                <w:szCs w:val="20"/>
                <w:lang w:eastAsia="vi-VN"/>
              </w:rPr>
            </w:pPr>
            <w:r w:rsidRPr="00A04611">
              <w:rPr>
                <w:color w:val="auto"/>
                <w:sz w:val="20"/>
                <w:szCs w:val="20"/>
                <w:lang w:eastAsia="vi-VN"/>
              </w:rPr>
              <w:t>10</w:t>
            </w:r>
          </w:p>
        </w:tc>
        <w:tc>
          <w:tcPr>
            <w:tcW w:w="560" w:type="dxa"/>
            <w:vAlign w:val="center"/>
          </w:tcPr>
          <w:p w:rsidR="005D04C0" w:rsidRPr="00A04611" w:rsidRDefault="005D04C0" w:rsidP="00CB25EF">
            <w:pPr>
              <w:spacing w:beforeLines="40" w:before="96" w:afterLines="40" w:after="96"/>
              <w:jc w:val="center"/>
              <w:rPr>
                <w:color w:val="auto"/>
                <w:sz w:val="20"/>
                <w:szCs w:val="20"/>
                <w:lang w:eastAsia="vi-VN"/>
              </w:rPr>
            </w:pPr>
          </w:p>
        </w:tc>
        <w:tc>
          <w:tcPr>
            <w:tcW w:w="574" w:type="dxa"/>
            <w:vAlign w:val="center"/>
          </w:tcPr>
          <w:p w:rsidR="005D04C0" w:rsidRPr="00A04611" w:rsidRDefault="005D04C0" w:rsidP="00CB25EF">
            <w:pPr>
              <w:spacing w:beforeLines="40" w:before="96" w:afterLines="40" w:after="96"/>
              <w:jc w:val="center"/>
              <w:rPr>
                <w:color w:val="auto"/>
                <w:sz w:val="20"/>
                <w:szCs w:val="20"/>
                <w:lang w:eastAsia="vi-VN"/>
              </w:rPr>
            </w:pPr>
            <w:r w:rsidRPr="00A04611">
              <w:rPr>
                <w:color w:val="auto"/>
                <w:sz w:val="20"/>
                <w:szCs w:val="20"/>
                <w:lang w:eastAsia="vi-VN"/>
              </w:rPr>
              <w:t>75</w:t>
            </w:r>
          </w:p>
        </w:tc>
        <w:tc>
          <w:tcPr>
            <w:tcW w:w="942" w:type="dxa"/>
            <w:vAlign w:val="center"/>
          </w:tcPr>
          <w:p w:rsidR="005D04C0" w:rsidRPr="00A04611" w:rsidRDefault="001603DF" w:rsidP="00D179D8">
            <w:pPr>
              <w:ind w:left="-94" w:right="-122"/>
              <w:jc w:val="center"/>
              <w:rPr>
                <w:color w:val="auto"/>
                <w:sz w:val="20"/>
                <w:szCs w:val="20"/>
              </w:rPr>
            </w:pPr>
            <w:r w:rsidRPr="00A04611">
              <w:rPr>
                <w:color w:val="auto"/>
                <w:sz w:val="20"/>
                <w:szCs w:val="20"/>
              </w:rPr>
              <w:t>1080038</w:t>
            </w:r>
            <w:r w:rsidR="005D04C0" w:rsidRPr="00A04611">
              <w:rPr>
                <w:color w:val="auto"/>
                <w:sz w:val="20"/>
                <w:szCs w:val="20"/>
              </w:rPr>
              <w:t> </w:t>
            </w:r>
          </w:p>
        </w:tc>
        <w:tc>
          <w:tcPr>
            <w:tcW w:w="1295" w:type="dxa"/>
            <w:vAlign w:val="center"/>
          </w:tcPr>
          <w:p w:rsidR="005D04C0" w:rsidRPr="00A04611" w:rsidRDefault="005D04C0"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5D04C0" w:rsidRPr="00A04611" w:rsidTr="00B06031">
        <w:trPr>
          <w:trHeight w:val="309"/>
        </w:trPr>
        <w:tc>
          <w:tcPr>
            <w:tcW w:w="534" w:type="dxa"/>
            <w:vAlign w:val="center"/>
          </w:tcPr>
          <w:p w:rsidR="005D04C0" w:rsidRPr="00A04611" w:rsidRDefault="005D04C0" w:rsidP="005D04C0">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07</w:t>
            </w:r>
          </w:p>
        </w:tc>
        <w:tc>
          <w:tcPr>
            <w:tcW w:w="992" w:type="dxa"/>
            <w:vAlign w:val="center"/>
          </w:tcPr>
          <w:p w:rsidR="005D04C0" w:rsidRPr="00A04611" w:rsidRDefault="005D04C0" w:rsidP="005D04C0">
            <w:pPr>
              <w:ind w:left="-94" w:right="-122"/>
              <w:jc w:val="center"/>
              <w:rPr>
                <w:color w:val="auto"/>
                <w:sz w:val="20"/>
                <w:szCs w:val="20"/>
              </w:rPr>
            </w:pPr>
            <w:r w:rsidRPr="00A04611">
              <w:rPr>
                <w:color w:val="auto"/>
                <w:sz w:val="20"/>
                <w:szCs w:val="20"/>
                <w:lang w:eastAsia="vi-VN"/>
              </w:rPr>
              <w:t>1020156</w:t>
            </w:r>
          </w:p>
        </w:tc>
        <w:tc>
          <w:tcPr>
            <w:tcW w:w="2410" w:type="dxa"/>
            <w:vAlign w:val="center"/>
          </w:tcPr>
          <w:p w:rsidR="005D04C0" w:rsidRPr="00A04611" w:rsidRDefault="005D04C0" w:rsidP="005D04C0">
            <w:pPr>
              <w:rPr>
                <w:color w:val="auto"/>
                <w:sz w:val="20"/>
                <w:szCs w:val="20"/>
              </w:rPr>
            </w:pPr>
            <w:r w:rsidRPr="00A04611">
              <w:rPr>
                <w:color w:val="auto"/>
                <w:sz w:val="20"/>
                <w:szCs w:val="20"/>
                <w:lang w:eastAsia="vi-VN"/>
              </w:rPr>
              <w:t>Vật lí thiên văn</w:t>
            </w:r>
          </w:p>
        </w:tc>
        <w:tc>
          <w:tcPr>
            <w:tcW w:w="567" w:type="dxa"/>
            <w:vAlign w:val="center"/>
          </w:tcPr>
          <w:p w:rsidR="005D04C0" w:rsidRPr="00A04611" w:rsidRDefault="005D04C0" w:rsidP="005D04C0">
            <w:pPr>
              <w:jc w:val="center"/>
              <w:rPr>
                <w:color w:val="auto"/>
                <w:sz w:val="20"/>
                <w:szCs w:val="20"/>
              </w:rPr>
            </w:pPr>
            <w:r w:rsidRPr="00A04611">
              <w:rPr>
                <w:color w:val="auto"/>
                <w:sz w:val="20"/>
                <w:szCs w:val="20"/>
                <w:lang w:eastAsia="vi-VN"/>
              </w:rPr>
              <w:t>2</w:t>
            </w:r>
          </w:p>
        </w:tc>
        <w:tc>
          <w:tcPr>
            <w:tcW w:w="649" w:type="dxa"/>
            <w:vAlign w:val="center"/>
          </w:tcPr>
          <w:p w:rsidR="005D04C0" w:rsidRPr="00A04611" w:rsidRDefault="005D04C0" w:rsidP="005D04C0">
            <w:pPr>
              <w:tabs>
                <w:tab w:val="left" w:pos="426"/>
              </w:tabs>
              <w:overflowPunct w:val="0"/>
              <w:autoSpaceDE w:val="0"/>
              <w:autoSpaceDN w:val="0"/>
              <w:adjustRightInd w:val="0"/>
              <w:jc w:val="center"/>
              <w:textAlignment w:val="baseline"/>
              <w:rPr>
                <w:bCs/>
                <w:color w:val="auto"/>
                <w:sz w:val="20"/>
                <w:szCs w:val="20"/>
              </w:rPr>
            </w:pPr>
            <w:r w:rsidRPr="00A04611">
              <w:rPr>
                <w:bCs/>
                <w:color w:val="auto"/>
                <w:sz w:val="20"/>
                <w:szCs w:val="20"/>
                <w:lang w:eastAsia="vi-VN"/>
              </w:rPr>
              <w:t>30</w:t>
            </w:r>
          </w:p>
        </w:tc>
        <w:tc>
          <w:tcPr>
            <w:tcW w:w="476" w:type="dxa"/>
            <w:vAlign w:val="center"/>
          </w:tcPr>
          <w:p w:rsidR="005D04C0" w:rsidRPr="00A04611" w:rsidRDefault="005D04C0" w:rsidP="005D04C0">
            <w:pPr>
              <w:tabs>
                <w:tab w:val="left" w:pos="426"/>
              </w:tabs>
              <w:overflowPunct w:val="0"/>
              <w:autoSpaceDE w:val="0"/>
              <w:autoSpaceDN w:val="0"/>
              <w:adjustRightInd w:val="0"/>
              <w:jc w:val="center"/>
              <w:textAlignment w:val="baseline"/>
              <w:rPr>
                <w:color w:val="auto"/>
                <w:sz w:val="20"/>
                <w:szCs w:val="20"/>
              </w:rPr>
            </w:pPr>
          </w:p>
        </w:tc>
        <w:tc>
          <w:tcPr>
            <w:tcW w:w="504" w:type="dxa"/>
            <w:vAlign w:val="center"/>
          </w:tcPr>
          <w:p w:rsidR="005D04C0" w:rsidRPr="00A04611" w:rsidRDefault="005D04C0" w:rsidP="005D04C0">
            <w:pPr>
              <w:tabs>
                <w:tab w:val="left" w:pos="426"/>
              </w:tabs>
              <w:overflowPunct w:val="0"/>
              <w:autoSpaceDE w:val="0"/>
              <w:autoSpaceDN w:val="0"/>
              <w:adjustRightInd w:val="0"/>
              <w:jc w:val="center"/>
              <w:textAlignment w:val="baseline"/>
              <w:rPr>
                <w:color w:val="auto"/>
                <w:sz w:val="20"/>
                <w:szCs w:val="20"/>
              </w:rPr>
            </w:pPr>
          </w:p>
        </w:tc>
        <w:tc>
          <w:tcPr>
            <w:tcW w:w="497" w:type="dxa"/>
            <w:vAlign w:val="center"/>
          </w:tcPr>
          <w:p w:rsidR="005D04C0" w:rsidRPr="00A04611" w:rsidRDefault="005D04C0" w:rsidP="005D04C0">
            <w:pPr>
              <w:tabs>
                <w:tab w:val="left" w:pos="426"/>
              </w:tabs>
              <w:overflowPunct w:val="0"/>
              <w:autoSpaceDE w:val="0"/>
              <w:autoSpaceDN w:val="0"/>
              <w:adjustRightInd w:val="0"/>
              <w:jc w:val="center"/>
              <w:textAlignment w:val="baseline"/>
              <w:rPr>
                <w:color w:val="auto"/>
                <w:sz w:val="20"/>
                <w:szCs w:val="20"/>
              </w:rPr>
            </w:pPr>
          </w:p>
        </w:tc>
        <w:tc>
          <w:tcPr>
            <w:tcW w:w="560" w:type="dxa"/>
            <w:vAlign w:val="center"/>
          </w:tcPr>
          <w:p w:rsidR="005D04C0" w:rsidRPr="00A04611" w:rsidRDefault="005D04C0" w:rsidP="005D04C0">
            <w:pPr>
              <w:tabs>
                <w:tab w:val="left" w:pos="426"/>
              </w:tabs>
              <w:overflowPunct w:val="0"/>
              <w:autoSpaceDE w:val="0"/>
              <w:autoSpaceDN w:val="0"/>
              <w:adjustRightInd w:val="0"/>
              <w:jc w:val="center"/>
              <w:textAlignment w:val="baseline"/>
              <w:rPr>
                <w:color w:val="auto"/>
                <w:sz w:val="20"/>
                <w:szCs w:val="20"/>
              </w:rPr>
            </w:pPr>
          </w:p>
        </w:tc>
        <w:tc>
          <w:tcPr>
            <w:tcW w:w="574" w:type="dxa"/>
            <w:vAlign w:val="center"/>
          </w:tcPr>
          <w:p w:rsidR="005D04C0" w:rsidRPr="00A04611" w:rsidRDefault="005D04C0" w:rsidP="005D04C0">
            <w:pPr>
              <w:tabs>
                <w:tab w:val="left" w:pos="426"/>
              </w:tabs>
              <w:overflowPunct w:val="0"/>
              <w:autoSpaceDE w:val="0"/>
              <w:autoSpaceDN w:val="0"/>
              <w:adjustRightInd w:val="0"/>
              <w:jc w:val="center"/>
              <w:textAlignment w:val="baseline"/>
              <w:rPr>
                <w:bCs/>
                <w:color w:val="auto"/>
                <w:sz w:val="20"/>
                <w:szCs w:val="20"/>
              </w:rPr>
            </w:pPr>
            <w:r w:rsidRPr="00A04611">
              <w:rPr>
                <w:bCs/>
                <w:color w:val="auto"/>
                <w:sz w:val="20"/>
                <w:szCs w:val="20"/>
                <w:lang w:eastAsia="vi-VN"/>
              </w:rPr>
              <w:t>60</w:t>
            </w:r>
          </w:p>
        </w:tc>
        <w:tc>
          <w:tcPr>
            <w:tcW w:w="942" w:type="dxa"/>
            <w:vAlign w:val="center"/>
          </w:tcPr>
          <w:p w:rsidR="005D04C0" w:rsidRPr="00A04611" w:rsidRDefault="005D04C0" w:rsidP="00D179D8">
            <w:pPr>
              <w:ind w:left="-94" w:right="-122"/>
              <w:jc w:val="center"/>
              <w:rPr>
                <w:color w:val="auto"/>
                <w:sz w:val="20"/>
                <w:szCs w:val="20"/>
              </w:rPr>
            </w:pPr>
          </w:p>
        </w:tc>
        <w:tc>
          <w:tcPr>
            <w:tcW w:w="1295" w:type="dxa"/>
            <w:vAlign w:val="center"/>
          </w:tcPr>
          <w:p w:rsidR="005D04C0" w:rsidRPr="00A04611" w:rsidRDefault="005D04C0" w:rsidP="005D04C0">
            <w:pPr>
              <w:jc w:val="center"/>
              <w:rPr>
                <w:color w:val="auto"/>
                <w:sz w:val="20"/>
                <w:szCs w:val="20"/>
              </w:rPr>
            </w:pPr>
            <w:r w:rsidRPr="00A04611">
              <w:rPr>
                <w:color w:val="auto"/>
                <w:sz w:val="20"/>
                <w:szCs w:val="20"/>
                <w:lang w:eastAsia="vi-VN"/>
              </w:rPr>
              <w:t>KHTN</w:t>
            </w:r>
          </w:p>
        </w:tc>
      </w:tr>
      <w:tr w:rsidR="005D04C0" w:rsidRPr="00A04611" w:rsidTr="00B06031">
        <w:trPr>
          <w:trHeight w:val="309"/>
        </w:trPr>
        <w:tc>
          <w:tcPr>
            <w:tcW w:w="3936" w:type="dxa"/>
            <w:gridSpan w:val="3"/>
            <w:vAlign w:val="center"/>
          </w:tcPr>
          <w:p w:rsidR="005D04C0" w:rsidRPr="00A04611" w:rsidRDefault="005D04C0" w:rsidP="005D04C0">
            <w:pPr>
              <w:rPr>
                <w:color w:val="auto"/>
                <w:sz w:val="20"/>
                <w:szCs w:val="20"/>
              </w:rPr>
            </w:pPr>
            <w:r w:rsidRPr="00A04611">
              <w:rPr>
                <w:b/>
                <w:bCs/>
                <w:i/>
                <w:color w:val="auto"/>
                <w:spacing w:val="-6"/>
                <w:sz w:val="20"/>
                <w:szCs w:val="20"/>
                <w:lang w:val="nl-NL"/>
              </w:rPr>
              <w:t>Chọn 1 trong 7 học phần Giáo dục thể chất sau:</w:t>
            </w:r>
          </w:p>
        </w:tc>
        <w:tc>
          <w:tcPr>
            <w:tcW w:w="567" w:type="dxa"/>
            <w:vAlign w:val="center"/>
          </w:tcPr>
          <w:p w:rsidR="005D04C0" w:rsidRPr="00A04611" w:rsidRDefault="005D04C0" w:rsidP="005D04C0">
            <w:pPr>
              <w:jc w:val="center"/>
              <w:rPr>
                <w:b/>
                <w:i/>
                <w:color w:val="auto"/>
                <w:sz w:val="20"/>
                <w:szCs w:val="20"/>
              </w:rPr>
            </w:pPr>
            <w:r w:rsidRPr="00A04611">
              <w:rPr>
                <w:b/>
                <w:i/>
                <w:color w:val="auto"/>
                <w:sz w:val="20"/>
                <w:szCs w:val="20"/>
              </w:rPr>
              <w:t>1</w:t>
            </w:r>
          </w:p>
        </w:tc>
        <w:tc>
          <w:tcPr>
            <w:tcW w:w="649" w:type="dxa"/>
            <w:vAlign w:val="center"/>
          </w:tcPr>
          <w:p w:rsidR="005D04C0" w:rsidRPr="00A04611" w:rsidRDefault="005D04C0" w:rsidP="005D04C0">
            <w:pPr>
              <w:jc w:val="center"/>
              <w:rPr>
                <w:bCs/>
                <w:color w:val="auto"/>
                <w:sz w:val="20"/>
                <w:szCs w:val="20"/>
              </w:rPr>
            </w:pPr>
          </w:p>
        </w:tc>
        <w:tc>
          <w:tcPr>
            <w:tcW w:w="476" w:type="dxa"/>
            <w:vAlign w:val="center"/>
          </w:tcPr>
          <w:p w:rsidR="005D04C0" w:rsidRPr="00A04611" w:rsidRDefault="005D04C0" w:rsidP="005D04C0">
            <w:pPr>
              <w:pStyle w:val="Title"/>
              <w:tabs>
                <w:tab w:val="left" w:pos="426"/>
              </w:tabs>
              <w:rPr>
                <w:rFonts w:ascii="Times New Roman" w:hAnsi="Times New Roman"/>
                <w:b w:val="0"/>
                <w:bCs w:val="0"/>
                <w:color w:val="auto"/>
                <w:sz w:val="20"/>
                <w:szCs w:val="20"/>
              </w:rPr>
            </w:pPr>
          </w:p>
        </w:tc>
        <w:tc>
          <w:tcPr>
            <w:tcW w:w="504" w:type="dxa"/>
            <w:vAlign w:val="center"/>
          </w:tcPr>
          <w:p w:rsidR="005D04C0" w:rsidRPr="00A04611" w:rsidRDefault="005D04C0" w:rsidP="005D04C0">
            <w:pPr>
              <w:pStyle w:val="Title"/>
              <w:tabs>
                <w:tab w:val="left" w:pos="426"/>
              </w:tabs>
              <w:rPr>
                <w:rFonts w:ascii="Times New Roman" w:hAnsi="Times New Roman"/>
                <w:b w:val="0"/>
                <w:bCs w:val="0"/>
                <w:color w:val="auto"/>
                <w:sz w:val="20"/>
                <w:szCs w:val="20"/>
              </w:rPr>
            </w:pPr>
          </w:p>
        </w:tc>
        <w:tc>
          <w:tcPr>
            <w:tcW w:w="497" w:type="dxa"/>
            <w:vAlign w:val="center"/>
          </w:tcPr>
          <w:p w:rsidR="005D04C0" w:rsidRPr="00A04611" w:rsidRDefault="005D04C0" w:rsidP="005D04C0">
            <w:pPr>
              <w:pStyle w:val="Title"/>
              <w:tabs>
                <w:tab w:val="left" w:pos="426"/>
              </w:tabs>
              <w:rPr>
                <w:rFonts w:ascii="Times New Roman" w:hAnsi="Times New Roman"/>
                <w:b w:val="0"/>
                <w:bCs w:val="0"/>
                <w:color w:val="auto"/>
                <w:sz w:val="20"/>
                <w:szCs w:val="20"/>
              </w:rPr>
            </w:pPr>
          </w:p>
        </w:tc>
        <w:tc>
          <w:tcPr>
            <w:tcW w:w="560" w:type="dxa"/>
            <w:vAlign w:val="center"/>
          </w:tcPr>
          <w:p w:rsidR="005D04C0" w:rsidRPr="00A04611" w:rsidRDefault="005D04C0" w:rsidP="005D04C0">
            <w:pPr>
              <w:pStyle w:val="Title"/>
              <w:tabs>
                <w:tab w:val="left" w:pos="426"/>
              </w:tabs>
              <w:rPr>
                <w:rFonts w:ascii="Times New Roman" w:hAnsi="Times New Roman"/>
                <w:b w:val="0"/>
                <w:bCs w:val="0"/>
                <w:color w:val="auto"/>
                <w:sz w:val="20"/>
                <w:szCs w:val="20"/>
              </w:rPr>
            </w:pPr>
          </w:p>
        </w:tc>
        <w:tc>
          <w:tcPr>
            <w:tcW w:w="574" w:type="dxa"/>
            <w:vAlign w:val="center"/>
          </w:tcPr>
          <w:p w:rsidR="005D04C0" w:rsidRPr="00A04611" w:rsidRDefault="005D04C0" w:rsidP="005D04C0">
            <w:pPr>
              <w:pStyle w:val="Title"/>
              <w:tabs>
                <w:tab w:val="left" w:pos="426"/>
              </w:tabs>
              <w:rPr>
                <w:rFonts w:ascii="Times New Roman" w:hAnsi="Times New Roman"/>
                <w:b w:val="0"/>
                <w:bCs w:val="0"/>
                <w:color w:val="auto"/>
                <w:sz w:val="20"/>
                <w:szCs w:val="20"/>
              </w:rPr>
            </w:pPr>
          </w:p>
        </w:tc>
        <w:tc>
          <w:tcPr>
            <w:tcW w:w="942" w:type="dxa"/>
            <w:vAlign w:val="center"/>
          </w:tcPr>
          <w:p w:rsidR="005D04C0" w:rsidRPr="00A04611" w:rsidRDefault="005D04C0" w:rsidP="00D179D8">
            <w:pPr>
              <w:ind w:left="-94" w:right="-122"/>
              <w:jc w:val="center"/>
              <w:rPr>
                <w:color w:val="auto"/>
                <w:sz w:val="20"/>
                <w:szCs w:val="20"/>
              </w:rPr>
            </w:pPr>
          </w:p>
        </w:tc>
        <w:tc>
          <w:tcPr>
            <w:tcW w:w="1295" w:type="dxa"/>
            <w:vAlign w:val="center"/>
          </w:tcPr>
          <w:p w:rsidR="005D04C0" w:rsidRPr="00A04611" w:rsidRDefault="005D04C0" w:rsidP="005D04C0">
            <w:pPr>
              <w:pStyle w:val="Title"/>
              <w:tabs>
                <w:tab w:val="left" w:pos="426"/>
              </w:tabs>
              <w:ind w:left="-150" w:right="-121"/>
              <w:rPr>
                <w:rFonts w:ascii="Times New Roman" w:hAnsi="Times New Roman"/>
                <w:b w:val="0"/>
                <w:bCs w:val="0"/>
                <w:color w:val="auto"/>
                <w:sz w:val="20"/>
                <w:szCs w:val="20"/>
              </w:rPr>
            </w:pPr>
          </w:p>
        </w:tc>
      </w:tr>
      <w:tr w:rsidR="005D04C0" w:rsidRPr="00A04611" w:rsidTr="00B06031">
        <w:trPr>
          <w:trHeight w:val="309"/>
        </w:trPr>
        <w:tc>
          <w:tcPr>
            <w:tcW w:w="534" w:type="dxa"/>
            <w:vAlign w:val="center"/>
          </w:tcPr>
          <w:p w:rsidR="005D04C0" w:rsidRPr="00A04611" w:rsidRDefault="005D04C0" w:rsidP="005D04C0">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08</w:t>
            </w:r>
          </w:p>
        </w:tc>
        <w:tc>
          <w:tcPr>
            <w:tcW w:w="992" w:type="dxa"/>
            <w:vAlign w:val="center"/>
          </w:tcPr>
          <w:p w:rsidR="005D04C0" w:rsidRPr="00A04611" w:rsidRDefault="005D04C0" w:rsidP="005D04C0">
            <w:pPr>
              <w:rPr>
                <w:color w:val="auto"/>
                <w:sz w:val="20"/>
                <w:szCs w:val="20"/>
              </w:rPr>
            </w:pPr>
            <w:r w:rsidRPr="00A04611">
              <w:rPr>
                <w:color w:val="auto"/>
                <w:sz w:val="20"/>
                <w:szCs w:val="20"/>
              </w:rPr>
              <w:t>1120173</w:t>
            </w:r>
          </w:p>
        </w:tc>
        <w:tc>
          <w:tcPr>
            <w:tcW w:w="2410" w:type="dxa"/>
            <w:vAlign w:val="center"/>
          </w:tcPr>
          <w:p w:rsidR="005D04C0" w:rsidRPr="00A04611" w:rsidRDefault="005D04C0" w:rsidP="005D04C0">
            <w:pPr>
              <w:rPr>
                <w:color w:val="auto"/>
                <w:sz w:val="20"/>
                <w:szCs w:val="20"/>
              </w:rPr>
            </w:pPr>
            <w:r w:rsidRPr="00A04611">
              <w:rPr>
                <w:color w:val="auto"/>
                <w:sz w:val="20"/>
                <w:szCs w:val="20"/>
              </w:rPr>
              <w:t>Giáo dục thể chất 2 (Bóng đá 2)</w:t>
            </w:r>
          </w:p>
        </w:tc>
        <w:tc>
          <w:tcPr>
            <w:tcW w:w="567" w:type="dxa"/>
            <w:vAlign w:val="center"/>
          </w:tcPr>
          <w:p w:rsidR="005D04C0" w:rsidRPr="00A04611" w:rsidRDefault="005D04C0" w:rsidP="005D04C0">
            <w:pPr>
              <w:jc w:val="center"/>
              <w:rPr>
                <w:color w:val="auto"/>
                <w:sz w:val="20"/>
                <w:szCs w:val="20"/>
              </w:rPr>
            </w:pPr>
            <w:r w:rsidRPr="00A04611">
              <w:rPr>
                <w:color w:val="auto"/>
                <w:sz w:val="20"/>
                <w:szCs w:val="20"/>
              </w:rPr>
              <w:t>1</w:t>
            </w:r>
          </w:p>
        </w:tc>
        <w:tc>
          <w:tcPr>
            <w:tcW w:w="649" w:type="dxa"/>
            <w:vAlign w:val="center"/>
          </w:tcPr>
          <w:p w:rsidR="005D04C0" w:rsidRPr="00A04611" w:rsidRDefault="005D04C0" w:rsidP="005D04C0">
            <w:pPr>
              <w:jc w:val="center"/>
              <w:rPr>
                <w:color w:val="auto"/>
                <w:sz w:val="20"/>
                <w:szCs w:val="20"/>
              </w:rPr>
            </w:pPr>
            <w:r w:rsidRPr="00A04611">
              <w:rPr>
                <w:color w:val="auto"/>
                <w:sz w:val="20"/>
                <w:szCs w:val="20"/>
              </w:rPr>
              <w:t>4</w:t>
            </w:r>
          </w:p>
        </w:tc>
        <w:tc>
          <w:tcPr>
            <w:tcW w:w="476" w:type="dxa"/>
            <w:vAlign w:val="center"/>
          </w:tcPr>
          <w:p w:rsidR="005D04C0" w:rsidRPr="00A04611" w:rsidRDefault="005D04C0" w:rsidP="005D04C0">
            <w:pPr>
              <w:jc w:val="center"/>
              <w:rPr>
                <w:color w:val="auto"/>
                <w:sz w:val="20"/>
                <w:szCs w:val="20"/>
              </w:rPr>
            </w:pPr>
            <w:r w:rsidRPr="00A04611">
              <w:rPr>
                <w:color w:val="auto"/>
                <w:sz w:val="20"/>
                <w:szCs w:val="20"/>
              </w:rPr>
              <w:t> </w:t>
            </w:r>
          </w:p>
        </w:tc>
        <w:tc>
          <w:tcPr>
            <w:tcW w:w="504" w:type="dxa"/>
            <w:vAlign w:val="center"/>
          </w:tcPr>
          <w:p w:rsidR="005D04C0" w:rsidRPr="00A04611" w:rsidRDefault="005D04C0" w:rsidP="005D04C0">
            <w:pPr>
              <w:jc w:val="center"/>
              <w:rPr>
                <w:color w:val="auto"/>
                <w:sz w:val="20"/>
                <w:szCs w:val="20"/>
              </w:rPr>
            </w:pPr>
            <w:r w:rsidRPr="00A04611">
              <w:rPr>
                <w:color w:val="auto"/>
                <w:sz w:val="20"/>
                <w:szCs w:val="20"/>
              </w:rPr>
              <w:t> </w:t>
            </w:r>
          </w:p>
        </w:tc>
        <w:tc>
          <w:tcPr>
            <w:tcW w:w="497" w:type="dxa"/>
            <w:vAlign w:val="center"/>
          </w:tcPr>
          <w:p w:rsidR="005D04C0" w:rsidRPr="00A04611" w:rsidRDefault="005D04C0" w:rsidP="005D04C0">
            <w:pPr>
              <w:jc w:val="center"/>
              <w:rPr>
                <w:color w:val="auto"/>
                <w:sz w:val="20"/>
                <w:szCs w:val="20"/>
              </w:rPr>
            </w:pPr>
            <w:r w:rsidRPr="00A04611">
              <w:rPr>
                <w:color w:val="auto"/>
                <w:sz w:val="20"/>
                <w:szCs w:val="20"/>
              </w:rPr>
              <w:t>26</w:t>
            </w:r>
          </w:p>
        </w:tc>
        <w:tc>
          <w:tcPr>
            <w:tcW w:w="560" w:type="dxa"/>
            <w:vAlign w:val="center"/>
          </w:tcPr>
          <w:p w:rsidR="005D04C0" w:rsidRPr="00A04611" w:rsidRDefault="005D04C0" w:rsidP="005D04C0">
            <w:pPr>
              <w:jc w:val="center"/>
              <w:rPr>
                <w:color w:val="auto"/>
                <w:sz w:val="20"/>
                <w:szCs w:val="20"/>
              </w:rPr>
            </w:pPr>
          </w:p>
        </w:tc>
        <w:tc>
          <w:tcPr>
            <w:tcW w:w="574" w:type="dxa"/>
            <w:vAlign w:val="center"/>
          </w:tcPr>
          <w:p w:rsidR="005D04C0" w:rsidRPr="00A04611" w:rsidRDefault="005D04C0" w:rsidP="005D04C0">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42" w:type="dxa"/>
            <w:vAlign w:val="center"/>
          </w:tcPr>
          <w:p w:rsidR="005D04C0" w:rsidRPr="00A04611" w:rsidRDefault="005D04C0" w:rsidP="005D04C0">
            <w:pPr>
              <w:ind w:left="-94" w:right="-122"/>
              <w:jc w:val="center"/>
              <w:rPr>
                <w:color w:val="auto"/>
                <w:sz w:val="20"/>
                <w:szCs w:val="20"/>
              </w:rPr>
            </w:pPr>
            <w:r w:rsidRPr="00A04611">
              <w:rPr>
                <w:color w:val="auto"/>
                <w:sz w:val="20"/>
                <w:szCs w:val="20"/>
              </w:rPr>
              <w:t>1120172</w:t>
            </w:r>
          </w:p>
        </w:tc>
        <w:tc>
          <w:tcPr>
            <w:tcW w:w="1295" w:type="dxa"/>
            <w:vAlign w:val="center"/>
          </w:tcPr>
          <w:p w:rsidR="005D04C0" w:rsidRPr="00A04611" w:rsidRDefault="005D04C0" w:rsidP="005D04C0">
            <w:pPr>
              <w:jc w:val="center"/>
              <w:rPr>
                <w:color w:val="auto"/>
                <w:sz w:val="20"/>
                <w:szCs w:val="20"/>
              </w:rPr>
            </w:pPr>
            <w:r w:rsidRPr="00A04611">
              <w:rPr>
                <w:color w:val="auto"/>
                <w:sz w:val="20"/>
                <w:szCs w:val="20"/>
              </w:rPr>
              <w:t>GDTC-QP</w:t>
            </w:r>
          </w:p>
        </w:tc>
      </w:tr>
      <w:tr w:rsidR="005D04C0" w:rsidRPr="00A04611" w:rsidTr="00B06031">
        <w:trPr>
          <w:trHeight w:val="309"/>
        </w:trPr>
        <w:tc>
          <w:tcPr>
            <w:tcW w:w="534" w:type="dxa"/>
            <w:vAlign w:val="center"/>
          </w:tcPr>
          <w:p w:rsidR="005D04C0" w:rsidRPr="00A04611" w:rsidRDefault="005D04C0" w:rsidP="005D04C0">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09</w:t>
            </w:r>
          </w:p>
        </w:tc>
        <w:tc>
          <w:tcPr>
            <w:tcW w:w="992" w:type="dxa"/>
            <w:vAlign w:val="center"/>
          </w:tcPr>
          <w:p w:rsidR="005D04C0" w:rsidRPr="00A04611" w:rsidRDefault="005D04C0" w:rsidP="005D04C0">
            <w:pPr>
              <w:rPr>
                <w:color w:val="auto"/>
                <w:sz w:val="20"/>
                <w:szCs w:val="20"/>
              </w:rPr>
            </w:pPr>
            <w:r w:rsidRPr="00A04611">
              <w:rPr>
                <w:color w:val="auto"/>
                <w:sz w:val="20"/>
                <w:szCs w:val="20"/>
              </w:rPr>
              <w:t>1120176</w:t>
            </w:r>
          </w:p>
        </w:tc>
        <w:tc>
          <w:tcPr>
            <w:tcW w:w="2410" w:type="dxa"/>
            <w:vAlign w:val="center"/>
          </w:tcPr>
          <w:p w:rsidR="005D04C0" w:rsidRPr="00A04611" w:rsidRDefault="005D04C0" w:rsidP="005D04C0">
            <w:pPr>
              <w:rPr>
                <w:color w:val="auto"/>
                <w:sz w:val="20"/>
                <w:szCs w:val="20"/>
              </w:rPr>
            </w:pPr>
            <w:r w:rsidRPr="00A04611">
              <w:rPr>
                <w:color w:val="auto"/>
                <w:sz w:val="20"/>
                <w:szCs w:val="20"/>
              </w:rPr>
              <w:t>Giáo dục thể chất 2 (Bóng chuyền 2)</w:t>
            </w:r>
          </w:p>
        </w:tc>
        <w:tc>
          <w:tcPr>
            <w:tcW w:w="567" w:type="dxa"/>
            <w:vAlign w:val="center"/>
          </w:tcPr>
          <w:p w:rsidR="005D04C0" w:rsidRPr="00A04611" w:rsidRDefault="005D04C0" w:rsidP="005D04C0">
            <w:pPr>
              <w:jc w:val="center"/>
              <w:rPr>
                <w:color w:val="auto"/>
                <w:sz w:val="20"/>
                <w:szCs w:val="20"/>
              </w:rPr>
            </w:pPr>
            <w:r w:rsidRPr="00A04611">
              <w:rPr>
                <w:color w:val="auto"/>
                <w:sz w:val="20"/>
                <w:szCs w:val="20"/>
              </w:rPr>
              <w:t>1</w:t>
            </w:r>
          </w:p>
        </w:tc>
        <w:tc>
          <w:tcPr>
            <w:tcW w:w="649" w:type="dxa"/>
            <w:vAlign w:val="center"/>
          </w:tcPr>
          <w:p w:rsidR="005D04C0" w:rsidRPr="00A04611" w:rsidRDefault="005D04C0" w:rsidP="005D04C0">
            <w:pPr>
              <w:jc w:val="center"/>
              <w:rPr>
                <w:color w:val="auto"/>
                <w:sz w:val="20"/>
                <w:szCs w:val="20"/>
              </w:rPr>
            </w:pPr>
            <w:r w:rsidRPr="00A04611">
              <w:rPr>
                <w:color w:val="auto"/>
                <w:sz w:val="20"/>
                <w:szCs w:val="20"/>
              </w:rPr>
              <w:t>4</w:t>
            </w:r>
          </w:p>
        </w:tc>
        <w:tc>
          <w:tcPr>
            <w:tcW w:w="476" w:type="dxa"/>
            <w:vAlign w:val="center"/>
          </w:tcPr>
          <w:p w:rsidR="005D04C0" w:rsidRPr="00A04611" w:rsidRDefault="005D04C0" w:rsidP="005D04C0">
            <w:pPr>
              <w:jc w:val="center"/>
              <w:rPr>
                <w:color w:val="auto"/>
                <w:sz w:val="20"/>
                <w:szCs w:val="20"/>
              </w:rPr>
            </w:pPr>
            <w:r w:rsidRPr="00A04611">
              <w:rPr>
                <w:color w:val="auto"/>
                <w:sz w:val="20"/>
                <w:szCs w:val="20"/>
              </w:rPr>
              <w:t> </w:t>
            </w:r>
          </w:p>
        </w:tc>
        <w:tc>
          <w:tcPr>
            <w:tcW w:w="504" w:type="dxa"/>
            <w:vAlign w:val="center"/>
          </w:tcPr>
          <w:p w:rsidR="005D04C0" w:rsidRPr="00A04611" w:rsidRDefault="005D04C0" w:rsidP="005D04C0">
            <w:pPr>
              <w:jc w:val="center"/>
              <w:rPr>
                <w:color w:val="auto"/>
                <w:sz w:val="20"/>
                <w:szCs w:val="20"/>
              </w:rPr>
            </w:pPr>
            <w:r w:rsidRPr="00A04611">
              <w:rPr>
                <w:color w:val="auto"/>
                <w:sz w:val="20"/>
                <w:szCs w:val="20"/>
              </w:rPr>
              <w:t> </w:t>
            </w:r>
          </w:p>
        </w:tc>
        <w:tc>
          <w:tcPr>
            <w:tcW w:w="497" w:type="dxa"/>
            <w:vAlign w:val="center"/>
          </w:tcPr>
          <w:p w:rsidR="005D04C0" w:rsidRPr="00A04611" w:rsidRDefault="005D04C0" w:rsidP="005D04C0">
            <w:pPr>
              <w:jc w:val="center"/>
              <w:rPr>
                <w:color w:val="auto"/>
                <w:sz w:val="20"/>
                <w:szCs w:val="20"/>
              </w:rPr>
            </w:pPr>
            <w:r w:rsidRPr="00A04611">
              <w:rPr>
                <w:color w:val="auto"/>
                <w:sz w:val="20"/>
                <w:szCs w:val="20"/>
              </w:rPr>
              <w:t>26</w:t>
            </w:r>
          </w:p>
        </w:tc>
        <w:tc>
          <w:tcPr>
            <w:tcW w:w="560" w:type="dxa"/>
            <w:vAlign w:val="center"/>
          </w:tcPr>
          <w:p w:rsidR="005D04C0" w:rsidRPr="00A04611" w:rsidRDefault="005D04C0" w:rsidP="005D04C0">
            <w:pPr>
              <w:jc w:val="center"/>
              <w:rPr>
                <w:color w:val="auto"/>
                <w:sz w:val="20"/>
                <w:szCs w:val="20"/>
              </w:rPr>
            </w:pPr>
          </w:p>
        </w:tc>
        <w:tc>
          <w:tcPr>
            <w:tcW w:w="574" w:type="dxa"/>
            <w:vAlign w:val="center"/>
          </w:tcPr>
          <w:p w:rsidR="005D04C0" w:rsidRPr="00A04611" w:rsidRDefault="005D04C0" w:rsidP="005D04C0">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42" w:type="dxa"/>
            <w:vAlign w:val="center"/>
          </w:tcPr>
          <w:p w:rsidR="005D04C0" w:rsidRPr="00A04611" w:rsidRDefault="005D04C0" w:rsidP="005D04C0">
            <w:pPr>
              <w:ind w:left="-94" w:right="-122"/>
              <w:jc w:val="center"/>
              <w:rPr>
                <w:color w:val="auto"/>
                <w:sz w:val="20"/>
                <w:szCs w:val="20"/>
              </w:rPr>
            </w:pPr>
            <w:r w:rsidRPr="00A04611">
              <w:rPr>
                <w:color w:val="auto"/>
                <w:sz w:val="20"/>
                <w:szCs w:val="20"/>
              </w:rPr>
              <w:t>1120175</w:t>
            </w:r>
          </w:p>
        </w:tc>
        <w:tc>
          <w:tcPr>
            <w:tcW w:w="1295" w:type="dxa"/>
            <w:vAlign w:val="center"/>
          </w:tcPr>
          <w:p w:rsidR="005D04C0" w:rsidRPr="00A04611" w:rsidRDefault="005D04C0" w:rsidP="005D04C0">
            <w:pPr>
              <w:jc w:val="center"/>
              <w:rPr>
                <w:color w:val="auto"/>
                <w:sz w:val="20"/>
                <w:szCs w:val="20"/>
              </w:rPr>
            </w:pPr>
            <w:r w:rsidRPr="00A04611">
              <w:rPr>
                <w:color w:val="auto"/>
                <w:sz w:val="20"/>
                <w:szCs w:val="20"/>
              </w:rPr>
              <w:t>GDTC-QP</w:t>
            </w:r>
          </w:p>
        </w:tc>
      </w:tr>
      <w:tr w:rsidR="005D04C0" w:rsidRPr="00A04611" w:rsidTr="00B06031">
        <w:trPr>
          <w:trHeight w:val="309"/>
        </w:trPr>
        <w:tc>
          <w:tcPr>
            <w:tcW w:w="534" w:type="dxa"/>
            <w:vAlign w:val="center"/>
          </w:tcPr>
          <w:p w:rsidR="005D04C0" w:rsidRPr="00A04611" w:rsidRDefault="005D04C0" w:rsidP="005D04C0">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10</w:t>
            </w:r>
          </w:p>
        </w:tc>
        <w:tc>
          <w:tcPr>
            <w:tcW w:w="992" w:type="dxa"/>
            <w:vAlign w:val="center"/>
          </w:tcPr>
          <w:p w:rsidR="005D04C0" w:rsidRPr="00A04611" w:rsidRDefault="005D04C0" w:rsidP="005D04C0">
            <w:pPr>
              <w:rPr>
                <w:color w:val="auto"/>
                <w:sz w:val="20"/>
                <w:szCs w:val="20"/>
              </w:rPr>
            </w:pPr>
            <w:r w:rsidRPr="00A04611">
              <w:rPr>
                <w:color w:val="auto"/>
                <w:sz w:val="20"/>
                <w:szCs w:val="20"/>
              </w:rPr>
              <w:t>1120179</w:t>
            </w:r>
          </w:p>
        </w:tc>
        <w:tc>
          <w:tcPr>
            <w:tcW w:w="2410" w:type="dxa"/>
            <w:vAlign w:val="center"/>
          </w:tcPr>
          <w:p w:rsidR="005D04C0" w:rsidRPr="00A04611" w:rsidRDefault="005D04C0" w:rsidP="005D04C0">
            <w:pPr>
              <w:rPr>
                <w:color w:val="auto"/>
                <w:sz w:val="20"/>
                <w:szCs w:val="20"/>
              </w:rPr>
            </w:pPr>
            <w:r w:rsidRPr="00A04611">
              <w:rPr>
                <w:color w:val="auto"/>
                <w:sz w:val="20"/>
                <w:szCs w:val="20"/>
              </w:rPr>
              <w:t xml:space="preserve">Giáo dục thể chất 2 (Bóng </w:t>
            </w:r>
            <w:r w:rsidRPr="00A04611">
              <w:rPr>
                <w:color w:val="auto"/>
                <w:sz w:val="20"/>
                <w:szCs w:val="20"/>
              </w:rPr>
              <w:lastRenderedPageBreak/>
              <w:t>rổ 2)</w:t>
            </w:r>
          </w:p>
        </w:tc>
        <w:tc>
          <w:tcPr>
            <w:tcW w:w="567" w:type="dxa"/>
            <w:vAlign w:val="center"/>
          </w:tcPr>
          <w:p w:rsidR="005D04C0" w:rsidRPr="00A04611" w:rsidRDefault="005D04C0" w:rsidP="005D04C0">
            <w:pPr>
              <w:jc w:val="center"/>
              <w:rPr>
                <w:color w:val="auto"/>
                <w:sz w:val="20"/>
                <w:szCs w:val="20"/>
              </w:rPr>
            </w:pPr>
            <w:r w:rsidRPr="00A04611">
              <w:rPr>
                <w:color w:val="auto"/>
                <w:sz w:val="20"/>
                <w:szCs w:val="20"/>
              </w:rPr>
              <w:lastRenderedPageBreak/>
              <w:t>1</w:t>
            </w:r>
          </w:p>
        </w:tc>
        <w:tc>
          <w:tcPr>
            <w:tcW w:w="649" w:type="dxa"/>
            <w:vAlign w:val="center"/>
          </w:tcPr>
          <w:p w:rsidR="005D04C0" w:rsidRPr="00A04611" w:rsidRDefault="005D04C0" w:rsidP="005D04C0">
            <w:pPr>
              <w:jc w:val="center"/>
              <w:rPr>
                <w:color w:val="auto"/>
                <w:sz w:val="20"/>
                <w:szCs w:val="20"/>
              </w:rPr>
            </w:pPr>
            <w:r w:rsidRPr="00A04611">
              <w:rPr>
                <w:color w:val="auto"/>
                <w:sz w:val="20"/>
                <w:szCs w:val="20"/>
              </w:rPr>
              <w:t>4</w:t>
            </w:r>
          </w:p>
        </w:tc>
        <w:tc>
          <w:tcPr>
            <w:tcW w:w="476" w:type="dxa"/>
            <w:vAlign w:val="center"/>
          </w:tcPr>
          <w:p w:rsidR="005D04C0" w:rsidRPr="00A04611" w:rsidRDefault="005D04C0" w:rsidP="005D04C0">
            <w:pPr>
              <w:jc w:val="center"/>
              <w:rPr>
                <w:color w:val="auto"/>
                <w:sz w:val="20"/>
                <w:szCs w:val="20"/>
              </w:rPr>
            </w:pPr>
            <w:r w:rsidRPr="00A04611">
              <w:rPr>
                <w:color w:val="auto"/>
                <w:sz w:val="20"/>
                <w:szCs w:val="20"/>
              </w:rPr>
              <w:t> </w:t>
            </w:r>
          </w:p>
        </w:tc>
        <w:tc>
          <w:tcPr>
            <w:tcW w:w="504" w:type="dxa"/>
            <w:vAlign w:val="center"/>
          </w:tcPr>
          <w:p w:rsidR="005D04C0" w:rsidRPr="00A04611" w:rsidRDefault="005D04C0" w:rsidP="005D04C0">
            <w:pPr>
              <w:jc w:val="center"/>
              <w:rPr>
                <w:color w:val="auto"/>
                <w:sz w:val="20"/>
                <w:szCs w:val="20"/>
              </w:rPr>
            </w:pPr>
            <w:r w:rsidRPr="00A04611">
              <w:rPr>
                <w:color w:val="auto"/>
                <w:sz w:val="20"/>
                <w:szCs w:val="20"/>
              </w:rPr>
              <w:t> </w:t>
            </w:r>
          </w:p>
        </w:tc>
        <w:tc>
          <w:tcPr>
            <w:tcW w:w="497" w:type="dxa"/>
            <w:vAlign w:val="center"/>
          </w:tcPr>
          <w:p w:rsidR="005D04C0" w:rsidRPr="00A04611" w:rsidRDefault="005D04C0" w:rsidP="005D04C0">
            <w:pPr>
              <w:jc w:val="center"/>
              <w:rPr>
                <w:color w:val="auto"/>
                <w:sz w:val="20"/>
                <w:szCs w:val="20"/>
              </w:rPr>
            </w:pPr>
            <w:r w:rsidRPr="00A04611">
              <w:rPr>
                <w:color w:val="auto"/>
                <w:sz w:val="20"/>
                <w:szCs w:val="20"/>
              </w:rPr>
              <w:t>26</w:t>
            </w:r>
          </w:p>
        </w:tc>
        <w:tc>
          <w:tcPr>
            <w:tcW w:w="560" w:type="dxa"/>
            <w:vAlign w:val="center"/>
          </w:tcPr>
          <w:p w:rsidR="005D04C0" w:rsidRPr="00A04611" w:rsidRDefault="005D04C0" w:rsidP="005D04C0">
            <w:pPr>
              <w:jc w:val="center"/>
              <w:rPr>
                <w:color w:val="auto"/>
                <w:sz w:val="20"/>
                <w:szCs w:val="20"/>
              </w:rPr>
            </w:pPr>
          </w:p>
        </w:tc>
        <w:tc>
          <w:tcPr>
            <w:tcW w:w="574" w:type="dxa"/>
            <w:vAlign w:val="center"/>
          </w:tcPr>
          <w:p w:rsidR="005D04C0" w:rsidRPr="00A04611" w:rsidRDefault="005D04C0" w:rsidP="005D04C0">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42" w:type="dxa"/>
            <w:vAlign w:val="center"/>
          </w:tcPr>
          <w:p w:rsidR="005D04C0" w:rsidRPr="00A04611" w:rsidRDefault="005D04C0" w:rsidP="005D04C0">
            <w:pPr>
              <w:ind w:left="-94" w:right="-122"/>
              <w:jc w:val="center"/>
              <w:rPr>
                <w:color w:val="auto"/>
                <w:sz w:val="20"/>
                <w:szCs w:val="20"/>
              </w:rPr>
            </w:pPr>
            <w:r w:rsidRPr="00A04611">
              <w:rPr>
                <w:color w:val="auto"/>
                <w:sz w:val="20"/>
                <w:szCs w:val="20"/>
              </w:rPr>
              <w:t>1120178</w:t>
            </w:r>
          </w:p>
        </w:tc>
        <w:tc>
          <w:tcPr>
            <w:tcW w:w="1295" w:type="dxa"/>
            <w:vAlign w:val="center"/>
          </w:tcPr>
          <w:p w:rsidR="005D04C0" w:rsidRPr="00A04611" w:rsidRDefault="005D04C0" w:rsidP="005D04C0">
            <w:pPr>
              <w:jc w:val="center"/>
              <w:rPr>
                <w:color w:val="auto"/>
                <w:sz w:val="20"/>
                <w:szCs w:val="20"/>
              </w:rPr>
            </w:pPr>
            <w:r w:rsidRPr="00A04611">
              <w:rPr>
                <w:color w:val="auto"/>
                <w:sz w:val="20"/>
                <w:szCs w:val="20"/>
              </w:rPr>
              <w:t>GDTC-QP</w:t>
            </w:r>
          </w:p>
        </w:tc>
      </w:tr>
      <w:tr w:rsidR="005D04C0" w:rsidRPr="00A04611" w:rsidTr="00B06031">
        <w:trPr>
          <w:trHeight w:val="309"/>
        </w:trPr>
        <w:tc>
          <w:tcPr>
            <w:tcW w:w="534" w:type="dxa"/>
            <w:vAlign w:val="center"/>
          </w:tcPr>
          <w:p w:rsidR="005D04C0" w:rsidRPr="00A04611" w:rsidRDefault="005D04C0" w:rsidP="005D04C0">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lastRenderedPageBreak/>
              <w:t>11</w:t>
            </w:r>
          </w:p>
        </w:tc>
        <w:tc>
          <w:tcPr>
            <w:tcW w:w="992" w:type="dxa"/>
            <w:vAlign w:val="center"/>
          </w:tcPr>
          <w:p w:rsidR="005D04C0" w:rsidRPr="00A04611" w:rsidRDefault="005D04C0" w:rsidP="005D04C0">
            <w:pPr>
              <w:rPr>
                <w:color w:val="auto"/>
                <w:sz w:val="20"/>
                <w:szCs w:val="20"/>
              </w:rPr>
            </w:pPr>
            <w:r w:rsidRPr="00A04611">
              <w:rPr>
                <w:color w:val="auto"/>
                <w:sz w:val="20"/>
                <w:szCs w:val="20"/>
              </w:rPr>
              <w:t>1120182</w:t>
            </w:r>
          </w:p>
        </w:tc>
        <w:tc>
          <w:tcPr>
            <w:tcW w:w="2410" w:type="dxa"/>
            <w:vAlign w:val="center"/>
          </w:tcPr>
          <w:p w:rsidR="005D04C0" w:rsidRPr="00A04611" w:rsidRDefault="005D04C0" w:rsidP="005D04C0">
            <w:pPr>
              <w:rPr>
                <w:color w:val="auto"/>
                <w:sz w:val="20"/>
                <w:szCs w:val="20"/>
              </w:rPr>
            </w:pPr>
            <w:r w:rsidRPr="00A04611">
              <w:rPr>
                <w:color w:val="auto"/>
                <w:sz w:val="20"/>
                <w:szCs w:val="20"/>
              </w:rPr>
              <w:t>Giáo dục thể chất 2 (Cầu lông 2)</w:t>
            </w:r>
          </w:p>
        </w:tc>
        <w:tc>
          <w:tcPr>
            <w:tcW w:w="567" w:type="dxa"/>
            <w:vAlign w:val="center"/>
          </w:tcPr>
          <w:p w:rsidR="005D04C0" w:rsidRPr="00A04611" w:rsidRDefault="005D04C0" w:rsidP="005D04C0">
            <w:pPr>
              <w:jc w:val="center"/>
              <w:rPr>
                <w:color w:val="auto"/>
                <w:sz w:val="20"/>
                <w:szCs w:val="20"/>
              </w:rPr>
            </w:pPr>
            <w:r w:rsidRPr="00A04611">
              <w:rPr>
                <w:color w:val="auto"/>
                <w:sz w:val="20"/>
                <w:szCs w:val="20"/>
              </w:rPr>
              <w:t>1</w:t>
            </w:r>
          </w:p>
        </w:tc>
        <w:tc>
          <w:tcPr>
            <w:tcW w:w="649" w:type="dxa"/>
            <w:vAlign w:val="center"/>
          </w:tcPr>
          <w:p w:rsidR="005D04C0" w:rsidRPr="00A04611" w:rsidRDefault="005D04C0" w:rsidP="005D04C0">
            <w:pPr>
              <w:jc w:val="center"/>
              <w:rPr>
                <w:color w:val="auto"/>
                <w:sz w:val="20"/>
                <w:szCs w:val="20"/>
              </w:rPr>
            </w:pPr>
            <w:r w:rsidRPr="00A04611">
              <w:rPr>
                <w:color w:val="auto"/>
                <w:sz w:val="20"/>
                <w:szCs w:val="20"/>
              </w:rPr>
              <w:t>4</w:t>
            </w:r>
          </w:p>
        </w:tc>
        <w:tc>
          <w:tcPr>
            <w:tcW w:w="476" w:type="dxa"/>
            <w:vAlign w:val="center"/>
          </w:tcPr>
          <w:p w:rsidR="005D04C0" w:rsidRPr="00A04611" w:rsidRDefault="005D04C0" w:rsidP="005D04C0">
            <w:pPr>
              <w:jc w:val="center"/>
              <w:rPr>
                <w:color w:val="auto"/>
                <w:sz w:val="20"/>
                <w:szCs w:val="20"/>
              </w:rPr>
            </w:pPr>
            <w:r w:rsidRPr="00A04611">
              <w:rPr>
                <w:color w:val="auto"/>
                <w:sz w:val="20"/>
                <w:szCs w:val="20"/>
              </w:rPr>
              <w:t> </w:t>
            </w:r>
          </w:p>
        </w:tc>
        <w:tc>
          <w:tcPr>
            <w:tcW w:w="504" w:type="dxa"/>
            <w:vAlign w:val="center"/>
          </w:tcPr>
          <w:p w:rsidR="005D04C0" w:rsidRPr="00A04611" w:rsidRDefault="005D04C0" w:rsidP="005D04C0">
            <w:pPr>
              <w:jc w:val="center"/>
              <w:rPr>
                <w:color w:val="auto"/>
                <w:sz w:val="20"/>
                <w:szCs w:val="20"/>
              </w:rPr>
            </w:pPr>
            <w:r w:rsidRPr="00A04611">
              <w:rPr>
                <w:color w:val="auto"/>
                <w:sz w:val="20"/>
                <w:szCs w:val="20"/>
              </w:rPr>
              <w:t> </w:t>
            </w:r>
          </w:p>
        </w:tc>
        <w:tc>
          <w:tcPr>
            <w:tcW w:w="497" w:type="dxa"/>
            <w:vAlign w:val="center"/>
          </w:tcPr>
          <w:p w:rsidR="005D04C0" w:rsidRPr="00A04611" w:rsidRDefault="005D04C0" w:rsidP="005D04C0">
            <w:pPr>
              <w:jc w:val="center"/>
              <w:rPr>
                <w:color w:val="auto"/>
                <w:sz w:val="20"/>
                <w:szCs w:val="20"/>
              </w:rPr>
            </w:pPr>
            <w:r w:rsidRPr="00A04611">
              <w:rPr>
                <w:color w:val="auto"/>
                <w:sz w:val="20"/>
                <w:szCs w:val="20"/>
              </w:rPr>
              <w:t>26</w:t>
            </w:r>
          </w:p>
        </w:tc>
        <w:tc>
          <w:tcPr>
            <w:tcW w:w="560" w:type="dxa"/>
            <w:vAlign w:val="center"/>
          </w:tcPr>
          <w:p w:rsidR="005D04C0" w:rsidRPr="00A04611" w:rsidRDefault="005D04C0" w:rsidP="005D04C0">
            <w:pPr>
              <w:jc w:val="center"/>
              <w:rPr>
                <w:color w:val="auto"/>
                <w:sz w:val="20"/>
                <w:szCs w:val="20"/>
              </w:rPr>
            </w:pPr>
          </w:p>
        </w:tc>
        <w:tc>
          <w:tcPr>
            <w:tcW w:w="574" w:type="dxa"/>
            <w:vAlign w:val="center"/>
          </w:tcPr>
          <w:p w:rsidR="005D04C0" w:rsidRPr="00A04611" w:rsidRDefault="005D04C0" w:rsidP="005D04C0">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42" w:type="dxa"/>
            <w:vAlign w:val="center"/>
          </w:tcPr>
          <w:p w:rsidR="005D04C0" w:rsidRPr="00A04611" w:rsidRDefault="005D04C0" w:rsidP="005D04C0">
            <w:pPr>
              <w:ind w:left="-94" w:right="-122"/>
              <w:jc w:val="center"/>
              <w:rPr>
                <w:color w:val="auto"/>
                <w:sz w:val="20"/>
                <w:szCs w:val="20"/>
              </w:rPr>
            </w:pPr>
            <w:r w:rsidRPr="00A04611">
              <w:rPr>
                <w:color w:val="auto"/>
                <w:sz w:val="20"/>
                <w:szCs w:val="20"/>
              </w:rPr>
              <w:t>1120181</w:t>
            </w:r>
          </w:p>
        </w:tc>
        <w:tc>
          <w:tcPr>
            <w:tcW w:w="1295" w:type="dxa"/>
            <w:vAlign w:val="center"/>
          </w:tcPr>
          <w:p w:rsidR="005D04C0" w:rsidRPr="00A04611" w:rsidRDefault="005D04C0" w:rsidP="005D04C0">
            <w:pPr>
              <w:jc w:val="center"/>
              <w:rPr>
                <w:color w:val="auto"/>
                <w:sz w:val="20"/>
                <w:szCs w:val="20"/>
              </w:rPr>
            </w:pPr>
            <w:r w:rsidRPr="00A04611">
              <w:rPr>
                <w:color w:val="auto"/>
                <w:sz w:val="20"/>
                <w:szCs w:val="20"/>
              </w:rPr>
              <w:t>GDTC-QP</w:t>
            </w:r>
          </w:p>
        </w:tc>
      </w:tr>
      <w:tr w:rsidR="005D04C0" w:rsidRPr="00A04611" w:rsidTr="00B06031">
        <w:trPr>
          <w:trHeight w:val="309"/>
        </w:trPr>
        <w:tc>
          <w:tcPr>
            <w:tcW w:w="534" w:type="dxa"/>
            <w:vAlign w:val="center"/>
          </w:tcPr>
          <w:p w:rsidR="005D04C0" w:rsidRPr="00A04611" w:rsidRDefault="005D04C0" w:rsidP="005D04C0">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12</w:t>
            </w:r>
          </w:p>
        </w:tc>
        <w:tc>
          <w:tcPr>
            <w:tcW w:w="992" w:type="dxa"/>
            <w:vAlign w:val="center"/>
          </w:tcPr>
          <w:p w:rsidR="005D04C0" w:rsidRPr="00A04611" w:rsidRDefault="005D04C0" w:rsidP="005D04C0">
            <w:pPr>
              <w:rPr>
                <w:color w:val="auto"/>
                <w:sz w:val="20"/>
                <w:szCs w:val="20"/>
              </w:rPr>
            </w:pPr>
            <w:r w:rsidRPr="00A04611">
              <w:rPr>
                <w:color w:val="auto"/>
                <w:sz w:val="20"/>
                <w:szCs w:val="20"/>
              </w:rPr>
              <w:t>1120185</w:t>
            </w:r>
          </w:p>
        </w:tc>
        <w:tc>
          <w:tcPr>
            <w:tcW w:w="2410" w:type="dxa"/>
            <w:vAlign w:val="center"/>
          </w:tcPr>
          <w:p w:rsidR="005D04C0" w:rsidRPr="00A04611" w:rsidRDefault="005D04C0" w:rsidP="005D04C0">
            <w:pPr>
              <w:rPr>
                <w:color w:val="auto"/>
                <w:sz w:val="20"/>
                <w:szCs w:val="20"/>
              </w:rPr>
            </w:pPr>
            <w:r w:rsidRPr="00A04611">
              <w:rPr>
                <w:color w:val="auto"/>
                <w:sz w:val="20"/>
                <w:szCs w:val="20"/>
              </w:rPr>
              <w:t>Giáo dục thể chất 2 (Võ cổ truyền Việt Nam 2)</w:t>
            </w:r>
          </w:p>
        </w:tc>
        <w:tc>
          <w:tcPr>
            <w:tcW w:w="567" w:type="dxa"/>
            <w:vAlign w:val="center"/>
          </w:tcPr>
          <w:p w:rsidR="005D04C0" w:rsidRPr="00A04611" w:rsidRDefault="005D04C0" w:rsidP="005D04C0">
            <w:pPr>
              <w:jc w:val="center"/>
              <w:rPr>
                <w:color w:val="auto"/>
                <w:sz w:val="20"/>
                <w:szCs w:val="20"/>
              </w:rPr>
            </w:pPr>
            <w:r w:rsidRPr="00A04611">
              <w:rPr>
                <w:color w:val="auto"/>
                <w:sz w:val="20"/>
                <w:szCs w:val="20"/>
              </w:rPr>
              <w:t>1</w:t>
            </w:r>
          </w:p>
        </w:tc>
        <w:tc>
          <w:tcPr>
            <w:tcW w:w="649" w:type="dxa"/>
            <w:vAlign w:val="center"/>
          </w:tcPr>
          <w:p w:rsidR="005D04C0" w:rsidRPr="00A04611" w:rsidRDefault="005D04C0" w:rsidP="005D04C0">
            <w:pPr>
              <w:jc w:val="center"/>
              <w:rPr>
                <w:color w:val="auto"/>
                <w:sz w:val="20"/>
                <w:szCs w:val="20"/>
              </w:rPr>
            </w:pPr>
            <w:r w:rsidRPr="00A04611">
              <w:rPr>
                <w:color w:val="auto"/>
                <w:sz w:val="20"/>
                <w:szCs w:val="20"/>
              </w:rPr>
              <w:t>4</w:t>
            </w:r>
          </w:p>
        </w:tc>
        <w:tc>
          <w:tcPr>
            <w:tcW w:w="476" w:type="dxa"/>
            <w:vAlign w:val="center"/>
          </w:tcPr>
          <w:p w:rsidR="005D04C0" w:rsidRPr="00A04611" w:rsidRDefault="005D04C0" w:rsidP="005D04C0">
            <w:pPr>
              <w:jc w:val="center"/>
              <w:rPr>
                <w:color w:val="auto"/>
                <w:sz w:val="20"/>
                <w:szCs w:val="20"/>
              </w:rPr>
            </w:pPr>
            <w:r w:rsidRPr="00A04611">
              <w:rPr>
                <w:color w:val="auto"/>
                <w:sz w:val="20"/>
                <w:szCs w:val="20"/>
              </w:rPr>
              <w:t> </w:t>
            </w:r>
          </w:p>
        </w:tc>
        <w:tc>
          <w:tcPr>
            <w:tcW w:w="504" w:type="dxa"/>
            <w:vAlign w:val="center"/>
          </w:tcPr>
          <w:p w:rsidR="005D04C0" w:rsidRPr="00A04611" w:rsidRDefault="005D04C0" w:rsidP="005D04C0">
            <w:pPr>
              <w:jc w:val="center"/>
              <w:rPr>
                <w:color w:val="auto"/>
                <w:sz w:val="20"/>
                <w:szCs w:val="20"/>
              </w:rPr>
            </w:pPr>
            <w:r w:rsidRPr="00A04611">
              <w:rPr>
                <w:color w:val="auto"/>
                <w:sz w:val="20"/>
                <w:szCs w:val="20"/>
              </w:rPr>
              <w:t> </w:t>
            </w:r>
          </w:p>
        </w:tc>
        <w:tc>
          <w:tcPr>
            <w:tcW w:w="497" w:type="dxa"/>
            <w:vAlign w:val="center"/>
          </w:tcPr>
          <w:p w:rsidR="005D04C0" w:rsidRPr="00A04611" w:rsidRDefault="005D04C0" w:rsidP="005D04C0">
            <w:pPr>
              <w:jc w:val="center"/>
              <w:rPr>
                <w:color w:val="auto"/>
                <w:sz w:val="20"/>
                <w:szCs w:val="20"/>
              </w:rPr>
            </w:pPr>
            <w:r w:rsidRPr="00A04611">
              <w:rPr>
                <w:color w:val="auto"/>
                <w:sz w:val="20"/>
                <w:szCs w:val="20"/>
              </w:rPr>
              <w:t>26</w:t>
            </w:r>
          </w:p>
        </w:tc>
        <w:tc>
          <w:tcPr>
            <w:tcW w:w="560" w:type="dxa"/>
            <w:vAlign w:val="center"/>
          </w:tcPr>
          <w:p w:rsidR="005D04C0" w:rsidRPr="00A04611" w:rsidRDefault="005D04C0" w:rsidP="005D04C0">
            <w:pPr>
              <w:jc w:val="center"/>
              <w:rPr>
                <w:color w:val="auto"/>
                <w:sz w:val="20"/>
                <w:szCs w:val="20"/>
              </w:rPr>
            </w:pPr>
          </w:p>
        </w:tc>
        <w:tc>
          <w:tcPr>
            <w:tcW w:w="574" w:type="dxa"/>
            <w:vAlign w:val="center"/>
          </w:tcPr>
          <w:p w:rsidR="005D04C0" w:rsidRPr="00A04611" w:rsidRDefault="005D04C0" w:rsidP="005D04C0">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42" w:type="dxa"/>
            <w:vAlign w:val="center"/>
          </w:tcPr>
          <w:p w:rsidR="005D04C0" w:rsidRPr="00A04611" w:rsidRDefault="005D04C0" w:rsidP="005D04C0">
            <w:pPr>
              <w:ind w:left="-94" w:right="-122"/>
              <w:jc w:val="center"/>
              <w:rPr>
                <w:color w:val="auto"/>
                <w:sz w:val="20"/>
                <w:szCs w:val="20"/>
              </w:rPr>
            </w:pPr>
            <w:r w:rsidRPr="00A04611">
              <w:rPr>
                <w:color w:val="auto"/>
                <w:sz w:val="20"/>
                <w:szCs w:val="20"/>
              </w:rPr>
              <w:t>1120184</w:t>
            </w:r>
          </w:p>
        </w:tc>
        <w:tc>
          <w:tcPr>
            <w:tcW w:w="1295" w:type="dxa"/>
            <w:vAlign w:val="center"/>
          </w:tcPr>
          <w:p w:rsidR="005D04C0" w:rsidRPr="00A04611" w:rsidRDefault="005D04C0" w:rsidP="005D04C0">
            <w:pPr>
              <w:jc w:val="center"/>
              <w:rPr>
                <w:color w:val="auto"/>
                <w:sz w:val="20"/>
                <w:szCs w:val="20"/>
              </w:rPr>
            </w:pPr>
            <w:r w:rsidRPr="00A04611">
              <w:rPr>
                <w:color w:val="auto"/>
                <w:sz w:val="20"/>
                <w:szCs w:val="20"/>
              </w:rPr>
              <w:t>GDTC-QP</w:t>
            </w:r>
          </w:p>
        </w:tc>
      </w:tr>
      <w:tr w:rsidR="005D04C0" w:rsidRPr="00A04611" w:rsidTr="00B06031">
        <w:trPr>
          <w:trHeight w:val="309"/>
        </w:trPr>
        <w:tc>
          <w:tcPr>
            <w:tcW w:w="534" w:type="dxa"/>
            <w:vAlign w:val="center"/>
          </w:tcPr>
          <w:p w:rsidR="005D04C0" w:rsidRPr="00A04611" w:rsidRDefault="005D04C0" w:rsidP="005D04C0">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13</w:t>
            </w:r>
          </w:p>
        </w:tc>
        <w:tc>
          <w:tcPr>
            <w:tcW w:w="992" w:type="dxa"/>
            <w:vAlign w:val="center"/>
          </w:tcPr>
          <w:p w:rsidR="005D04C0" w:rsidRPr="00A04611" w:rsidRDefault="005D04C0" w:rsidP="005D04C0">
            <w:pPr>
              <w:rPr>
                <w:color w:val="auto"/>
                <w:sz w:val="20"/>
                <w:szCs w:val="20"/>
              </w:rPr>
            </w:pPr>
            <w:r w:rsidRPr="00A04611">
              <w:rPr>
                <w:color w:val="auto"/>
                <w:sz w:val="20"/>
                <w:szCs w:val="20"/>
              </w:rPr>
              <w:t>1120188</w:t>
            </w:r>
          </w:p>
        </w:tc>
        <w:tc>
          <w:tcPr>
            <w:tcW w:w="2410" w:type="dxa"/>
            <w:vAlign w:val="center"/>
          </w:tcPr>
          <w:p w:rsidR="005D04C0" w:rsidRPr="00A04611" w:rsidRDefault="005D04C0" w:rsidP="005D04C0">
            <w:pPr>
              <w:rPr>
                <w:color w:val="auto"/>
                <w:sz w:val="20"/>
                <w:szCs w:val="20"/>
              </w:rPr>
            </w:pPr>
            <w:r w:rsidRPr="00A04611">
              <w:rPr>
                <w:color w:val="auto"/>
                <w:sz w:val="20"/>
                <w:szCs w:val="20"/>
              </w:rPr>
              <w:t>Giáo dục thể chất 2 (Võ Taekwondo 2)</w:t>
            </w:r>
          </w:p>
        </w:tc>
        <w:tc>
          <w:tcPr>
            <w:tcW w:w="567" w:type="dxa"/>
            <w:vAlign w:val="center"/>
          </w:tcPr>
          <w:p w:rsidR="005D04C0" w:rsidRPr="00A04611" w:rsidRDefault="005D04C0" w:rsidP="005D04C0">
            <w:pPr>
              <w:jc w:val="center"/>
              <w:rPr>
                <w:color w:val="auto"/>
                <w:sz w:val="20"/>
                <w:szCs w:val="20"/>
              </w:rPr>
            </w:pPr>
            <w:r w:rsidRPr="00A04611">
              <w:rPr>
                <w:color w:val="auto"/>
                <w:sz w:val="20"/>
                <w:szCs w:val="20"/>
              </w:rPr>
              <w:t>1</w:t>
            </w:r>
          </w:p>
        </w:tc>
        <w:tc>
          <w:tcPr>
            <w:tcW w:w="649" w:type="dxa"/>
            <w:vAlign w:val="center"/>
          </w:tcPr>
          <w:p w:rsidR="005D04C0" w:rsidRPr="00A04611" w:rsidRDefault="005D04C0" w:rsidP="005D04C0">
            <w:pPr>
              <w:jc w:val="center"/>
              <w:rPr>
                <w:color w:val="auto"/>
                <w:sz w:val="20"/>
                <w:szCs w:val="20"/>
              </w:rPr>
            </w:pPr>
            <w:r w:rsidRPr="00A04611">
              <w:rPr>
                <w:color w:val="auto"/>
                <w:sz w:val="20"/>
                <w:szCs w:val="20"/>
              </w:rPr>
              <w:t>4</w:t>
            </w:r>
          </w:p>
        </w:tc>
        <w:tc>
          <w:tcPr>
            <w:tcW w:w="476" w:type="dxa"/>
            <w:vAlign w:val="center"/>
          </w:tcPr>
          <w:p w:rsidR="005D04C0" w:rsidRPr="00A04611" w:rsidRDefault="005D04C0" w:rsidP="005D04C0">
            <w:pPr>
              <w:jc w:val="center"/>
              <w:rPr>
                <w:color w:val="auto"/>
                <w:sz w:val="20"/>
                <w:szCs w:val="20"/>
              </w:rPr>
            </w:pPr>
            <w:r w:rsidRPr="00A04611">
              <w:rPr>
                <w:color w:val="auto"/>
                <w:sz w:val="20"/>
                <w:szCs w:val="20"/>
              </w:rPr>
              <w:t> </w:t>
            </w:r>
          </w:p>
        </w:tc>
        <w:tc>
          <w:tcPr>
            <w:tcW w:w="504" w:type="dxa"/>
            <w:vAlign w:val="center"/>
          </w:tcPr>
          <w:p w:rsidR="005D04C0" w:rsidRPr="00A04611" w:rsidRDefault="005D04C0" w:rsidP="005D04C0">
            <w:pPr>
              <w:jc w:val="center"/>
              <w:rPr>
                <w:color w:val="auto"/>
                <w:sz w:val="20"/>
                <w:szCs w:val="20"/>
              </w:rPr>
            </w:pPr>
            <w:r w:rsidRPr="00A04611">
              <w:rPr>
                <w:color w:val="auto"/>
                <w:sz w:val="20"/>
                <w:szCs w:val="20"/>
              </w:rPr>
              <w:t> </w:t>
            </w:r>
          </w:p>
        </w:tc>
        <w:tc>
          <w:tcPr>
            <w:tcW w:w="497" w:type="dxa"/>
            <w:vAlign w:val="center"/>
          </w:tcPr>
          <w:p w:rsidR="005D04C0" w:rsidRPr="00A04611" w:rsidRDefault="005D04C0" w:rsidP="005D04C0">
            <w:pPr>
              <w:jc w:val="center"/>
              <w:rPr>
                <w:color w:val="auto"/>
                <w:sz w:val="20"/>
                <w:szCs w:val="20"/>
              </w:rPr>
            </w:pPr>
            <w:r w:rsidRPr="00A04611">
              <w:rPr>
                <w:color w:val="auto"/>
                <w:sz w:val="20"/>
                <w:szCs w:val="20"/>
              </w:rPr>
              <w:t>26</w:t>
            </w:r>
          </w:p>
        </w:tc>
        <w:tc>
          <w:tcPr>
            <w:tcW w:w="560" w:type="dxa"/>
            <w:vAlign w:val="center"/>
          </w:tcPr>
          <w:p w:rsidR="005D04C0" w:rsidRPr="00A04611" w:rsidRDefault="005D04C0" w:rsidP="005D04C0">
            <w:pPr>
              <w:jc w:val="center"/>
              <w:rPr>
                <w:color w:val="auto"/>
                <w:sz w:val="20"/>
                <w:szCs w:val="20"/>
              </w:rPr>
            </w:pPr>
          </w:p>
        </w:tc>
        <w:tc>
          <w:tcPr>
            <w:tcW w:w="574" w:type="dxa"/>
            <w:vAlign w:val="center"/>
          </w:tcPr>
          <w:p w:rsidR="005D04C0" w:rsidRPr="00A04611" w:rsidRDefault="005D04C0" w:rsidP="005D04C0">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42" w:type="dxa"/>
            <w:vAlign w:val="center"/>
          </w:tcPr>
          <w:p w:rsidR="005D04C0" w:rsidRPr="00A04611" w:rsidRDefault="005D04C0" w:rsidP="00D179D8">
            <w:pPr>
              <w:ind w:left="-94" w:right="-122"/>
              <w:jc w:val="center"/>
              <w:rPr>
                <w:color w:val="auto"/>
                <w:sz w:val="20"/>
                <w:szCs w:val="20"/>
              </w:rPr>
            </w:pPr>
            <w:r w:rsidRPr="00A04611">
              <w:rPr>
                <w:color w:val="auto"/>
                <w:sz w:val="20"/>
                <w:szCs w:val="20"/>
              </w:rPr>
              <w:t>1120187</w:t>
            </w:r>
          </w:p>
        </w:tc>
        <w:tc>
          <w:tcPr>
            <w:tcW w:w="1295" w:type="dxa"/>
            <w:vAlign w:val="center"/>
          </w:tcPr>
          <w:p w:rsidR="005D04C0" w:rsidRPr="00A04611" w:rsidRDefault="005D04C0" w:rsidP="005D04C0">
            <w:pPr>
              <w:jc w:val="center"/>
              <w:rPr>
                <w:color w:val="auto"/>
                <w:sz w:val="20"/>
                <w:szCs w:val="20"/>
              </w:rPr>
            </w:pPr>
            <w:r w:rsidRPr="00A04611">
              <w:rPr>
                <w:color w:val="auto"/>
                <w:sz w:val="20"/>
                <w:szCs w:val="20"/>
              </w:rPr>
              <w:t>GDTC-QP</w:t>
            </w:r>
          </w:p>
        </w:tc>
      </w:tr>
      <w:tr w:rsidR="005D04C0" w:rsidRPr="00A04611" w:rsidTr="00B06031">
        <w:trPr>
          <w:trHeight w:val="309"/>
        </w:trPr>
        <w:tc>
          <w:tcPr>
            <w:tcW w:w="534" w:type="dxa"/>
            <w:vAlign w:val="center"/>
          </w:tcPr>
          <w:p w:rsidR="005D04C0" w:rsidRPr="00A04611" w:rsidRDefault="005D04C0" w:rsidP="005D04C0">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14</w:t>
            </w:r>
          </w:p>
        </w:tc>
        <w:tc>
          <w:tcPr>
            <w:tcW w:w="992" w:type="dxa"/>
            <w:vAlign w:val="center"/>
          </w:tcPr>
          <w:p w:rsidR="005D04C0" w:rsidRPr="00A04611" w:rsidRDefault="005D04C0" w:rsidP="005D04C0">
            <w:pPr>
              <w:rPr>
                <w:color w:val="auto"/>
                <w:sz w:val="20"/>
                <w:szCs w:val="20"/>
              </w:rPr>
            </w:pPr>
            <w:r w:rsidRPr="00A04611">
              <w:rPr>
                <w:color w:val="auto"/>
                <w:sz w:val="20"/>
                <w:szCs w:val="20"/>
              </w:rPr>
              <w:t>1120191</w:t>
            </w:r>
          </w:p>
        </w:tc>
        <w:tc>
          <w:tcPr>
            <w:tcW w:w="2410" w:type="dxa"/>
            <w:vAlign w:val="center"/>
          </w:tcPr>
          <w:p w:rsidR="005D04C0" w:rsidRPr="00A04611" w:rsidRDefault="005D04C0" w:rsidP="005D04C0">
            <w:pPr>
              <w:rPr>
                <w:color w:val="auto"/>
                <w:sz w:val="20"/>
                <w:szCs w:val="20"/>
              </w:rPr>
            </w:pPr>
            <w:r w:rsidRPr="00A04611">
              <w:rPr>
                <w:color w:val="auto"/>
                <w:sz w:val="20"/>
                <w:szCs w:val="20"/>
              </w:rPr>
              <w:t>Giáo dục thể chất 2 (Võ Karatedo 2)</w:t>
            </w:r>
          </w:p>
        </w:tc>
        <w:tc>
          <w:tcPr>
            <w:tcW w:w="567" w:type="dxa"/>
            <w:vAlign w:val="center"/>
          </w:tcPr>
          <w:p w:rsidR="005D04C0" w:rsidRPr="00A04611" w:rsidRDefault="005D04C0" w:rsidP="005D04C0">
            <w:pPr>
              <w:jc w:val="center"/>
              <w:rPr>
                <w:color w:val="auto"/>
                <w:sz w:val="20"/>
                <w:szCs w:val="20"/>
              </w:rPr>
            </w:pPr>
            <w:r w:rsidRPr="00A04611">
              <w:rPr>
                <w:color w:val="auto"/>
                <w:sz w:val="20"/>
                <w:szCs w:val="20"/>
              </w:rPr>
              <w:t>1</w:t>
            </w:r>
          </w:p>
        </w:tc>
        <w:tc>
          <w:tcPr>
            <w:tcW w:w="649" w:type="dxa"/>
            <w:vAlign w:val="center"/>
          </w:tcPr>
          <w:p w:rsidR="005D04C0" w:rsidRPr="00A04611" w:rsidRDefault="005D04C0" w:rsidP="005D04C0">
            <w:pPr>
              <w:jc w:val="center"/>
              <w:rPr>
                <w:color w:val="auto"/>
                <w:sz w:val="20"/>
                <w:szCs w:val="20"/>
              </w:rPr>
            </w:pPr>
            <w:r w:rsidRPr="00A04611">
              <w:rPr>
                <w:color w:val="auto"/>
                <w:sz w:val="20"/>
                <w:szCs w:val="20"/>
              </w:rPr>
              <w:t>4</w:t>
            </w:r>
          </w:p>
        </w:tc>
        <w:tc>
          <w:tcPr>
            <w:tcW w:w="476" w:type="dxa"/>
            <w:vAlign w:val="center"/>
          </w:tcPr>
          <w:p w:rsidR="005D04C0" w:rsidRPr="00A04611" w:rsidRDefault="005D04C0" w:rsidP="005D04C0">
            <w:pPr>
              <w:jc w:val="center"/>
              <w:rPr>
                <w:color w:val="auto"/>
                <w:sz w:val="20"/>
                <w:szCs w:val="20"/>
              </w:rPr>
            </w:pPr>
            <w:r w:rsidRPr="00A04611">
              <w:rPr>
                <w:color w:val="auto"/>
                <w:sz w:val="20"/>
                <w:szCs w:val="20"/>
              </w:rPr>
              <w:t> </w:t>
            </w:r>
          </w:p>
        </w:tc>
        <w:tc>
          <w:tcPr>
            <w:tcW w:w="504" w:type="dxa"/>
            <w:vAlign w:val="center"/>
          </w:tcPr>
          <w:p w:rsidR="005D04C0" w:rsidRPr="00A04611" w:rsidRDefault="005D04C0" w:rsidP="005D04C0">
            <w:pPr>
              <w:jc w:val="center"/>
              <w:rPr>
                <w:color w:val="auto"/>
                <w:sz w:val="20"/>
                <w:szCs w:val="20"/>
              </w:rPr>
            </w:pPr>
            <w:r w:rsidRPr="00A04611">
              <w:rPr>
                <w:color w:val="auto"/>
                <w:sz w:val="20"/>
                <w:szCs w:val="20"/>
              </w:rPr>
              <w:t> </w:t>
            </w:r>
          </w:p>
        </w:tc>
        <w:tc>
          <w:tcPr>
            <w:tcW w:w="497" w:type="dxa"/>
            <w:vAlign w:val="center"/>
          </w:tcPr>
          <w:p w:rsidR="005D04C0" w:rsidRPr="00A04611" w:rsidRDefault="005D04C0" w:rsidP="005D04C0">
            <w:pPr>
              <w:jc w:val="center"/>
              <w:rPr>
                <w:color w:val="auto"/>
                <w:sz w:val="20"/>
                <w:szCs w:val="20"/>
              </w:rPr>
            </w:pPr>
            <w:r w:rsidRPr="00A04611">
              <w:rPr>
                <w:color w:val="auto"/>
                <w:sz w:val="20"/>
                <w:szCs w:val="20"/>
              </w:rPr>
              <w:t>26</w:t>
            </w:r>
          </w:p>
        </w:tc>
        <w:tc>
          <w:tcPr>
            <w:tcW w:w="560" w:type="dxa"/>
            <w:vAlign w:val="center"/>
          </w:tcPr>
          <w:p w:rsidR="005D04C0" w:rsidRPr="00A04611" w:rsidRDefault="005D04C0" w:rsidP="005D04C0">
            <w:pPr>
              <w:jc w:val="center"/>
              <w:rPr>
                <w:color w:val="auto"/>
                <w:sz w:val="20"/>
                <w:szCs w:val="20"/>
              </w:rPr>
            </w:pPr>
          </w:p>
        </w:tc>
        <w:tc>
          <w:tcPr>
            <w:tcW w:w="574" w:type="dxa"/>
            <w:vAlign w:val="center"/>
          </w:tcPr>
          <w:p w:rsidR="005D04C0" w:rsidRPr="00A04611" w:rsidRDefault="005D04C0" w:rsidP="005D04C0">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42" w:type="dxa"/>
            <w:vAlign w:val="center"/>
          </w:tcPr>
          <w:p w:rsidR="005D04C0" w:rsidRPr="00A04611" w:rsidRDefault="005D04C0" w:rsidP="00D179D8">
            <w:pPr>
              <w:ind w:left="-94" w:right="-122"/>
              <w:jc w:val="center"/>
              <w:rPr>
                <w:color w:val="auto"/>
                <w:sz w:val="20"/>
                <w:szCs w:val="20"/>
              </w:rPr>
            </w:pPr>
            <w:r w:rsidRPr="00A04611">
              <w:rPr>
                <w:color w:val="auto"/>
                <w:sz w:val="20"/>
                <w:szCs w:val="20"/>
              </w:rPr>
              <w:t>1120190</w:t>
            </w:r>
          </w:p>
        </w:tc>
        <w:tc>
          <w:tcPr>
            <w:tcW w:w="1295" w:type="dxa"/>
            <w:vAlign w:val="center"/>
          </w:tcPr>
          <w:p w:rsidR="005D04C0" w:rsidRPr="00A04611" w:rsidRDefault="005D04C0" w:rsidP="005D04C0">
            <w:pPr>
              <w:jc w:val="center"/>
              <w:rPr>
                <w:color w:val="auto"/>
                <w:sz w:val="20"/>
                <w:szCs w:val="20"/>
              </w:rPr>
            </w:pPr>
            <w:r w:rsidRPr="00A04611">
              <w:rPr>
                <w:color w:val="auto"/>
                <w:sz w:val="20"/>
                <w:szCs w:val="20"/>
              </w:rPr>
              <w:t>GDTC-QP</w:t>
            </w:r>
          </w:p>
        </w:tc>
      </w:tr>
      <w:tr w:rsidR="005D04C0" w:rsidRPr="00A04611" w:rsidTr="00B06031">
        <w:trPr>
          <w:trHeight w:val="309"/>
        </w:trPr>
        <w:tc>
          <w:tcPr>
            <w:tcW w:w="3936" w:type="dxa"/>
            <w:gridSpan w:val="3"/>
            <w:vAlign w:val="center"/>
          </w:tcPr>
          <w:p w:rsidR="005D04C0" w:rsidRPr="00A04611" w:rsidRDefault="005D04C0" w:rsidP="005D04C0">
            <w:pPr>
              <w:rPr>
                <w:color w:val="auto"/>
                <w:sz w:val="20"/>
                <w:szCs w:val="20"/>
              </w:rPr>
            </w:pPr>
            <w:r w:rsidRPr="00A04611">
              <w:rPr>
                <w:b/>
                <w:bCs/>
                <w:i/>
                <w:color w:val="auto"/>
                <w:sz w:val="20"/>
                <w:szCs w:val="20"/>
                <w:lang w:val="nl-NL"/>
              </w:rPr>
              <w:t>Giáo dục</w:t>
            </w:r>
            <w:r w:rsidRPr="00A04611">
              <w:rPr>
                <w:b/>
                <w:i/>
                <w:color w:val="auto"/>
                <w:sz w:val="20"/>
                <w:szCs w:val="20"/>
              </w:rPr>
              <w:t xml:space="preserve"> quốc phòng-An ninh</w:t>
            </w:r>
          </w:p>
        </w:tc>
        <w:tc>
          <w:tcPr>
            <w:tcW w:w="567" w:type="dxa"/>
            <w:vAlign w:val="center"/>
          </w:tcPr>
          <w:p w:rsidR="005D04C0" w:rsidRPr="00A04611" w:rsidRDefault="005D04C0" w:rsidP="005D04C0">
            <w:pPr>
              <w:jc w:val="center"/>
              <w:rPr>
                <w:b/>
                <w:i/>
                <w:color w:val="auto"/>
                <w:sz w:val="20"/>
                <w:szCs w:val="20"/>
              </w:rPr>
            </w:pPr>
            <w:r w:rsidRPr="00A04611">
              <w:rPr>
                <w:b/>
                <w:i/>
                <w:color w:val="auto"/>
                <w:sz w:val="20"/>
                <w:szCs w:val="20"/>
              </w:rPr>
              <w:t>9</w:t>
            </w:r>
          </w:p>
        </w:tc>
        <w:tc>
          <w:tcPr>
            <w:tcW w:w="649" w:type="dxa"/>
            <w:vAlign w:val="center"/>
          </w:tcPr>
          <w:p w:rsidR="005D04C0" w:rsidRPr="00A04611" w:rsidRDefault="005D04C0" w:rsidP="005D04C0">
            <w:pPr>
              <w:jc w:val="center"/>
              <w:rPr>
                <w:color w:val="auto"/>
                <w:sz w:val="20"/>
                <w:szCs w:val="20"/>
              </w:rPr>
            </w:pPr>
          </w:p>
        </w:tc>
        <w:tc>
          <w:tcPr>
            <w:tcW w:w="476" w:type="dxa"/>
            <w:vAlign w:val="center"/>
          </w:tcPr>
          <w:p w:rsidR="005D04C0" w:rsidRPr="00A04611" w:rsidRDefault="005D04C0" w:rsidP="005D04C0">
            <w:pPr>
              <w:jc w:val="center"/>
              <w:rPr>
                <w:color w:val="auto"/>
                <w:sz w:val="20"/>
                <w:szCs w:val="20"/>
              </w:rPr>
            </w:pPr>
          </w:p>
        </w:tc>
        <w:tc>
          <w:tcPr>
            <w:tcW w:w="504" w:type="dxa"/>
            <w:vAlign w:val="center"/>
          </w:tcPr>
          <w:p w:rsidR="005D04C0" w:rsidRPr="00A04611" w:rsidRDefault="005D04C0" w:rsidP="005D04C0">
            <w:pPr>
              <w:jc w:val="center"/>
              <w:rPr>
                <w:color w:val="auto"/>
                <w:sz w:val="20"/>
                <w:szCs w:val="20"/>
              </w:rPr>
            </w:pPr>
          </w:p>
        </w:tc>
        <w:tc>
          <w:tcPr>
            <w:tcW w:w="497" w:type="dxa"/>
            <w:vAlign w:val="center"/>
          </w:tcPr>
          <w:p w:rsidR="005D04C0" w:rsidRPr="00A04611" w:rsidRDefault="005D04C0" w:rsidP="005D04C0">
            <w:pPr>
              <w:jc w:val="center"/>
              <w:rPr>
                <w:color w:val="auto"/>
                <w:sz w:val="20"/>
                <w:szCs w:val="20"/>
              </w:rPr>
            </w:pPr>
          </w:p>
        </w:tc>
        <w:tc>
          <w:tcPr>
            <w:tcW w:w="560" w:type="dxa"/>
            <w:vAlign w:val="center"/>
          </w:tcPr>
          <w:p w:rsidR="005D04C0" w:rsidRPr="00A04611" w:rsidRDefault="005D04C0" w:rsidP="005D04C0">
            <w:pPr>
              <w:jc w:val="center"/>
              <w:rPr>
                <w:color w:val="auto"/>
                <w:sz w:val="20"/>
                <w:szCs w:val="20"/>
              </w:rPr>
            </w:pPr>
          </w:p>
        </w:tc>
        <w:tc>
          <w:tcPr>
            <w:tcW w:w="574" w:type="dxa"/>
            <w:vAlign w:val="center"/>
          </w:tcPr>
          <w:p w:rsidR="005D04C0" w:rsidRPr="00A04611" w:rsidRDefault="005D04C0" w:rsidP="005D04C0">
            <w:pPr>
              <w:overflowPunct w:val="0"/>
              <w:autoSpaceDE w:val="0"/>
              <w:autoSpaceDN w:val="0"/>
              <w:adjustRightInd w:val="0"/>
              <w:ind w:left="-108" w:right="-108"/>
              <w:jc w:val="center"/>
              <w:textAlignment w:val="baseline"/>
              <w:rPr>
                <w:color w:val="auto"/>
                <w:sz w:val="20"/>
                <w:szCs w:val="20"/>
              </w:rPr>
            </w:pPr>
          </w:p>
        </w:tc>
        <w:tc>
          <w:tcPr>
            <w:tcW w:w="942" w:type="dxa"/>
            <w:vAlign w:val="center"/>
          </w:tcPr>
          <w:p w:rsidR="005D04C0" w:rsidRPr="00A04611" w:rsidRDefault="005D04C0" w:rsidP="005D04C0">
            <w:pPr>
              <w:rPr>
                <w:color w:val="auto"/>
                <w:sz w:val="20"/>
                <w:szCs w:val="20"/>
              </w:rPr>
            </w:pPr>
          </w:p>
        </w:tc>
        <w:tc>
          <w:tcPr>
            <w:tcW w:w="1295" w:type="dxa"/>
            <w:vAlign w:val="center"/>
          </w:tcPr>
          <w:p w:rsidR="005D04C0" w:rsidRPr="00A04611" w:rsidRDefault="005D04C0" w:rsidP="005D04C0">
            <w:pPr>
              <w:jc w:val="center"/>
              <w:rPr>
                <w:color w:val="auto"/>
                <w:sz w:val="20"/>
                <w:szCs w:val="20"/>
              </w:rPr>
            </w:pPr>
          </w:p>
        </w:tc>
      </w:tr>
      <w:tr w:rsidR="001B3121" w:rsidRPr="00A04611" w:rsidTr="00B06031">
        <w:trPr>
          <w:trHeight w:val="309"/>
        </w:trPr>
        <w:tc>
          <w:tcPr>
            <w:tcW w:w="534" w:type="dxa"/>
            <w:vAlign w:val="center"/>
          </w:tcPr>
          <w:p w:rsidR="001B3121" w:rsidRPr="00A04611" w:rsidRDefault="001B3121" w:rsidP="001B312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15</w:t>
            </w:r>
          </w:p>
        </w:tc>
        <w:tc>
          <w:tcPr>
            <w:tcW w:w="992" w:type="dxa"/>
            <w:vAlign w:val="center"/>
          </w:tcPr>
          <w:p w:rsidR="001B3121" w:rsidRPr="00A04611" w:rsidRDefault="001B3121" w:rsidP="001B3121">
            <w:pPr>
              <w:ind w:left="-108" w:right="-108" w:firstLine="108"/>
              <w:rPr>
                <w:bCs/>
                <w:color w:val="auto"/>
                <w:sz w:val="20"/>
                <w:szCs w:val="20"/>
              </w:rPr>
            </w:pPr>
            <w:r w:rsidRPr="00A04611">
              <w:rPr>
                <w:color w:val="auto"/>
                <w:sz w:val="20"/>
                <w:szCs w:val="20"/>
              </w:rPr>
              <w:t>1120168</w:t>
            </w:r>
          </w:p>
        </w:tc>
        <w:tc>
          <w:tcPr>
            <w:tcW w:w="2410" w:type="dxa"/>
            <w:vAlign w:val="center"/>
          </w:tcPr>
          <w:p w:rsidR="001B3121" w:rsidRPr="00A04611" w:rsidRDefault="001B3121" w:rsidP="001B3121">
            <w:pPr>
              <w:rPr>
                <w:bCs/>
                <w:color w:val="auto"/>
                <w:sz w:val="20"/>
                <w:szCs w:val="20"/>
              </w:rPr>
            </w:pPr>
            <w:r w:rsidRPr="00A04611">
              <w:rPr>
                <w:color w:val="auto"/>
                <w:sz w:val="20"/>
                <w:szCs w:val="20"/>
              </w:rPr>
              <w:t>Giáo dục quốc phòng-An ninh 1</w:t>
            </w:r>
          </w:p>
        </w:tc>
        <w:tc>
          <w:tcPr>
            <w:tcW w:w="567" w:type="dxa"/>
            <w:vAlign w:val="center"/>
          </w:tcPr>
          <w:p w:rsidR="001B3121" w:rsidRPr="00A04611" w:rsidRDefault="001B3121" w:rsidP="001B3121">
            <w:pPr>
              <w:ind w:right="-108"/>
              <w:rPr>
                <w:bCs/>
                <w:color w:val="auto"/>
                <w:sz w:val="20"/>
                <w:szCs w:val="20"/>
              </w:rPr>
            </w:pPr>
            <w:r w:rsidRPr="00A04611">
              <w:rPr>
                <w:bCs/>
                <w:color w:val="auto"/>
                <w:sz w:val="20"/>
                <w:szCs w:val="20"/>
              </w:rPr>
              <w:t xml:space="preserve">  3</w:t>
            </w:r>
          </w:p>
        </w:tc>
        <w:tc>
          <w:tcPr>
            <w:tcW w:w="649" w:type="dxa"/>
            <w:vAlign w:val="center"/>
          </w:tcPr>
          <w:p w:rsidR="001B3121" w:rsidRPr="00A04611" w:rsidRDefault="001B3121" w:rsidP="001B3121">
            <w:pPr>
              <w:tabs>
                <w:tab w:val="left" w:pos="452"/>
              </w:tabs>
              <w:ind w:left="-108" w:right="-108"/>
              <w:jc w:val="center"/>
              <w:rPr>
                <w:bCs/>
                <w:color w:val="auto"/>
                <w:sz w:val="20"/>
                <w:szCs w:val="20"/>
              </w:rPr>
            </w:pPr>
            <w:r w:rsidRPr="00A04611">
              <w:rPr>
                <w:color w:val="auto"/>
                <w:sz w:val="20"/>
                <w:szCs w:val="20"/>
              </w:rPr>
              <w:t>37</w:t>
            </w:r>
          </w:p>
        </w:tc>
        <w:tc>
          <w:tcPr>
            <w:tcW w:w="476" w:type="dxa"/>
            <w:vAlign w:val="center"/>
          </w:tcPr>
          <w:p w:rsidR="001B3121" w:rsidRPr="00A04611" w:rsidRDefault="001B3121" w:rsidP="001B3121">
            <w:pPr>
              <w:tabs>
                <w:tab w:val="left" w:pos="452"/>
              </w:tabs>
              <w:ind w:left="-108" w:right="-108"/>
              <w:jc w:val="center"/>
              <w:rPr>
                <w:bCs/>
                <w:color w:val="auto"/>
                <w:sz w:val="20"/>
                <w:szCs w:val="20"/>
              </w:rPr>
            </w:pPr>
            <w:r w:rsidRPr="00A04611">
              <w:rPr>
                <w:color w:val="auto"/>
                <w:sz w:val="20"/>
                <w:szCs w:val="20"/>
              </w:rPr>
              <w:t> </w:t>
            </w:r>
          </w:p>
        </w:tc>
        <w:tc>
          <w:tcPr>
            <w:tcW w:w="504" w:type="dxa"/>
            <w:vAlign w:val="center"/>
          </w:tcPr>
          <w:p w:rsidR="001B3121" w:rsidRPr="00A04611" w:rsidRDefault="001B3121" w:rsidP="001B3121">
            <w:pPr>
              <w:tabs>
                <w:tab w:val="left" w:pos="452"/>
              </w:tabs>
              <w:ind w:left="-108" w:right="-108"/>
              <w:jc w:val="center"/>
              <w:rPr>
                <w:bCs/>
                <w:sz w:val="20"/>
                <w:szCs w:val="20"/>
              </w:rPr>
            </w:pPr>
            <w:r w:rsidRPr="00A04611">
              <w:rPr>
                <w:bCs/>
                <w:sz w:val="20"/>
                <w:szCs w:val="20"/>
              </w:rPr>
              <w:t>8</w:t>
            </w:r>
          </w:p>
        </w:tc>
        <w:tc>
          <w:tcPr>
            <w:tcW w:w="497" w:type="dxa"/>
            <w:vAlign w:val="center"/>
          </w:tcPr>
          <w:p w:rsidR="001B3121" w:rsidRPr="00A04611" w:rsidRDefault="001B3121" w:rsidP="001B3121">
            <w:pPr>
              <w:pStyle w:val="Title"/>
              <w:tabs>
                <w:tab w:val="left" w:pos="426"/>
              </w:tabs>
              <w:ind w:left="-108" w:right="-108"/>
              <w:rPr>
                <w:rFonts w:ascii="Times New Roman" w:hAnsi="Times New Roman"/>
                <w:b w:val="0"/>
                <w:bCs w:val="0"/>
                <w:color w:val="auto"/>
                <w:sz w:val="20"/>
                <w:szCs w:val="20"/>
              </w:rPr>
            </w:pPr>
          </w:p>
        </w:tc>
        <w:tc>
          <w:tcPr>
            <w:tcW w:w="560" w:type="dxa"/>
            <w:vAlign w:val="center"/>
          </w:tcPr>
          <w:p w:rsidR="001B3121" w:rsidRPr="00A04611" w:rsidRDefault="001B3121" w:rsidP="001B3121">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 </w:t>
            </w:r>
          </w:p>
        </w:tc>
        <w:tc>
          <w:tcPr>
            <w:tcW w:w="574" w:type="dxa"/>
            <w:vAlign w:val="center"/>
          </w:tcPr>
          <w:p w:rsidR="001B3121" w:rsidRPr="00A04611" w:rsidRDefault="001B3121" w:rsidP="001B3121">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82</w:t>
            </w:r>
          </w:p>
        </w:tc>
        <w:tc>
          <w:tcPr>
            <w:tcW w:w="942" w:type="dxa"/>
            <w:vAlign w:val="center"/>
          </w:tcPr>
          <w:p w:rsidR="001B3121" w:rsidRPr="00A04611" w:rsidRDefault="001B3121" w:rsidP="001B3121">
            <w:pPr>
              <w:ind w:left="-94" w:right="-122"/>
              <w:rPr>
                <w:bCs/>
                <w:color w:val="auto"/>
                <w:sz w:val="20"/>
                <w:szCs w:val="20"/>
              </w:rPr>
            </w:pPr>
            <w:r w:rsidRPr="00A04611">
              <w:rPr>
                <w:color w:val="auto"/>
                <w:sz w:val="20"/>
                <w:szCs w:val="20"/>
              </w:rPr>
              <w:t> </w:t>
            </w:r>
          </w:p>
        </w:tc>
        <w:tc>
          <w:tcPr>
            <w:tcW w:w="1295" w:type="dxa"/>
            <w:vAlign w:val="center"/>
          </w:tcPr>
          <w:p w:rsidR="001B3121" w:rsidRPr="00A04611" w:rsidRDefault="001B3121" w:rsidP="001B3121">
            <w:pPr>
              <w:tabs>
                <w:tab w:val="left" w:pos="452"/>
              </w:tabs>
              <w:overflowPunct w:val="0"/>
              <w:autoSpaceDE w:val="0"/>
              <w:autoSpaceDN w:val="0"/>
              <w:adjustRightInd w:val="0"/>
              <w:ind w:left="-108"/>
              <w:jc w:val="center"/>
              <w:textAlignment w:val="baseline"/>
              <w:rPr>
                <w:color w:val="auto"/>
                <w:sz w:val="20"/>
                <w:szCs w:val="20"/>
              </w:rPr>
            </w:pPr>
            <w:r w:rsidRPr="00A04611">
              <w:rPr>
                <w:color w:val="auto"/>
                <w:sz w:val="20"/>
                <w:szCs w:val="20"/>
              </w:rPr>
              <w:t>GDTC-QP</w:t>
            </w:r>
          </w:p>
        </w:tc>
      </w:tr>
      <w:tr w:rsidR="001B3121" w:rsidRPr="00A04611" w:rsidTr="00B06031">
        <w:trPr>
          <w:trHeight w:val="309"/>
        </w:trPr>
        <w:tc>
          <w:tcPr>
            <w:tcW w:w="534" w:type="dxa"/>
            <w:vAlign w:val="center"/>
          </w:tcPr>
          <w:p w:rsidR="001B3121" w:rsidRPr="00A04611" w:rsidRDefault="001B3121" w:rsidP="001B312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16</w:t>
            </w:r>
          </w:p>
        </w:tc>
        <w:tc>
          <w:tcPr>
            <w:tcW w:w="992" w:type="dxa"/>
            <w:vAlign w:val="center"/>
          </w:tcPr>
          <w:p w:rsidR="001B3121" w:rsidRPr="00A04611" w:rsidRDefault="001B3121" w:rsidP="001B3121">
            <w:pPr>
              <w:ind w:left="-108" w:right="-108" w:firstLine="108"/>
              <w:rPr>
                <w:bCs/>
                <w:color w:val="auto"/>
                <w:sz w:val="20"/>
                <w:szCs w:val="20"/>
              </w:rPr>
            </w:pPr>
            <w:r w:rsidRPr="00A04611">
              <w:rPr>
                <w:color w:val="auto"/>
                <w:sz w:val="20"/>
                <w:szCs w:val="20"/>
              </w:rPr>
              <w:t>1120169</w:t>
            </w:r>
          </w:p>
        </w:tc>
        <w:tc>
          <w:tcPr>
            <w:tcW w:w="2410" w:type="dxa"/>
            <w:vAlign w:val="center"/>
          </w:tcPr>
          <w:p w:rsidR="001B3121" w:rsidRPr="00A04611" w:rsidRDefault="001B3121" w:rsidP="001B3121">
            <w:pPr>
              <w:rPr>
                <w:bCs/>
                <w:color w:val="auto"/>
                <w:sz w:val="20"/>
                <w:szCs w:val="20"/>
              </w:rPr>
            </w:pPr>
            <w:r w:rsidRPr="00A04611">
              <w:rPr>
                <w:color w:val="auto"/>
                <w:sz w:val="20"/>
                <w:szCs w:val="20"/>
              </w:rPr>
              <w:t>Giáo dục quốc phòng-An ninh 2</w:t>
            </w:r>
          </w:p>
        </w:tc>
        <w:tc>
          <w:tcPr>
            <w:tcW w:w="567" w:type="dxa"/>
            <w:vAlign w:val="center"/>
          </w:tcPr>
          <w:p w:rsidR="001B3121" w:rsidRPr="00A04611" w:rsidRDefault="001B3121" w:rsidP="001B3121">
            <w:pPr>
              <w:ind w:left="-108" w:right="-108"/>
              <w:jc w:val="center"/>
              <w:rPr>
                <w:bCs/>
                <w:color w:val="auto"/>
                <w:sz w:val="20"/>
                <w:szCs w:val="20"/>
              </w:rPr>
            </w:pPr>
            <w:r w:rsidRPr="00A04611">
              <w:rPr>
                <w:color w:val="auto"/>
                <w:sz w:val="20"/>
                <w:szCs w:val="20"/>
              </w:rPr>
              <w:t>2</w:t>
            </w:r>
          </w:p>
        </w:tc>
        <w:tc>
          <w:tcPr>
            <w:tcW w:w="649" w:type="dxa"/>
            <w:vAlign w:val="center"/>
          </w:tcPr>
          <w:p w:rsidR="001B3121" w:rsidRPr="00A04611" w:rsidRDefault="001B3121" w:rsidP="001B3121">
            <w:pPr>
              <w:tabs>
                <w:tab w:val="left" w:pos="452"/>
              </w:tabs>
              <w:ind w:left="-108" w:right="-108"/>
              <w:jc w:val="center"/>
              <w:rPr>
                <w:bCs/>
                <w:color w:val="auto"/>
                <w:sz w:val="20"/>
                <w:szCs w:val="20"/>
              </w:rPr>
            </w:pPr>
            <w:r w:rsidRPr="00A04611">
              <w:rPr>
                <w:color w:val="auto"/>
                <w:sz w:val="20"/>
                <w:szCs w:val="20"/>
              </w:rPr>
              <w:t>22</w:t>
            </w:r>
          </w:p>
        </w:tc>
        <w:tc>
          <w:tcPr>
            <w:tcW w:w="476" w:type="dxa"/>
            <w:vAlign w:val="center"/>
          </w:tcPr>
          <w:p w:rsidR="001B3121" w:rsidRPr="00A04611" w:rsidRDefault="001B3121" w:rsidP="001B3121">
            <w:pPr>
              <w:tabs>
                <w:tab w:val="left" w:pos="452"/>
              </w:tabs>
              <w:ind w:left="-108" w:right="-108"/>
              <w:jc w:val="center"/>
              <w:rPr>
                <w:bCs/>
                <w:color w:val="auto"/>
                <w:sz w:val="20"/>
                <w:szCs w:val="20"/>
              </w:rPr>
            </w:pPr>
            <w:r w:rsidRPr="00A04611">
              <w:rPr>
                <w:color w:val="auto"/>
                <w:sz w:val="20"/>
                <w:szCs w:val="20"/>
              </w:rPr>
              <w:t> </w:t>
            </w:r>
          </w:p>
        </w:tc>
        <w:tc>
          <w:tcPr>
            <w:tcW w:w="504" w:type="dxa"/>
            <w:vAlign w:val="center"/>
          </w:tcPr>
          <w:p w:rsidR="001B3121" w:rsidRPr="00A04611" w:rsidRDefault="001B3121" w:rsidP="001B3121">
            <w:pPr>
              <w:tabs>
                <w:tab w:val="left" w:pos="452"/>
              </w:tabs>
              <w:ind w:left="-108" w:right="-108"/>
              <w:jc w:val="center"/>
              <w:rPr>
                <w:bCs/>
                <w:sz w:val="20"/>
                <w:szCs w:val="20"/>
              </w:rPr>
            </w:pPr>
            <w:r w:rsidRPr="00A04611">
              <w:rPr>
                <w:bCs/>
                <w:sz w:val="20"/>
                <w:szCs w:val="20"/>
              </w:rPr>
              <w:t>8</w:t>
            </w:r>
          </w:p>
        </w:tc>
        <w:tc>
          <w:tcPr>
            <w:tcW w:w="497" w:type="dxa"/>
            <w:vAlign w:val="center"/>
          </w:tcPr>
          <w:p w:rsidR="001B3121" w:rsidRPr="00A04611" w:rsidRDefault="001B3121" w:rsidP="001B3121">
            <w:pPr>
              <w:pStyle w:val="Title"/>
              <w:tabs>
                <w:tab w:val="left" w:pos="426"/>
              </w:tabs>
              <w:ind w:left="-108" w:right="-108"/>
              <w:rPr>
                <w:rFonts w:ascii="Times New Roman" w:hAnsi="Times New Roman"/>
                <w:b w:val="0"/>
                <w:bCs w:val="0"/>
                <w:color w:val="auto"/>
                <w:sz w:val="20"/>
                <w:szCs w:val="20"/>
              </w:rPr>
            </w:pPr>
          </w:p>
        </w:tc>
        <w:tc>
          <w:tcPr>
            <w:tcW w:w="560" w:type="dxa"/>
            <w:vAlign w:val="center"/>
          </w:tcPr>
          <w:p w:rsidR="001B3121" w:rsidRPr="00A04611" w:rsidRDefault="001B3121" w:rsidP="001B3121">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 </w:t>
            </w:r>
          </w:p>
        </w:tc>
        <w:tc>
          <w:tcPr>
            <w:tcW w:w="574" w:type="dxa"/>
            <w:vAlign w:val="center"/>
          </w:tcPr>
          <w:p w:rsidR="001B3121" w:rsidRPr="00A04611" w:rsidRDefault="001B3121" w:rsidP="001B3121">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52</w:t>
            </w:r>
          </w:p>
        </w:tc>
        <w:tc>
          <w:tcPr>
            <w:tcW w:w="942" w:type="dxa"/>
            <w:vAlign w:val="center"/>
          </w:tcPr>
          <w:p w:rsidR="001B3121" w:rsidRPr="00A04611" w:rsidRDefault="001B3121" w:rsidP="001B3121">
            <w:pPr>
              <w:ind w:left="-94" w:right="-122"/>
              <w:rPr>
                <w:bCs/>
                <w:color w:val="auto"/>
                <w:sz w:val="20"/>
                <w:szCs w:val="20"/>
              </w:rPr>
            </w:pPr>
          </w:p>
        </w:tc>
        <w:tc>
          <w:tcPr>
            <w:tcW w:w="1295" w:type="dxa"/>
            <w:vAlign w:val="center"/>
          </w:tcPr>
          <w:p w:rsidR="001B3121" w:rsidRPr="00A04611" w:rsidRDefault="001B3121" w:rsidP="001B3121">
            <w:pPr>
              <w:ind w:left="-108" w:right="-108"/>
              <w:jc w:val="center"/>
              <w:rPr>
                <w:bCs/>
                <w:color w:val="auto"/>
                <w:sz w:val="20"/>
                <w:szCs w:val="20"/>
              </w:rPr>
            </w:pPr>
            <w:r w:rsidRPr="00A04611">
              <w:rPr>
                <w:color w:val="auto"/>
                <w:sz w:val="20"/>
                <w:szCs w:val="20"/>
              </w:rPr>
              <w:t>GDTC-QP</w:t>
            </w:r>
          </w:p>
        </w:tc>
      </w:tr>
      <w:tr w:rsidR="001B3121" w:rsidRPr="00A04611" w:rsidTr="00B06031">
        <w:trPr>
          <w:trHeight w:val="309"/>
        </w:trPr>
        <w:tc>
          <w:tcPr>
            <w:tcW w:w="534" w:type="dxa"/>
            <w:vAlign w:val="center"/>
          </w:tcPr>
          <w:p w:rsidR="001B3121" w:rsidRPr="00A04611" w:rsidRDefault="001B3121" w:rsidP="001B312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17</w:t>
            </w:r>
          </w:p>
        </w:tc>
        <w:tc>
          <w:tcPr>
            <w:tcW w:w="992" w:type="dxa"/>
            <w:vAlign w:val="center"/>
          </w:tcPr>
          <w:p w:rsidR="001B3121" w:rsidRPr="00A04611" w:rsidRDefault="001B3121" w:rsidP="001B3121">
            <w:pPr>
              <w:ind w:left="-108" w:right="-108" w:firstLine="108"/>
              <w:rPr>
                <w:bCs/>
                <w:color w:val="auto"/>
                <w:sz w:val="20"/>
                <w:szCs w:val="20"/>
              </w:rPr>
            </w:pPr>
            <w:r w:rsidRPr="00A04611">
              <w:rPr>
                <w:color w:val="auto"/>
                <w:sz w:val="20"/>
                <w:szCs w:val="20"/>
              </w:rPr>
              <w:t>1120170</w:t>
            </w:r>
          </w:p>
        </w:tc>
        <w:tc>
          <w:tcPr>
            <w:tcW w:w="2410" w:type="dxa"/>
            <w:vAlign w:val="center"/>
          </w:tcPr>
          <w:p w:rsidR="001B3121" w:rsidRPr="00A04611" w:rsidRDefault="001B3121" w:rsidP="001B3121">
            <w:pPr>
              <w:rPr>
                <w:bCs/>
                <w:color w:val="auto"/>
                <w:sz w:val="20"/>
                <w:szCs w:val="20"/>
              </w:rPr>
            </w:pPr>
            <w:r w:rsidRPr="00A04611">
              <w:rPr>
                <w:color w:val="auto"/>
                <w:sz w:val="20"/>
                <w:szCs w:val="20"/>
              </w:rPr>
              <w:t>Giáo dục quốc phòng-An ninh 3</w:t>
            </w:r>
          </w:p>
        </w:tc>
        <w:tc>
          <w:tcPr>
            <w:tcW w:w="567" w:type="dxa"/>
            <w:vAlign w:val="center"/>
          </w:tcPr>
          <w:p w:rsidR="001B3121" w:rsidRPr="00A04611" w:rsidRDefault="001B3121" w:rsidP="001B3121">
            <w:pPr>
              <w:ind w:left="-108" w:right="-108"/>
              <w:jc w:val="center"/>
              <w:rPr>
                <w:bCs/>
                <w:color w:val="auto"/>
                <w:sz w:val="20"/>
                <w:szCs w:val="20"/>
              </w:rPr>
            </w:pPr>
            <w:r w:rsidRPr="00A04611">
              <w:rPr>
                <w:color w:val="auto"/>
                <w:sz w:val="20"/>
                <w:szCs w:val="20"/>
              </w:rPr>
              <w:t>2</w:t>
            </w:r>
          </w:p>
        </w:tc>
        <w:tc>
          <w:tcPr>
            <w:tcW w:w="649" w:type="dxa"/>
            <w:vAlign w:val="center"/>
          </w:tcPr>
          <w:p w:rsidR="001B3121" w:rsidRPr="00A04611" w:rsidRDefault="001B3121" w:rsidP="001B3121">
            <w:pPr>
              <w:tabs>
                <w:tab w:val="left" w:pos="452"/>
              </w:tabs>
              <w:ind w:left="-108" w:right="-108"/>
              <w:jc w:val="center"/>
              <w:rPr>
                <w:bCs/>
                <w:color w:val="auto"/>
                <w:sz w:val="20"/>
                <w:szCs w:val="20"/>
              </w:rPr>
            </w:pPr>
            <w:r w:rsidRPr="00A04611">
              <w:rPr>
                <w:color w:val="auto"/>
                <w:sz w:val="20"/>
                <w:szCs w:val="20"/>
              </w:rPr>
              <w:t>14</w:t>
            </w:r>
          </w:p>
        </w:tc>
        <w:tc>
          <w:tcPr>
            <w:tcW w:w="476" w:type="dxa"/>
            <w:vAlign w:val="center"/>
          </w:tcPr>
          <w:p w:rsidR="001B3121" w:rsidRPr="00A04611" w:rsidRDefault="001B3121" w:rsidP="001B3121">
            <w:pPr>
              <w:tabs>
                <w:tab w:val="left" w:pos="452"/>
              </w:tabs>
              <w:ind w:left="-108" w:right="-108"/>
              <w:jc w:val="center"/>
              <w:rPr>
                <w:bCs/>
                <w:color w:val="auto"/>
                <w:sz w:val="20"/>
                <w:szCs w:val="20"/>
              </w:rPr>
            </w:pPr>
            <w:r w:rsidRPr="00A04611">
              <w:rPr>
                <w:color w:val="auto"/>
                <w:sz w:val="20"/>
                <w:szCs w:val="20"/>
              </w:rPr>
              <w:t> </w:t>
            </w:r>
          </w:p>
        </w:tc>
        <w:tc>
          <w:tcPr>
            <w:tcW w:w="504" w:type="dxa"/>
            <w:vAlign w:val="center"/>
          </w:tcPr>
          <w:p w:rsidR="001B3121" w:rsidRPr="00A04611" w:rsidRDefault="001B3121" w:rsidP="001B3121">
            <w:pPr>
              <w:tabs>
                <w:tab w:val="left" w:pos="452"/>
              </w:tabs>
              <w:ind w:left="-108" w:right="-108"/>
              <w:jc w:val="center"/>
              <w:rPr>
                <w:bCs/>
                <w:sz w:val="20"/>
                <w:szCs w:val="20"/>
              </w:rPr>
            </w:pPr>
          </w:p>
        </w:tc>
        <w:tc>
          <w:tcPr>
            <w:tcW w:w="497" w:type="dxa"/>
            <w:vAlign w:val="center"/>
          </w:tcPr>
          <w:p w:rsidR="001B3121" w:rsidRPr="00A04611" w:rsidRDefault="001B3121" w:rsidP="001B3121">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16</w:t>
            </w:r>
          </w:p>
        </w:tc>
        <w:tc>
          <w:tcPr>
            <w:tcW w:w="560" w:type="dxa"/>
            <w:vAlign w:val="center"/>
          </w:tcPr>
          <w:p w:rsidR="001B3121" w:rsidRPr="00A04611" w:rsidRDefault="001B3121" w:rsidP="001B3121">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 </w:t>
            </w:r>
          </w:p>
        </w:tc>
        <w:tc>
          <w:tcPr>
            <w:tcW w:w="574" w:type="dxa"/>
            <w:vAlign w:val="center"/>
          </w:tcPr>
          <w:p w:rsidR="001B3121" w:rsidRPr="00A04611" w:rsidRDefault="001B3121" w:rsidP="001B3121">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44</w:t>
            </w:r>
          </w:p>
        </w:tc>
        <w:tc>
          <w:tcPr>
            <w:tcW w:w="942" w:type="dxa"/>
            <w:vAlign w:val="center"/>
          </w:tcPr>
          <w:p w:rsidR="001B3121" w:rsidRPr="00A04611" w:rsidRDefault="001B3121" w:rsidP="001B3121">
            <w:pPr>
              <w:ind w:left="-94" w:right="-122"/>
              <w:rPr>
                <w:bCs/>
                <w:color w:val="auto"/>
                <w:sz w:val="20"/>
                <w:szCs w:val="20"/>
              </w:rPr>
            </w:pPr>
          </w:p>
        </w:tc>
        <w:tc>
          <w:tcPr>
            <w:tcW w:w="1295" w:type="dxa"/>
            <w:vAlign w:val="center"/>
          </w:tcPr>
          <w:p w:rsidR="001B3121" w:rsidRPr="00A04611" w:rsidRDefault="001B3121" w:rsidP="001B3121">
            <w:pPr>
              <w:ind w:left="-108" w:right="-108"/>
              <w:jc w:val="center"/>
              <w:rPr>
                <w:bCs/>
                <w:color w:val="auto"/>
                <w:sz w:val="20"/>
                <w:szCs w:val="20"/>
              </w:rPr>
            </w:pPr>
            <w:r w:rsidRPr="00A04611">
              <w:rPr>
                <w:color w:val="auto"/>
                <w:sz w:val="20"/>
                <w:szCs w:val="20"/>
              </w:rPr>
              <w:t>GDTC-QP</w:t>
            </w:r>
          </w:p>
        </w:tc>
      </w:tr>
      <w:tr w:rsidR="001B3121" w:rsidRPr="00A04611" w:rsidTr="00B06031">
        <w:trPr>
          <w:trHeight w:val="309"/>
        </w:trPr>
        <w:tc>
          <w:tcPr>
            <w:tcW w:w="534" w:type="dxa"/>
            <w:vAlign w:val="center"/>
          </w:tcPr>
          <w:p w:rsidR="001B3121" w:rsidRPr="00A04611" w:rsidRDefault="001B3121" w:rsidP="001B312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18</w:t>
            </w:r>
          </w:p>
        </w:tc>
        <w:tc>
          <w:tcPr>
            <w:tcW w:w="992" w:type="dxa"/>
            <w:vAlign w:val="center"/>
          </w:tcPr>
          <w:p w:rsidR="001B3121" w:rsidRPr="00A04611" w:rsidRDefault="001B3121" w:rsidP="001B3121">
            <w:pPr>
              <w:ind w:left="-108" w:right="-108" w:firstLine="108"/>
              <w:rPr>
                <w:bCs/>
                <w:color w:val="auto"/>
                <w:sz w:val="20"/>
                <w:szCs w:val="20"/>
              </w:rPr>
            </w:pPr>
            <w:r w:rsidRPr="00A04611">
              <w:rPr>
                <w:color w:val="auto"/>
                <w:sz w:val="20"/>
                <w:szCs w:val="20"/>
              </w:rPr>
              <w:t>1120171</w:t>
            </w:r>
          </w:p>
        </w:tc>
        <w:tc>
          <w:tcPr>
            <w:tcW w:w="2410" w:type="dxa"/>
            <w:vAlign w:val="center"/>
          </w:tcPr>
          <w:p w:rsidR="001B3121" w:rsidRPr="00A04611" w:rsidRDefault="001B3121" w:rsidP="001B3121">
            <w:pPr>
              <w:rPr>
                <w:bCs/>
                <w:color w:val="auto"/>
                <w:sz w:val="20"/>
                <w:szCs w:val="20"/>
              </w:rPr>
            </w:pPr>
            <w:r w:rsidRPr="00A04611">
              <w:rPr>
                <w:color w:val="auto"/>
                <w:sz w:val="20"/>
                <w:szCs w:val="20"/>
              </w:rPr>
              <w:t>Giáo dục quốc phòng-An ninh 4</w:t>
            </w:r>
          </w:p>
        </w:tc>
        <w:tc>
          <w:tcPr>
            <w:tcW w:w="567" w:type="dxa"/>
            <w:vAlign w:val="center"/>
          </w:tcPr>
          <w:p w:rsidR="001B3121" w:rsidRPr="00A04611" w:rsidRDefault="001B3121" w:rsidP="001B3121">
            <w:pPr>
              <w:ind w:left="-108" w:right="-108"/>
              <w:jc w:val="center"/>
              <w:rPr>
                <w:bCs/>
                <w:color w:val="auto"/>
                <w:sz w:val="20"/>
                <w:szCs w:val="20"/>
              </w:rPr>
            </w:pPr>
            <w:r w:rsidRPr="00A04611">
              <w:rPr>
                <w:color w:val="auto"/>
                <w:sz w:val="20"/>
                <w:szCs w:val="20"/>
              </w:rPr>
              <w:t>2</w:t>
            </w:r>
          </w:p>
        </w:tc>
        <w:tc>
          <w:tcPr>
            <w:tcW w:w="649" w:type="dxa"/>
            <w:vAlign w:val="center"/>
          </w:tcPr>
          <w:p w:rsidR="001B3121" w:rsidRPr="00A04611" w:rsidRDefault="001B3121" w:rsidP="001B3121">
            <w:pPr>
              <w:tabs>
                <w:tab w:val="left" w:pos="452"/>
              </w:tabs>
              <w:ind w:left="-108" w:right="-108"/>
              <w:jc w:val="center"/>
              <w:rPr>
                <w:bCs/>
                <w:color w:val="auto"/>
                <w:sz w:val="20"/>
                <w:szCs w:val="20"/>
              </w:rPr>
            </w:pPr>
            <w:r w:rsidRPr="00A04611">
              <w:rPr>
                <w:color w:val="auto"/>
                <w:sz w:val="20"/>
                <w:szCs w:val="20"/>
              </w:rPr>
              <w:t>4</w:t>
            </w:r>
          </w:p>
        </w:tc>
        <w:tc>
          <w:tcPr>
            <w:tcW w:w="476" w:type="dxa"/>
            <w:vAlign w:val="center"/>
          </w:tcPr>
          <w:p w:rsidR="001B3121" w:rsidRPr="00A04611" w:rsidRDefault="001B3121" w:rsidP="001B3121">
            <w:pPr>
              <w:tabs>
                <w:tab w:val="left" w:pos="452"/>
              </w:tabs>
              <w:ind w:left="-108" w:right="-108"/>
              <w:jc w:val="center"/>
              <w:rPr>
                <w:bCs/>
                <w:color w:val="auto"/>
                <w:sz w:val="20"/>
                <w:szCs w:val="20"/>
              </w:rPr>
            </w:pPr>
          </w:p>
        </w:tc>
        <w:tc>
          <w:tcPr>
            <w:tcW w:w="504" w:type="dxa"/>
            <w:vAlign w:val="center"/>
          </w:tcPr>
          <w:p w:rsidR="001B3121" w:rsidRPr="00A04611" w:rsidRDefault="001B3121" w:rsidP="001B3121">
            <w:pPr>
              <w:tabs>
                <w:tab w:val="left" w:pos="452"/>
              </w:tabs>
              <w:ind w:left="-108" w:right="-108"/>
              <w:jc w:val="center"/>
              <w:rPr>
                <w:bCs/>
                <w:sz w:val="20"/>
                <w:szCs w:val="20"/>
              </w:rPr>
            </w:pPr>
          </w:p>
        </w:tc>
        <w:tc>
          <w:tcPr>
            <w:tcW w:w="497" w:type="dxa"/>
            <w:vAlign w:val="center"/>
          </w:tcPr>
          <w:p w:rsidR="001B3121" w:rsidRPr="00A04611" w:rsidRDefault="001B3121" w:rsidP="001B3121">
            <w:pPr>
              <w:pStyle w:val="Title"/>
              <w:tabs>
                <w:tab w:val="left" w:pos="426"/>
              </w:tabs>
              <w:ind w:left="-108" w:right="-108"/>
              <w:rPr>
                <w:rFonts w:ascii="Times New Roman" w:hAnsi="Times New Roman"/>
                <w:b w:val="0"/>
                <w:bCs w:val="0"/>
                <w:color w:val="auto"/>
                <w:sz w:val="20"/>
                <w:szCs w:val="20"/>
              </w:rPr>
            </w:pPr>
            <w:r w:rsidRPr="00A04611">
              <w:rPr>
                <w:rFonts w:ascii="Times New Roman" w:hAnsi="Times New Roman"/>
                <w:b w:val="0"/>
                <w:bCs w:val="0"/>
                <w:color w:val="auto"/>
                <w:sz w:val="20"/>
                <w:szCs w:val="20"/>
              </w:rPr>
              <w:t>56</w:t>
            </w:r>
          </w:p>
        </w:tc>
        <w:tc>
          <w:tcPr>
            <w:tcW w:w="560" w:type="dxa"/>
            <w:vAlign w:val="center"/>
          </w:tcPr>
          <w:p w:rsidR="001B3121" w:rsidRPr="00A04611" w:rsidRDefault="001B3121" w:rsidP="001B3121">
            <w:pPr>
              <w:overflowPunct w:val="0"/>
              <w:autoSpaceDE w:val="0"/>
              <w:autoSpaceDN w:val="0"/>
              <w:adjustRightInd w:val="0"/>
              <w:ind w:left="-108" w:right="-108"/>
              <w:jc w:val="center"/>
              <w:textAlignment w:val="baseline"/>
              <w:rPr>
                <w:color w:val="auto"/>
                <w:sz w:val="20"/>
                <w:szCs w:val="20"/>
              </w:rPr>
            </w:pPr>
          </w:p>
        </w:tc>
        <w:tc>
          <w:tcPr>
            <w:tcW w:w="574" w:type="dxa"/>
            <w:vAlign w:val="center"/>
          </w:tcPr>
          <w:p w:rsidR="001B3121" w:rsidRPr="00A04611" w:rsidRDefault="001B3121" w:rsidP="001B3121">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36</w:t>
            </w:r>
          </w:p>
        </w:tc>
        <w:tc>
          <w:tcPr>
            <w:tcW w:w="942" w:type="dxa"/>
            <w:vAlign w:val="center"/>
          </w:tcPr>
          <w:p w:rsidR="001B3121" w:rsidRPr="00A04611" w:rsidRDefault="001B3121" w:rsidP="001B3121">
            <w:pPr>
              <w:ind w:left="-94" w:right="-122"/>
              <w:rPr>
                <w:bCs/>
                <w:color w:val="auto"/>
                <w:sz w:val="20"/>
                <w:szCs w:val="20"/>
              </w:rPr>
            </w:pPr>
          </w:p>
        </w:tc>
        <w:tc>
          <w:tcPr>
            <w:tcW w:w="1295" w:type="dxa"/>
            <w:vAlign w:val="center"/>
          </w:tcPr>
          <w:p w:rsidR="001B3121" w:rsidRPr="00A04611" w:rsidRDefault="001B3121" w:rsidP="001B3121">
            <w:pPr>
              <w:ind w:left="-108" w:right="-108"/>
              <w:jc w:val="center"/>
              <w:rPr>
                <w:bCs/>
                <w:color w:val="auto"/>
                <w:sz w:val="20"/>
                <w:szCs w:val="20"/>
              </w:rPr>
            </w:pPr>
            <w:r w:rsidRPr="00A04611">
              <w:rPr>
                <w:color w:val="auto"/>
                <w:sz w:val="20"/>
                <w:szCs w:val="20"/>
              </w:rPr>
              <w:t>GDTC-QP</w:t>
            </w:r>
          </w:p>
        </w:tc>
      </w:tr>
      <w:tr w:rsidR="005D04C0" w:rsidRPr="00A04611" w:rsidTr="00B06031">
        <w:trPr>
          <w:trHeight w:val="199"/>
        </w:trPr>
        <w:tc>
          <w:tcPr>
            <w:tcW w:w="3936" w:type="dxa"/>
            <w:gridSpan w:val="3"/>
            <w:vAlign w:val="center"/>
          </w:tcPr>
          <w:p w:rsidR="005D04C0" w:rsidRPr="00A04611" w:rsidRDefault="005D04C0" w:rsidP="005D04C0">
            <w:pPr>
              <w:pStyle w:val="Title"/>
              <w:tabs>
                <w:tab w:val="left" w:pos="426"/>
              </w:tabs>
              <w:spacing w:after="120" w:line="312" w:lineRule="auto"/>
              <w:jc w:val="left"/>
              <w:rPr>
                <w:rFonts w:ascii="Times New Roman" w:hAnsi="Times New Roman"/>
                <w:b w:val="0"/>
                <w:bCs w:val="0"/>
                <w:color w:val="auto"/>
                <w:sz w:val="20"/>
                <w:szCs w:val="20"/>
              </w:rPr>
            </w:pPr>
            <w:r w:rsidRPr="00A04611">
              <w:rPr>
                <w:rFonts w:ascii="Times New Roman" w:hAnsi="Times New Roman"/>
                <w:bCs w:val="0"/>
                <w:color w:val="auto"/>
                <w:sz w:val="20"/>
                <w:szCs w:val="20"/>
              </w:rPr>
              <w:t xml:space="preserve">Tổng cộng </w:t>
            </w:r>
            <w:r w:rsidRPr="00A04611">
              <w:rPr>
                <w:rFonts w:ascii="Times New Roman" w:hAnsi="Times New Roman"/>
                <w:b w:val="0"/>
                <w:bCs w:val="0"/>
                <w:color w:val="auto"/>
                <w:sz w:val="20"/>
                <w:szCs w:val="20"/>
              </w:rPr>
              <w:t>(chưa bao gồm các học phần GDTC và GDQP-AN):</w:t>
            </w:r>
          </w:p>
        </w:tc>
        <w:tc>
          <w:tcPr>
            <w:tcW w:w="567" w:type="dxa"/>
            <w:vAlign w:val="center"/>
          </w:tcPr>
          <w:p w:rsidR="005D04C0" w:rsidRPr="00A04611" w:rsidRDefault="005D04C0" w:rsidP="005D04C0">
            <w:pPr>
              <w:pStyle w:val="Title"/>
              <w:tabs>
                <w:tab w:val="left" w:pos="426"/>
              </w:tabs>
              <w:spacing w:after="120"/>
              <w:rPr>
                <w:rFonts w:ascii="Times New Roman" w:hAnsi="Times New Roman"/>
                <w:bCs w:val="0"/>
                <w:color w:val="auto"/>
                <w:sz w:val="20"/>
                <w:szCs w:val="20"/>
              </w:rPr>
            </w:pPr>
            <w:r w:rsidRPr="00A04611">
              <w:rPr>
                <w:rFonts w:ascii="Times New Roman" w:hAnsi="Times New Roman"/>
                <w:bCs w:val="0"/>
                <w:color w:val="auto"/>
                <w:sz w:val="20"/>
                <w:szCs w:val="20"/>
              </w:rPr>
              <w:t>18</w:t>
            </w:r>
          </w:p>
        </w:tc>
        <w:tc>
          <w:tcPr>
            <w:tcW w:w="649" w:type="dxa"/>
          </w:tcPr>
          <w:p w:rsidR="005D04C0" w:rsidRPr="00A04611" w:rsidRDefault="005D04C0" w:rsidP="005D04C0">
            <w:pPr>
              <w:rPr>
                <w:b/>
                <w:color w:val="auto"/>
                <w:sz w:val="20"/>
                <w:szCs w:val="20"/>
              </w:rPr>
            </w:pPr>
          </w:p>
        </w:tc>
        <w:tc>
          <w:tcPr>
            <w:tcW w:w="476" w:type="dxa"/>
          </w:tcPr>
          <w:p w:rsidR="005D04C0" w:rsidRPr="00A04611" w:rsidRDefault="005D04C0" w:rsidP="005D04C0">
            <w:pPr>
              <w:pStyle w:val="Title"/>
              <w:tabs>
                <w:tab w:val="left" w:pos="426"/>
              </w:tabs>
              <w:spacing w:after="120"/>
              <w:rPr>
                <w:rFonts w:ascii="Times New Roman" w:hAnsi="Times New Roman"/>
                <w:bCs w:val="0"/>
                <w:color w:val="auto"/>
                <w:sz w:val="20"/>
                <w:szCs w:val="20"/>
              </w:rPr>
            </w:pPr>
          </w:p>
        </w:tc>
        <w:tc>
          <w:tcPr>
            <w:tcW w:w="504" w:type="dxa"/>
            <w:vAlign w:val="center"/>
          </w:tcPr>
          <w:p w:rsidR="005D04C0" w:rsidRPr="00A04611" w:rsidRDefault="005D04C0" w:rsidP="005D04C0">
            <w:pPr>
              <w:pStyle w:val="Title"/>
              <w:tabs>
                <w:tab w:val="left" w:pos="426"/>
              </w:tabs>
              <w:spacing w:after="120"/>
              <w:rPr>
                <w:rFonts w:ascii="Times New Roman" w:hAnsi="Times New Roman"/>
                <w:bCs w:val="0"/>
                <w:color w:val="auto"/>
                <w:sz w:val="20"/>
                <w:szCs w:val="20"/>
              </w:rPr>
            </w:pPr>
          </w:p>
        </w:tc>
        <w:tc>
          <w:tcPr>
            <w:tcW w:w="497" w:type="dxa"/>
            <w:vAlign w:val="center"/>
          </w:tcPr>
          <w:p w:rsidR="005D04C0" w:rsidRPr="00A04611" w:rsidRDefault="005D04C0" w:rsidP="005D04C0">
            <w:pPr>
              <w:pStyle w:val="Title"/>
              <w:tabs>
                <w:tab w:val="left" w:pos="426"/>
              </w:tabs>
              <w:spacing w:after="120"/>
              <w:rPr>
                <w:rFonts w:ascii="Times New Roman" w:hAnsi="Times New Roman"/>
                <w:bCs w:val="0"/>
                <w:color w:val="auto"/>
                <w:sz w:val="20"/>
                <w:szCs w:val="20"/>
              </w:rPr>
            </w:pPr>
          </w:p>
        </w:tc>
        <w:tc>
          <w:tcPr>
            <w:tcW w:w="560" w:type="dxa"/>
          </w:tcPr>
          <w:p w:rsidR="005D04C0" w:rsidRPr="00A04611" w:rsidRDefault="005D04C0" w:rsidP="005D04C0">
            <w:pPr>
              <w:pStyle w:val="Title"/>
              <w:tabs>
                <w:tab w:val="left" w:pos="426"/>
              </w:tabs>
              <w:spacing w:after="120"/>
              <w:rPr>
                <w:rFonts w:ascii="Times New Roman" w:hAnsi="Times New Roman"/>
                <w:bCs w:val="0"/>
                <w:color w:val="auto"/>
                <w:sz w:val="20"/>
                <w:szCs w:val="20"/>
              </w:rPr>
            </w:pPr>
          </w:p>
        </w:tc>
        <w:tc>
          <w:tcPr>
            <w:tcW w:w="574" w:type="dxa"/>
            <w:vAlign w:val="center"/>
          </w:tcPr>
          <w:p w:rsidR="005D04C0" w:rsidRPr="00A04611" w:rsidRDefault="005D04C0" w:rsidP="005D04C0">
            <w:pPr>
              <w:pStyle w:val="Title"/>
              <w:tabs>
                <w:tab w:val="left" w:pos="426"/>
              </w:tabs>
              <w:spacing w:after="120"/>
              <w:rPr>
                <w:rFonts w:ascii="Times New Roman" w:hAnsi="Times New Roman"/>
                <w:bCs w:val="0"/>
                <w:color w:val="auto"/>
                <w:sz w:val="20"/>
                <w:szCs w:val="20"/>
              </w:rPr>
            </w:pPr>
          </w:p>
        </w:tc>
        <w:tc>
          <w:tcPr>
            <w:tcW w:w="942" w:type="dxa"/>
            <w:vAlign w:val="center"/>
          </w:tcPr>
          <w:p w:rsidR="005D04C0" w:rsidRPr="00A04611" w:rsidRDefault="005D04C0" w:rsidP="005D04C0">
            <w:pPr>
              <w:pStyle w:val="Title"/>
              <w:tabs>
                <w:tab w:val="left" w:pos="426"/>
              </w:tabs>
              <w:spacing w:after="120"/>
              <w:rPr>
                <w:rFonts w:ascii="Times New Roman" w:hAnsi="Times New Roman"/>
                <w:bCs w:val="0"/>
                <w:color w:val="auto"/>
                <w:sz w:val="20"/>
                <w:szCs w:val="20"/>
              </w:rPr>
            </w:pPr>
          </w:p>
        </w:tc>
        <w:tc>
          <w:tcPr>
            <w:tcW w:w="1295" w:type="dxa"/>
            <w:vAlign w:val="center"/>
          </w:tcPr>
          <w:p w:rsidR="005D04C0" w:rsidRPr="00A04611" w:rsidRDefault="005D04C0" w:rsidP="005D04C0">
            <w:pPr>
              <w:tabs>
                <w:tab w:val="left" w:pos="452"/>
              </w:tabs>
              <w:spacing w:after="120"/>
              <w:ind w:left="-108"/>
              <w:jc w:val="center"/>
              <w:rPr>
                <w:b/>
                <w:bCs/>
                <w:color w:val="auto"/>
                <w:sz w:val="20"/>
                <w:szCs w:val="20"/>
              </w:rPr>
            </w:pPr>
          </w:p>
        </w:tc>
      </w:tr>
    </w:tbl>
    <w:p w:rsidR="00BD2FF9" w:rsidRPr="00A04611" w:rsidRDefault="00BD2FF9" w:rsidP="00BD2FF9">
      <w:pPr>
        <w:rPr>
          <w:b/>
          <w:color w:val="auto"/>
          <w:sz w:val="20"/>
          <w:szCs w:val="20"/>
        </w:rPr>
      </w:pPr>
    </w:p>
    <w:p w:rsidR="00BD2FF9" w:rsidRPr="00A04611" w:rsidRDefault="00BD2FF9" w:rsidP="00BD2FF9">
      <w:pPr>
        <w:rPr>
          <w:b/>
          <w:color w:val="auto"/>
          <w:sz w:val="26"/>
          <w:szCs w:val="26"/>
        </w:rPr>
      </w:pPr>
      <w:r w:rsidRPr="00A04611">
        <w:rPr>
          <w:b/>
          <w:color w:val="auto"/>
          <w:sz w:val="26"/>
          <w:szCs w:val="26"/>
        </w:rPr>
        <w:t xml:space="preserve">   Học kì III</w:t>
      </w:r>
    </w:p>
    <w:tbl>
      <w:tblPr>
        <w:tblW w:w="10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994"/>
        <w:gridCol w:w="2412"/>
        <w:gridCol w:w="566"/>
        <w:gridCol w:w="647"/>
        <w:gridCol w:w="475"/>
        <w:gridCol w:w="523"/>
        <w:gridCol w:w="566"/>
        <w:gridCol w:w="566"/>
        <w:gridCol w:w="566"/>
        <w:gridCol w:w="989"/>
        <w:gridCol w:w="1272"/>
      </w:tblGrid>
      <w:tr w:rsidR="00BD2FF9" w:rsidRPr="00A04611" w:rsidTr="00B06031">
        <w:trPr>
          <w:trHeight w:val="579"/>
        </w:trPr>
        <w:tc>
          <w:tcPr>
            <w:tcW w:w="424"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w:t>
            </w:r>
          </w:p>
        </w:tc>
        <w:tc>
          <w:tcPr>
            <w:tcW w:w="994"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Mã</w:t>
            </w:r>
          </w:p>
          <w:p w:rsidR="00BD2FF9" w:rsidRPr="00A04611" w:rsidRDefault="00BD2FF9" w:rsidP="00B06031">
            <w:pPr>
              <w:pStyle w:val="Title"/>
              <w:tabs>
                <w:tab w:val="left" w:pos="426"/>
              </w:tabs>
              <w:ind w:left="-108" w:right="-108"/>
              <w:rPr>
                <w:rFonts w:ascii="Times New Roman" w:hAnsi="Times New Roman"/>
                <w:bCs w:val="0"/>
                <w:color w:val="auto"/>
                <w:sz w:val="20"/>
                <w:szCs w:val="20"/>
              </w:rPr>
            </w:pPr>
            <w:r w:rsidRPr="00A04611">
              <w:rPr>
                <w:rFonts w:ascii="Times New Roman" w:hAnsi="Times New Roman"/>
                <w:bCs w:val="0"/>
                <w:color w:val="auto"/>
                <w:sz w:val="20"/>
                <w:szCs w:val="20"/>
              </w:rPr>
              <w:t>học phần</w:t>
            </w:r>
          </w:p>
        </w:tc>
        <w:tc>
          <w:tcPr>
            <w:tcW w:w="2412" w:type="dxa"/>
            <w:vMerge w:val="restart"/>
            <w:vAlign w:val="center"/>
          </w:tcPr>
          <w:p w:rsidR="00BD2FF9" w:rsidRPr="00A04611" w:rsidRDefault="00BD2FF9" w:rsidP="00B06031">
            <w:pPr>
              <w:pStyle w:val="Title"/>
              <w:tabs>
                <w:tab w:val="left" w:pos="426"/>
              </w:tabs>
              <w:rPr>
                <w:rFonts w:ascii="Times New Roman" w:hAnsi="Times New Roman"/>
                <w:bCs w:val="0"/>
                <w:color w:val="auto"/>
                <w:sz w:val="20"/>
                <w:szCs w:val="20"/>
              </w:rPr>
            </w:pPr>
            <w:r w:rsidRPr="00A04611">
              <w:rPr>
                <w:rFonts w:ascii="Times New Roman" w:hAnsi="Times New Roman"/>
                <w:bCs w:val="0"/>
                <w:color w:val="auto"/>
                <w:sz w:val="20"/>
                <w:szCs w:val="20"/>
              </w:rPr>
              <w:t>Tên học phần</w:t>
            </w:r>
          </w:p>
        </w:tc>
        <w:tc>
          <w:tcPr>
            <w:tcW w:w="566" w:type="dxa"/>
            <w:vMerge w:val="restart"/>
            <w:vAlign w:val="center"/>
          </w:tcPr>
          <w:p w:rsidR="00BD2FF9" w:rsidRPr="00A04611" w:rsidRDefault="00BD2FF9" w:rsidP="00B06031">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Số</w:t>
            </w:r>
          </w:p>
          <w:p w:rsidR="00BD2FF9" w:rsidRPr="00A04611" w:rsidRDefault="00BD2FF9" w:rsidP="00B06031">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tín chỉ</w:t>
            </w:r>
          </w:p>
        </w:tc>
        <w:tc>
          <w:tcPr>
            <w:tcW w:w="1645" w:type="dxa"/>
            <w:gridSpan w:val="3"/>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Giờ trên lớp</w:t>
            </w:r>
          </w:p>
        </w:tc>
        <w:tc>
          <w:tcPr>
            <w:tcW w:w="566" w:type="dxa"/>
            <w:vMerge w:val="restart"/>
            <w:shd w:val="clear" w:color="auto" w:fill="auto"/>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TN/</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TH</w:t>
            </w:r>
          </w:p>
        </w:tc>
        <w:tc>
          <w:tcPr>
            <w:tcW w:w="566"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Khác</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 ĐA,</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BTL)</w:t>
            </w:r>
          </w:p>
        </w:tc>
        <w:tc>
          <w:tcPr>
            <w:tcW w:w="566"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Giờ tự học</w:t>
            </w:r>
          </w:p>
        </w:tc>
        <w:tc>
          <w:tcPr>
            <w:tcW w:w="989"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Mã HP học trước</w:t>
            </w:r>
          </w:p>
        </w:tc>
        <w:tc>
          <w:tcPr>
            <w:tcW w:w="1272"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Khoa quản lý HP</w:t>
            </w:r>
          </w:p>
        </w:tc>
      </w:tr>
      <w:tr w:rsidR="00BD2FF9" w:rsidRPr="00A04611" w:rsidTr="00B06031">
        <w:trPr>
          <w:trHeight w:val="279"/>
        </w:trPr>
        <w:tc>
          <w:tcPr>
            <w:tcW w:w="424" w:type="dxa"/>
            <w:vMerge/>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994" w:type="dxa"/>
            <w:vMerge/>
            <w:vAlign w:val="center"/>
          </w:tcPr>
          <w:p w:rsidR="00BD2FF9" w:rsidRPr="00A04611" w:rsidRDefault="00BD2FF9" w:rsidP="00B06031">
            <w:pPr>
              <w:pStyle w:val="Title"/>
              <w:tabs>
                <w:tab w:val="left" w:pos="426"/>
              </w:tabs>
              <w:spacing w:after="120"/>
              <w:ind w:left="-108" w:right="-108"/>
              <w:rPr>
                <w:rFonts w:ascii="Times New Roman" w:hAnsi="Times New Roman"/>
                <w:bCs w:val="0"/>
                <w:color w:val="auto"/>
                <w:sz w:val="20"/>
                <w:szCs w:val="20"/>
              </w:rPr>
            </w:pPr>
          </w:p>
        </w:tc>
        <w:tc>
          <w:tcPr>
            <w:tcW w:w="2412" w:type="dxa"/>
            <w:vMerge/>
            <w:vAlign w:val="center"/>
          </w:tcPr>
          <w:p w:rsidR="00BD2FF9" w:rsidRPr="00A04611" w:rsidRDefault="00BD2FF9" w:rsidP="00B06031">
            <w:pPr>
              <w:pStyle w:val="Title"/>
              <w:tabs>
                <w:tab w:val="left" w:pos="426"/>
              </w:tabs>
              <w:spacing w:after="120"/>
              <w:rPr>
                <w:rFonts w:ascii="Times New Roman" w:hAnsi="Times New Roman"/>
                <w:bCs w:val="0"/>
                <w:color w:val="auto"/>
                <w:sz w:val="20"/>
                <w:szCs w:val="20"/>
              </w:rPr>
            </w:pPr>
          </w:p>
        </w:tc>
        <w:tc>
          <w:tcPr>
            <w:tcW w:w="566" w:type="dxa"/>
            <w:vMerge/>
            <w:vAlign w:val="center"/>
          </w:tcPr>
          <w:p w:rsidR="00BD2FF9" w:rsidRPr="00A04611" w:rsidRDefault="00BD2FF9" w:rsidP="00B06031">
            <w:pPr>
              <w:pStyle w:val="Title"/>
              <w:tabs>
                <w:tab w:val="left" w:pos="452"/>
              </w:tabs>
              <w:spacing w:after="120"/>
              <w:ind w:left="-108"/>
              <w:rPr>
                <w:rFonts w:ascii="Times New Roman" w:hAnsi="Times New Roman"/>
                <w:bCs w:val="0"/>
                <w:color w:val="auto"/>
                <w:sz w:val="20"/>
                <w:szCs w:val="20"/>
              </w:rPr>
            </w:pPr>
          </w:p>
        </w:tc>
        <w:tc>
          <w:tcPr>
            <w:tcW w:w="647"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LT</w:t>
            </w:r>
          </w:p>
        </w:tc>
        <w:tc>
          <w:tcPr>
            <w:tcW w:w="475"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w:t>
            </w:r>
          </w:p>
        </w:tc>
        <w:tc>
          <w:tcPr>
            <w:tcW w:w="523"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TL</w:t>
            </w:r>
          </w:p>
        </w:tc>
        <w:tc>
          <w:tcPr>
            <w:tcW w:w="566" w:type="dxa"/>
            <w:vMerge/>
            <w:shd w:val="clear" w:color="auto" w:fill="auto"/>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566" w:type="dxa"/>
            <w:vMerge/>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566" w:type="dxa"/>
            <w:vMerge/>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989" w:type="dxa"/>
            <w:vMerge/>
            <w:vAlign w:val="center"/>
          </w:tcPr>
          <w:p w:rsidR="00BD2FF9" w:rsidRPr="00A04611" w:rsidRDefault="00BD2FF9" w:rsidP="00B06031">
            <w:pPr>
              <w:pStyle w:val="Title"/>
              <w:spacing w:after="120"/>
              <w:rPr>
                <w:rFonts w:ascii="Times New Roman" w:hAnsi="Times New Roman"/>
                <w:bCs w:val="0"/>
                <w:color w:val="auto"/>
                <w:sz w:val="20"/>
                <w:szCs w:val="20"/>
              </w:rPr>
            </w:pPr>
          </w:p>
        </w:tc>
        <w:tc>
          <w:tcPr>
            <w:tcW w:w="1272" w:type="dxa"/>
            <w:vMerge/>
            <w:vAlign w:val="center"/>
          </w:tcPr>
          <w:p w:rsidR="00BD2FF9" w:rsidRPr="00A04611" w:rsidRDefault="00BD2FF9" w:rsidP="00B06031">
            <w:pPr>
              <w:pStyle w:val="Title"/>
              <w:spacing w:after="120"/>
              <w:rPr>
                <w:rFonts w:ascii="Times New Roman" w:hAnsi="Times New Roman"/>
                <w:bCs w:val="0"/>
                <w:color w:val="auto"/>
                <w:sz w:val="20"/>
                <w:szCs w:val="20"/>
              </w:rPr>
            </w:pPr>
          </w:p>
        </w:tc>
      </w:tr>
      <w:tr w:rsidR="00BD2FF9" w:rsidRPr="00A04611" w:rsidTr="00B06031">
        <w:trPr>
          <w:trHeight w:val="309"/>
        </w:trPr>
        <w:tc>
          <w:tcPr>
            <w:tcW w:w="424" w:type="dxa"/>
            <w:vAlign w:val="center"/>
          </w:tcPr>
          <w:p w:rsidR="00BD2FF9" w:rsidRPr="00A04611" w:rsidRDefault="00BD2FF9"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01</w:t>
            </w:r>
          </w:p>
        </w:tc>
        <w:tc>
          <w:tcPr>
            <w:tcW w:w="994" w:type="dxa"/>
            <w:vAlign w:val="center"/>
          </w:tcPr>
          <w:p w:rsidR="00BD2FF9" w:rsidRPr="00A04611" w:rsidRDefault="00BD2FF9" w:rsidP="00B06031">
            <w:pPr>
              <w:jc w:val="center"/>
              <w:rPr>
                <w:snapToGrid w:val="0"/>
                <w:color w:val="auto"/>
                <w:sz w:val="20"/>
                <w:szCs w:val="20"/>
                <w:lang w:val="nl-NL"/>
              </w:rPr>
            </w:pPr>
            <w:r w:rsidRPr="00A04611">
              <w:rPr>
                <w:color w:val="auto"/>
                <w:sz w:val="20"/>
                <w:szCs w:val="20"/>
              </w:rPr>
              <w:t>1130301</w:t>
            </w:r>
          </w:p>
        </w:tc>
        <w:tc>
          <w:tcPr>
            <w:tcW w:w="2412" w:type="dxa"/>
            <w:vAlign w:val="center"/>
          </w:tcPr>
          <w:p w:rsidR="00BD2FF9" w:rsidRPr="00A04611" w:rsidRDefault="00BD2FF9" w:rsidP="00B06031">
            <w:pPr>
              <w:rPr>
                <w:bCs/>
                <w:color w:val="auto"/>
                <w:sz w:val="20"/>
                <w:szCs w:val="20"/>
                <w:lang w:val="nl-NL"/>
              </w:rPr>
            </w:pPr>
            <w:r w:rsidRPr="00A04611">
              <w:rPr>
                <w:color w:val="auto"/>
                <w:sz w:val="20"/>
                <w:szCs w:val="20"/>
                <w:lang w:val="nl-NL"/>
              </w:rPr>
              <w:t xml:space="preserve">Chủ nghĩa xã hội khoa học </w:t>
            </w:r>
          </w:p>
        </w:tc>
        <w:tc>
          <w:tcPr>
            <w:tcW w:w="566" w:type="dxa"/>
            <w:vAlign w:val="center"/>
          </w:tcPr>
          <w:p w:rsidR="00BD2FF9" w:rsidRPr="00A04611" w:rsidRDefault="00BD2FF9" w:rsidP="00B06031">
            <w:pPr>
              <w:jc w:val="center"/>
              <w:rPr>
                <w:bCs/>
                <w:color w:val="auto"/>
                <w:sz w:val="20"/>
                <w:szCs w:val="20"/>
                <w:lang w:val="nl-NL"/>
              </w:rPr>
            </w:pPr>
            <w:r w:rsidRPr="00A04611">
              <w:rPr>
                <w:color w:val="auto"/>
                <w:sz w:val="20"/>
                <w:szCs w:val="20"/>
              </w:rPr>
              <w:t>2</w:t>
            </w:r>
          </w:p>
        </w:tc>
        <w:tc>
          <w:tcPr>
            <w:tcW w:w="647"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lang w:val="nl-NL"/>
              </w:rPr>
            </w:pPr>
            <w:r w:rsidRPr="00A04611">
              <w:rPr>
                <w:color w:val="auto"/>
                <w:sz w:val="20"/>
                <w:szCs w:val="20"/>
              </w:rPr>
              <w:t>27</w:t>
            </w:r>
          </w:p>
        </w:tc>
        <w:tc>
          <w:tcPr>
            <w:tcW w:w="475"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lang w:val="nl-NL"/>
              </w:rPr>
            </w:pPr>
            <w:r w:rsidRPr="00A04611">
              <w:rPr>
                <w:color w:val="auto"/>
                <w:sz w:val="20"/>
                <w:szCs w:val="20"/>
              </w:rPr>
              <w:t> </w:t>
            </w:r>
          </w:p>
        </w:tc>
        <w:tc>
          <w:tcPr>
            <w:tcW w:w="523"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lang w:val="nl-NL"/>
              </w:rPr>
            </w:pPr>
            <w:r w:rsidRPr="00A04611">
              <w:rPr>
                <w:color w:val="auto"/>
                <w:sz w:val="20"/>
                <w:szCs w:val="20"/>
              </w:rPr>
              <w:t>6</w:t>
            </w:r>
          </w:p>
        </w:tc>
        <w:tc>
          <w:tcPr>
            <w:tcW w:w="566"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66"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66"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57</w:t>
            </w:r>
          </w:p>
        </w:tc>
        <w:tc>
          <w:tcPr>
            <w:tcW w:w="989" w:type="dxa"/>
            <w:vAlign w:val="center"/>
          </w:tcPr>
          <w:p w:rsidR="00BD2FF9" w:rsidRPr="00A04611" w:rsidRDefault="00BD2FF9" w:rsidP="00B06031">
            <w:pPr>
              <w:ind w:left="-94" w:right="-122"/>
              <w:jc w:val="center"/>
              <w:rPr>
                <w:color w:val="auto"/>
                <w:sz w:val="20"/>
                <w:szCs w:val="20"/>
              </w:rPr>
            </w:pPr>
            <w:r w:rsidRPr="00A04611">
              <w:rPr>
                <w:color w:val="auto"/>
                <w:sz w:val="20"/>
                <w:szCs w:val="20"/>
              </w:rPr>
              <w:t>1130300</w:t>
            </w:r>
          </w:p>
        </w:tc>
        <w:tc>
          <w:tcPr>
            <w:tcW w:w="1272"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LLCT-Luật và QLNN</w:t>
            </w:r>
          </w:p>
        </w:tc>
      </w:tr>
      <w:tr w:rsidR="00D770AC" w:rsidRPr="00A04611" w:rsidTr="00B06031">
        <w:trPr>
          <w:trHeight w:val="309"/>
        </w:trPr>
        <w:tc>
          <w:tcPr>
            <w:tcW w:w="424" w:type="dxa"/>
            <w:vAlign w:val="center"/>
          </w:tcPr>
          <w:p w:rsidR="00D770AC" w:rsidRPr="00A04611" w:rsidRDefault="00D770AC"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02</w:t>
            </w:r>
          </w:p>
        </w:tc>
        <w:tc>
          <w:tcPr>
            <w:tcW w:w="994" w:type="dxa"/>
            <w:vAlign w:val="center"/>
          </w:tcPr>
          <w:p w:rsidR="00D770AC" w:rsidRPr="00A04611" w:rsidRDefault="00D770AC" w:rsidP="00B06031">
            <w:pPr>
              <w:ind w:right="-147" w:hanging="128"/>
              <w:jc w:val="center"/>
              <w:rPr>
                <w:bCs/>
                <w:color w:val="auto"/>
                <w:sz w:val="20"/>
                <w:szCs w:val="20"/>
              </w:rPr>
            </w:pPr>
            <w:r w:rsidRPr="00A04611">
              <w:rPr>
                <w:bCs/>
                <w:color w:val="auto"/>
                <w:sz w:val="20"/>
                <w:szCs w:val="20"/>
              </w:rPr>
              <w:t>1100026</w:t>
            </w:r>
          </w:p>
        </w:tc>
        <w:tc>
          <w:tcPr>
            <w:tcW w:w="2412" w:type="dxa"/>
            <w:vAlign w:val="center"/>
          </w:tcPr>
          <w:p w:rsidR="00D770AC" w:rsidRPr="00A04611" w:rsidRDefault="00D770AC" w:rsidP="00B06031">
            <w:pPr>
              <w:rPr>
                <w:bCs/>
                <w:color w:val="auto"/>
                <w:sz w:val="20"/>
                <w:szCs w:val="20"/>
              </w:rPr>
            </w:pPr>
            <w:r w:rsidRPr="00A04611">
              <w:rPr>
                <w:bCs/>
                <w:color w:val="auto"/>
                <w:sz w:val="20"/>
                <w:szCs w:val="20"/>
              </w:rPr>
              <w:t>Giáo dục học</w:t>
            </w:r>
          </w:p>
        </w:tc>
        <w:tc>
          <w:tcPr>
            <w:tcW w:w="566" w:type="dxa"/>
            <w:vAlign w:val="center"/>
          </w:tcPr>
          <w:p w:rsidR="00D770AC" w:rsidRPr="00A04611" w:rsidRDefault="00D770AC" w:rsidP="00B06031">
            <w:pPr>
              <w:jc w:val="center"/>
              <w:rPr>
                <w:bCs/>
                <w:color w:val="auto"/>
                <w:sz w:val="20"/>
                <w:szCs w:val="20"/>
              </w:rPr>
            </w:pPr>
            <w:r w:rsidRPr="00A04611">
              <w:rPr>
                <w:bCs/>
                <w:color w:val="auto"/>
                <w:sz w:val="20"/>
                <w:szCs w:val="20"/>
              </w:rPr>
              <w:t>4</w:t>
            </w:r>
          </w:p>
        </w:tc>
        <w:tc>
          <w:tcPr>
            <w:tcW w:w="647" w:type="dxa"/>
            <w:vAlign w:val="center"/>
          </w:tcPr>
          <w:p w:rsidR="00D770AC" w:rsidRPr="00A04611" w:rsidRDefault="00D770AC" w:rsidP="00B06031">
            <w:pPr>
              <w:jc w:val="center"/>
              <w:rPr>
                <w:bCs/>
                <w:color w:val="auto"/>
                <w:sz w:val="20"/>
                <w:szCs w:val="20"/>
              </w:rPr>
            </w:pPr>
            <w:r w:rsidRPr="00A04611">
              <w:rPr>
                <w:bCs/>
                <w:color w:val="auto"/>
                <w:sz w:val="20"/>
                <w:szCs w:val="20"/>
              </w:rPr>
              <w:t>4</w:t>
            </w:r>
            <w:r w:rsidR="00F664B2" w:rsidRPr="00A04611">
              <w:rPr>
                <w:bCs/>
                <w:color w:val="auto"/>
                <w:sz w:val="20"/>
                <w:szCs w:val="20"/>
              </w:rPr>
              <w:t>0</w:t>
            </w:r>
          </w:p>
        </w:tc>
        <w:tc>
          <w:tcPr>
            <w:tcW w:w="475" w:type="dxa"/>
            <w:vAlign w:val="center"/>
          </w:tcPr>
          <w:p w:rsidR="00D770AC" w:rsidRPr="00A04611" w:rsidRDefault="00D770AC" w:rsidP="00B06031">
            <w:pPr>
              <w:pStyle w:val="Title"/>
              <w:tabs>
                <w:tab w:val="left" w:pos="426"/>
              </w:tabs>
              <w:rPr>
                <w:rFonts w:ascii="Times New Roman" w:hAnsi="Times New Roman"/>
                <w:b w:val="0"/>
                <w:bCs w:val="0"/>
                <w:color w:val="auto"/>
                <w:sz w:val="20"/>
                <w:szCs w:val="20"/>
              </w:rPr>
            </w:pPr>
            <w:r w:rsidRPr="00A04611">
              <w:rPr>
                <w:rFonts w:ascii="Times New Roman" w:hAnsi="Times New Roman"/>
                <w:b w:val="0"/>
                <w:bCs w:val="0"/>
                <w:color w:val="auto"/>
                <w:sz w:val="20"/>
                <w:szCs w:val="20"/>
              </w:rPr>
              <w:t>15</w:t>
            </w:r>
          </w:p>
        </w:tc>
        <w:tc>
          <w:tcPr>
            <w:tcW w:w="523" w:type="dxa"/>
            <w:vAlign w:val="center"/>
          </w:tcPr>
          <w:p w:rsidR="00D770AC" w:rsidRPr="00A04611" w:rsidRDefault="00D770AC" w:rsidP="00B06031">
            <w:pPr>
              <w:pStyle w:val="Title"/>
              <w:tabs>
                <w:tab w:val="left" w:pos="426"/>
              </w:tabs>
              <w:rPr>
                <w:rFonts w:ascii="Times New Roman" w:hAnsi="Times New Roman"/>
                <w:b w:val="0"/>
                <w:bCs w:val="0"/>
                <w:color w:val="auto"/>
                <w:sz w:val="20"/>
                <w:szCs w:val="20"/>
              </w:rPr>
            </w:pPr>
            <w:r w:rsidRPr="00A04611">
              <w:rPr>
                <w:rFonts w:ascii="Times New Roman" w:hAnsi="Times New Roman"/>
                <w:b w:val="0"/>
                <w:bCs w:val="0"/>
                <w:color w:val="auto"/>
                <w:sz w:val="20"/>
                <w:szCs w:val="20"/>
              </w:rPr>
              <w:t>10</w:t>
            </w:r>
          </w:p>
        </w:tc>
        <w:tc>
          <w:tcPr>
            <w:tcW w:w="566" w:type="dxa"/>
            <w:vAlign w:val="center"/>
          </w:tcPr>
          <w:p w:rsidR="00D770AC" w:rsidRPr="00A04611" w:rsidRDefault="00D770AC" w:rsidP="00B06031">
            <w:pPr>
              <w:jc w:val="center"/>
              <w:rPr>
                <w:bCs/>
                <w:color w:val="auto"/>
                <w:sz w:val="20"/>
                <w:szCs w:val="20"/>
              </w:rPr>
            </w:pPr>
          </w:p>
        </w:tc>
        <w:tc>
          <w:tcPr>
            <w:tcW w:w="566" w:type="dxa"/>
            <w:vAlign w:val="center"/>
          </w:tcPr>
          <w:p w:rsidR="00D770AC" w:rsidRPr="00A04611" w:rsidRDefault="00D770AC" w:rsidP="00B06031">
            <w:pPr>
              <w:jc w:val="center"/>
              <w:rPr>
                <w:bCs/>
                <w:color w:val="auto"/>
                <w:sz w:val="20"/>
                <w:szCs w:val="20"/>
              </w:rPr>
            </w:pPr>
          </w:p>
        </w:tc>
        <w:tc>
          <w:tcPr>
            <w:tcW w:w="566" w:type="dxa"/>
            <w:vAlign w:val="center"/>
          </w:tcPr>
          <w:p w:rsidR="00D770AC" w:rsidRPr="00A04611" w:rsidRDefault="00D770AC" w:rsidP="00B06031">
            <w:pPr>
              <w:jc w:val="center"/>
              <w:rPr>
                <w:bCs/>
                <w:color w:val="auto"/>
                <w:sz w:val="20"/>
                <w:szCs w:val="20"/>
              </w:rPr>
            </w:pPr>
            <w:r w:rsidRPr="00A04611">
              <w:rPr>
                <w:bCs/>
                <w:color w:val="auto"/>
                <w:sz w:val="20"/>
                <w:szCs w:val="20"/>
              </w:rPr>
              <w:t>120</w:t>
            </w:r>
          </w:p>
        </w:tc>
        <w:tc>
          <w:tcPr>
            <w:tcW w:w="989" w:type="dxa"/>
            <w:vAlign w:val="center"/>
          </w:tcPr>
          <w:p w:rsidR="00D770AC" w:rsidRPr="00A04611" w:rsidRDefault="00D770AC" w:rsidP="00B06031">
            <w:pPr>
              <w:ind w:left="-94" w:right="-122"/>
              <w:jc w:val="center"/>
              <w:rPr>
                <w:color w:val="auto"/>
                <w:sz w:val="20"/>
                <w:szCs w:val="20"/>
              </w:rPr>
            </w:pPr>
            <w:r w:rsidRPr="00A04611">
              <w:rPr>
                <w:color w:val="auto"/>
                <w:sz w:val="20"/>
                <w:szCs w:val="20"/>
              </w:rPr>
              <w:t>1100086</w:t>
            </w:r>
          </w:p>
        </w:tc>
        <w:tc>
          <w:tcPr>
            <w:tcW w:w="1272" w:type="dxa"/>
            <w:vAlign w:val="center"/>
          </w:tcPr>
          <w:p w:rsidR="00D770AC" w:rsidRPr="00A04611" w:rsidRDefault="00D770AC" w:rsidP="00B06031">
            <w:pPr>
              <w:tabs>
                <w:tab w:val="left" w:pos="1150"/>
              </w:tabs>
              <w:ind w:left="-110"/>
              <w:jc w:val="center"/>
              <w:rPr>
                <w:bCs/>
                <w:color w:val="auto"/>
                <w:sz w:val="20"/>
                <w:szCs w:val="20"/>
              </w:rPr>
            </w:pPr>
            <w:r w:rsidRPr="00A04611">
              <w:rPr>
                <w:color w:val="auto"/>
                <w:sz w:val="20"/>
                <w:szCs w:val="20"/>
              </w:rPr>
              <w:t>KHXH&amp;NV</w:t>
            </w:r>
          </w:p>
        </w:tc>
      </w:tr>
      <w:tr w:rsidR="00545620" w:rsidRPr="00A04611" w:rsidTr="00B06031">
        <w:trPr>
          <w:trHeight w:val="309"/>
        </w:trPr>
        <w:tc>
          <w:tcPr>
            <w:tcW w:w="424" w:type="dxa"/>
            <w:vAlign w:val="center"/>
          </w:tcPr>
          <w:p w:rsidR="00545620" w:rsidRPr="00A04611" w:rsidRDefault="00545620"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03</w:t>
            </w:r>
          </w:p>
        </w:tc>
        <w:tc>
          <w:tcPr>
            <w:tcW w:w="994" w:type="dxa"/>
            <w:vAlign w:val="center"/>
          </w:tcPr>
          <w:p w:rsidR="00545620" w:rsidRPr="00A04611" w:rsidRDefault="00545620" w:rsidP="00CB25EF">
            <w:pPr>
              <w:spacing w:beforeLines="40" w:before="96" w:afterLines="40" w:after="96"/>
              <w:jc w:val="center"/>
              <w:rPr>
                <w:color w:val="auto"/>
                <w:sz w:val="20"/>
                <w:szCs w:val="20"/>
                <w:lang w:eastAsia="vi-VN"/>
              </w:rPr>
            </w:pPr>
            <w:r w:rsidRPr="00A04611">
              <w:rPr>
                <w:color w:val="auto"/>
                <w:sz w:val="20"/>
                <w:szCs w:val="20"/>
                <w:lang w:eastAsia="vi-VN"/>
              </w:rPr>
              <w:t> 1080040</w:t>
            </w:r>
          </w:p>
        </w:tc>
        <w:tc>
          <w:tcPr>
            <w:tcW w:w="2412" w:type="dxa"/>
            <w:vAlign w:val="center"/>
          </w:tcPr>
          <w:p w:rsidR="00545620" w:rsidRPr="00A04611" w:rsidRDefault="00545620" w:rsidP="00CB25EF">
            <w:pPr>
              <w:spacing w:beforeLines="40" w:before="96" w:afterLines="40" w:after="96"/>
              <w:rPr>
                <w:color w:val="auto"/>
                <w:sz w:val="20"/>
                <w:szCs w:val="20"/>
                <w:lang w:eastAsia="vi-VN"/>
              </w:rPr>
            </w:pPr>
            <w:r w:rsidRPr="00A04611">
              <w:rPr>
                <w:color w:val="auto"/>
                <w:sz w:val="20"/>
                <w:szCs w:val="20"/>
                <w:lang w:eastAsia="vi-VN"/>
              </w:rPr>
              <w:t>Địa lí tự nhiên đại cương 3</w:t>
            </w:r>
          </w:p>
        </w:tc>
        <w:tc>
          <w:tcPr>
            <w:tcW w:w="566" w:type="dxa"/>
            <w:vAlign w:val="center"/>
          </w:tcPr>
          <w:p w:rsidR="00545620" w:rsidRPr="00A04611" w:rsidRDefault="00545620" w:rsidP="00CB25EF">
            <w:pPr>
              <w:spacing w:beforeLines="40" w:before="96" w:afterLines="40" w:after="96"/>
              <w:jc w:val="center"/>
              <w:rPr>
                <w:color w:val="auto"/>
                <w:sz w:val="20"/>
                <w:szCs w:val="20"/>
                <w:lang w:eastAsia="vi-VN"/>
              </w:rPr>
            </w:pPr>
            <w:r w:rsidRPr="00A04611">
              <w:rPr>
                <w:color w:val="auto"/>
                <w:sz w:val="20"/>
                <w:szCs w:val="20"/>
                <w:lang w:eastAsia="vi-VN"/>
              </w:rPr>
              <w:t>3</w:t>
            </w:r>
          </w:p>
        </w:tc>
        <w:tc>
          <w:tcPr>
            <w:tcW w:w="647" w:type="dxa"/>
            <w:vAlign w:val="center"/>
          </w:tcPr>
          <w:p w:rsidR="00545620" w:rsidRPr="00A04611" w:rsidRDefault="00545620" w:rsidP="00CB25EF">
            <w:pPr>
              <w:spacing w:beforeLines="40" w:before="96" w:afterLines="40" w:after="96"/>
              <w:jc w:val="center"/>
              <w:rPr>
                <w:color w:val="auto"/>
                <w:sz w:val="20"/>
                <w:szCs w:val="20"/>
                <w:lang w:eastAsia="vi-VN"/>
              </w:rPr>
            </w:pPr>
            <w:r w:rsidRPr="00A04611">
              <w:rPr>
                <w:color w:val="auto"/>
                <w:sz w:val="20"/>
                <w:szCs w:val="20"/>
                <w:lang w:eastAsia="vi-VN"/>
              </w:rPr>
              <w:t>35</w:t>
            </w:r>
          </w:p>
        </w:tc>
        <w:tc>
          <w:tcPr>
            <w:tcW w:w="475" w:type="dxa"/>
            <w:vAlign w:val="center"/>
          </w:tcPr>
          <w:p w:rsidR="00545620" w:rsidRPr="00A04611" w:rsidRDefault="00545620" w:rsidP="00CB25EF">
            <w:pPr>
              <w:spacing w:beforeLines="40" w:before="96" w:afterLines="40" w:after="96"/>
              <w:jc w:val="center"/>
              <w:rPr>
                <w:color w:val="auto"/>
                <w:sz w:val="20"/>
                <w:szCs w:val="20"/>
                <w:lang w:eastAsia="vi-VN"/>
              </w:rPr>
            </w:pPr>
            <w:r w:rsidRPr="00A04611">
              <w:rPr>
                <w:color w:val="auto"/>
                <w:sz w:val="20"/>
                <w:szCs w:val="20"/>
                <w:lang w:eastAsia="vi-VN"/>
              </w:rPr>
              <w:t>5</w:t>
            </w:r>
          </w:p>
        </w:tc>
        <w:tc>
          <w:tcPr>
            <w:tcW w:w="523" w:type="dxa"/>
            <w:vAlign w:val="center"/>
          </w:tcPr>
          <w:p w:rsidR="00545620" w:rsidRPr="00A04611" w:rsidRDefault="00545620" w:rsidP="00CB25EF">
            <w:pPr>
              <w:spacing w:beforeLines="40" w:before="96" w:afterLines="40" w:after="96"/>
              <w:jc w:val="center"/>
              <w:rPr>
                <w:color w:val="auto"/>
                <w:sz w:val="20"/>
                <w:szCs w:val="20"/>
                <w:lang w:eastAsia="vi-VN"/>
              </w:rPr>
            </w:pPr>
          </w:p>
        </w:tc>
        <w:tc>
          <w:tcPr>
            <w:tcW w:w="566" w:type="dxa"/>
            <w:vAlign w:val="center"/>
          </w:tcPr>
          <w:p w:rsidR="00545620" w:rsidRPr="00A04611" w:rsidRDefault="00545620" w:rsidP="00CB25EF">
            <w:pPr>
              <w:spacing w:beforeLines="40" w:before="96" w:afterLines="40" w:after="96"/>
              <w:jc w:val="center"/>
              <w:rPr>
                <w:color w:val="auto"/>
                <w:sz w:val="20"/>
                <w:szCs w:val="20"/>
                <w:lang w:eastAsia="vi-VN"/>
              </w:rPr>
            </w:pPr>
            <w:r w:rsidRPr="00A04611">
              <w:rPr>
                <w:color w:val="auto"/>
                <w:sz w:val="20"/>
                <w:szCs w:val="20"/>
                <w:lang w:eastAsia="vi-VN"/>
              </w:rPr>
              <w:t>10</w:t>
            </w:r>
          </w:p>
        </w:tc>
        <w:tc>
          <w:tcPr>
            <w:tcW w:w="566" w:type="dxa"/>
            <w:vAlign w:val="center"/>
          </w:tcPr>
          <w:p w:rsidR="00545620" w:rsidRPr="00A04611" w:rsidRDefault="00545620" w:rsidP="00CB25EF">
            <w:pPr>
              <w:spacing w:beforeLines="40" w:before="96" w:afterLines="40" w:after="96"/>
              <w:jc w:val="center"/>
              <w:rPr>
                <w:color w:val="auto"/>
                <w:sz w:val="20"/>
                <w:szCs w:val="20"/>
                <w:lang w:eastAsia="vi-VN"/>
              </w:rPr>
            </w:pPr>
          </w:p>
        </w:tc>
        <w:tc>
          <w:tcPr>
            <w:tcW w:w="566" w:type="dxa"/>
            <w:vAlign w:val="center"/>
          </w:tcPr>
          <w:p w:rsidR="00545620" w:rsidRPr="00A04611" w:rsidRDefault="00545620" w:rsidP="00CB25EF">
            <w:pPr>
              <w:spacing w:beforeLines="40" w:before="96" w:afterLines="40" w:after="96"/>
              <w:jc w:val="center"/>
              <w:rPr>
                <w:color w:val="auto"/>
                <w:sz w:val="20"/>
                <w:szCs w:val="20"/>
                <w:lang w:eastAsia="vi-VN"/>
              </w:rPr>
            </w:pPr>
            <w:r w:rsidRPr="00A04611">
              <w:rPr>
                <w:color w:val="auto"/>
                <w:sz w:val="20"/>
                <w:szCs w:val="20"/>
                <w:lang w:eastAsia="vi-VN"/>
              </w:rPr>
              <w:t>75</w:t>
            </w:r>
          </w:p>
        </w:tc>
        <w:tc>
          <w:tcPr>
            <w:tcW w:w="989" w:type="dxa"/>
            <w:vAlign w:val="center"/>
          </w:tcPr>
          <w:p w:rsidR="00545620" w:rsidRPr="00A04611" w:rsidRDefault="001603DF" w:rsidP="00D179D8">
            <w:pPr>
              <w:ind w:left="-94" w:right="-122"/>
              <w:jc w:val="center"/>
              <w:rPr>
                <w:color w:val="auto"/>
                <w:sz w:val="20"/>
                <w:szCs w:val="20"/>
              </w:rPr>
            </w:pPr>
            <w:r w:rsidRPr="00A04611">
              <w:rPr>
                <w:color w:val="auto"/>
                <w:sz w:val="20"/>
                <w:szCs w:val="20"/>
              </w:rPr>
              <w:t>1080039</w:t>
            </w:r>
          </w:p>
        </w:tc>
        <w:tc>
          <w:tcPr>
            <w:tcW w:w="1272" w:type="dxa"/>
            <w:vAlign w:val="center"/>
          </w:tcPr>
          <w:p w:rsidR="00545620" w:rsidRPr="00A04611" w:rsidRDefault="00545620"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545620" w:rsidRPr="00A04611" w:rsidTr="00B06031">
        <w:trPr>
          <w:trHeight w:val="309"/>
        </w:trPr>
        <w:tc>
          <w:tcPr>
            <w:tcW w:w="424" w:type="dxa"/>
            <w:vAlign w:val="center"/>
          </w:tcPr>
          <w:p w:rsidR="00545620" w:rsidRPr="00A04611" w:rsidRDefault="00545620"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04</w:t>
            </w:r>
          </w:p>
        </w:tc>
        <w:tc>
          <w:tcPr>
            <w:tcW w:w="994" w:type="dxa"/>
            <w:vAlign w:val="center"/>
          </w:tcPr>
          <w:p w:rsidR="00545620" w:rsidRPr="00A04611" w:rsidRDefault="00545620" w:rsidP="00CB25EF">
            <w:pPr>
              <w:spacing w:beforeLines="40" w:before="96" w:afterLines="40" w:after="96"/>
              <w:jc w:val="center"/>
              <w:rPr>
                <w:color w:val="auto"/>
                <w:sz w:val="20"/>
                <w:szCs w:val="20"/>
                <w:lang w:eastAsia="vi-VN"/>
              </w:rPr>
            </w:pPr>
            <w:r w:rsidRPr="00A04611">
              <w:rPr>
                <w:color w:val="auto"/>
                <w:sz w:val="20"/>
                <w:szCs w:val="20"/>
                <w:lang w:eastAsia="vi-VN"/>
              </w:rPr>
              <w:t>1080177</w:t>
            </w:r>
          </w:p>
        </w:tc>
        <w:tc>
          <w:tcPr>
            <w:tcW w:w="2412" w:type="dxa"/>
            <w:vAlign w:val="center"/>
          </w:tcPr>
          <w:p w:rsidR="00545620" w:rsidRPr="00A04611" w:rsidRDefault="00545620" w:rsidP="00CB25EF">
            <w:pPr>
              <w:spacing w:beforeLines="40" w:before="96" w:afterLines="40" w:after="96"/>
              <w:rPr>
                <w:color w:val="auto"/>
                <w:sz w:val="20"/>
                <w:szCs w:val="20"/>
                <w:lang w:eastAsia="vi-VN"/>
              </w:rPr>
            </w:pPr>
            <w:r w:rsidRPr="00A04611">
              <w:rPr>
                <w:color w:val="auto"/>
                <w:sz w:val="20"/>
                <w:szCs w:val="20"/>
                <w:lang w:eastAsia="vi-VN"/>
              </w:rPr>
              <w:t>Địa lí kinh tế - xã hội đại cương 1</w:t>
            </w:r>
          </w:p>
        </w:tc>
        <w:tc>
          <w:tcPr>
            <w:tcW w:w="566" w:type="dxa"/>
            <w:vAlign w:val="center"/>
          </w:tcPr>
          <w:p w:rsidR="00545620" w:rsidRPr="00A04611" w:rsidRDefault="00545620" w:rsidP="00CB25EF">
            <w:pPr>
              <w:spacing w:beforeLines="40" w:before="96" w:afterLines="40" w:after="96"/>
              <w:jc w:val="center"/>
              <w:rPr>
                <w:color w:val="auto"/>
                <w:sz w:val="20"/>
                <w:szCs w:val="20"/>
                <w:lang w:eastAsia="vi-VN"/>
              </w:rPr>
            </w:pPr>
            <w:r w:rsidRPr="00A04611">
              <w:rPr>
                <w:color w:val="auto"/>
                <w:sz w:val="20"/>
                <w:szCs w:val="20"/>
                <w:lang w:eastAsia="vi-VN"/>
              </w:rPr>
              <w:t>3</w:t>
            </w:r>
          </w:p>
        </w:tc>
        <w:tc>
          <w:tcPr>
            <w:tcW w:w="647" w:type="dxa"/>
            <w:vAlign w:val="center"/>
          </w:tcPr>
          <w:p w:rsidR="00545620" w:rsidRPr="00A04611" w:rsidRDefault="00545620" w:rsidP="00CB25EF">
            <w:pPr>
              <w:spacing w:beforeLines="40" w:before="96" w:afterLines="40" w:after="96"/>
              <w:jc w:val="center"/>
              <w:rPr>
                <w:color w:val="auto"/>
                <w:sz w:val="20"/>
                <w:szCs w:val="20"/>
                <w:lang w:eastAsia="vi-VN"/>
              </w:rPr>
            </w:pPr>
            <w:r w:rsidRPr="00A04611">
              <w:rPr>
                <w:color w:val="auto"/>
                <w:sz w:val="20"/>
                <w:szCs w:val="20"/>
                <w:lang w:eastAsia="vi-VN"/>
              </w:rPr>
              <w:t>35</w:t>
            </w:r>
          </w:p>
        </w:tc>
        <w:tc>
          <w:tcPr>
            <w:tcW w:w="475" w:type="dxa"/>
            <w:vAlign w:val="center"/>
          </w:tcPr>
          <w:p w:rsidR="00545620" w:rsidRPr="00A04611" w:rsidRDefault="00545620" w:rsidP="00CB25EF">
            <w:pPr>
              <w:spacing w:beforeLines="40" w:before="96" w:afterLines="40" w:after="96"/>
              <w:jc w:val="center"/>
              <w:rPr>
                <w:color w:val="auto"/>
                <w:sz w:val="20"/>
                <w:szCs w:val="20"/>
                <w:lang w:eastAsia="vi-VN"/>
              </w:rPr>
            </w:pPr>
            <w:r w:rsidRPr="00A04611">
              <w:rPr>
                <w:color w:val="auto"/>
                <w:sz w:val="20"/>
                <w:szCs w:val="20"/>
                <w:lang w:eastAsia="vi-VN"/>
              </w:rPr>
              <w:t>5</w:t>
            </w:r>
          </w:p>
        </w:tc>
        <w:tc>
          <w:tcPr>
            <w:tcW w:w="523" w:type="dxa"/>
            <w:vAlign w:val="center"/>
          </w:tcPr>
          <w:p w:rsidR="00545620" w:rsidRPr="00A04611" w:rsidRDefault="00545620" w:rsidP="00CB25EF">
            <w:pPr>
              <w:spacing w:beforeLines="40" w:before="96" w:afterLines="40" w:after="96"/>
              <w:jc w:val="center"/>
              <w:rPr>
                <w:color w:val="auto"/>
                <w:sz w:val="20"/>
                <w:szCs w:val="20"/>
                <w:lang w:eastAsia="vi-VN"/>
              </w:rPr>
            </w:pPr>
            <w:r w:rsidRPr="00A04611">
              <w:rPr>
                <w:color w:val="auto"/>
                <w:sz w:val="20"/>
                <w:szCs w:val="20"/>
                <w:lang w:eastAsia="vi-VN"/>
              </w:rPr>
              <w:t>10</w:t>
            </w:r>
          </w:p>
        </w:tc>
        <w:tc>
          <w:tcPr>
            <w:tcW w:w="566" w:type="dxa"/>
            <w:vAlign w:val="center"/>
          </w:tcPr>
          <w:p w:rsidR="00545620" w:rsidRPr="00A04611" w:rsidRDefault="00545620" w:rsidP="00CB25EF">
            <w:pPr>
              <w:spacing w:beforeLines="40" w:before="96" w:afterLines="40" w:after="96"/>
              <w:jc w:val="center"/>
              <w:rPr>
                <w:color w:val="auto"/>
                <w:sz w:val="20"/>
                <w:szCs w:val="20"/>
                <w:lang w:eastAsia="vi-VN"/>
              </w:rPr>
            </w:pPr>
          </w:p>
        </w:tc>
        <w:tc>
          <w:tcPr>
            <w:tcW w:w="566" w:type="dxa"/>
            <w:vAlign w:val="center"/>
          </w:tcPr>
          <w:p w:rsidR="00545620" w:rsidRPr="00A04611" w:rsidRDefault="00545620" w:rsidP="00CB25EF">
            <w:pPr>
              <w:spacing w:beforeLines="40" w:before="96" w:afterLines="40" w:after="96"/>
              <w:jc w:val="center"/>
              <w:rPr>
                <w:color w:val="auto"/>
                <w:sz w:val="20"/>
                <w:szCs w:val="20"/>
                <w:lang w:eastAsia="vi-VN"/>
              </w:rPr>
            </w:pPr>
          </w:p>
        </w:tc>
        <w:tc>
          <w:tcPr>
            <w:tcW w:w="566" w:type="dxa"/>
            <w:vAlign w:val="center"/>
          </w:tcPr>
          <w:p w:rsidR="00545620" w:rsidRPr="00A04611" w:rsidRDefault="00545620" w:rsidP="00CB25EF">
            <w:pPr>
              <w:spacing w:beforeLines="40" w:before="96" w:afterLines="40" w:after="96"/>
              <w:jc w:val="center"/>
              <w:rPr>
                <w:color w:val="auto"/>
                <w:sz w:val="20"/>
                <w:szCs w:val="20"/>
                <w:lang w:eastAsia="vi-VN"/>
              </w:rPr>
            </w:pPr>
            <w:r w:rsidRPr="00A04611">
              <w:rPr>
                <w:color w:val="auto"/>
                <w:sz w:val="20"/>
                <w:szCs w:val="20"/>
                <w:lang w:eastAsia="vi-VN"/>
              </w:rPr>
              <w:t>75</w:t>
            </w:r>
          </w:p>
        </w:tc>
        <w:tc>
          <w:tcPr>
            <w:tcW w:w="989" w:type="dxa"/>
            <w:vAlign w:val="center"/>
          </w:tcPr>
          <w:p w:rsidR="00545620" w:rsidRPr="00A04611" w:rsidRDefault="00DD3AE6" w:rsidP="00D179D8">
            <w:pPr>
              <w:ind w:left="-94" w:right="-122"/>
              <w:jc w:val="center"/>
              <w:rPr>
                <w:color w:val="auto"/>
                <w:sz w:val="20"/>
                <w:szCs w:val="20"/>
              </w:rPr>
            </w:pPr>
            <w:r w:rsidRPr="00A04611">
              <w:rPr>
                <w:color w:val="auto"/>
                <w:sz w:val="20"/>
                <w:szCs w:val="20"/>
              </w:rPr>
              <w:t>1080038</w:t>
            </w:r>
          </w:p>
        </w:tc>
        <w:tc>
          <w:tcPr>
            <w:tcW w:w="1272" w:type="dxa"/>
            <w:vAlign w:val="center"/>
          </w:tcPr>
          <w:p w:rsidR="00545620" w:rsidRPr="00A04611" w:rsidRDefault="00545620"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A7015D" w:rsidRPr="00A04611" w:rsidTr="00B06031">
        <w:trPr>
          <w:trHeight w:val="309"/>
        </w:trPr>
        <w:tc>
          <w:tcPr>
            <w:tcW w:w="424" w:type="dxa"/>
            <w:vAlign w:val="center"/>
          </w:tcPr>
          <w:p w:rsidR="00A7015D" w:rsidRPr="00A04611" w:rsidRDefault="00A7015D"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05</w:t>
            </w:r>
          </w:p>
        </w:tc>
        <w:tc>
          <w:tcPr>
            <w:tcW w:w="994" w:type="dxa"/>
            <w:vAlign w:val="center"/>
          </w:tcPr>
          <w:p w:rsidR="00791C2A" w:rsidRPr="00A04611" w:rsidRDefault="0086258B" w:rsidP="00C11CAE">
            <w:pPr>
              <w:jc w:val="center"/>
              <w:rPr>
                <w:color w:val="auto"/>
                <w:sz w:val="24"/>
                <w:szCs w:val="24"/>
              </w:rPr>
            </w:pPr>
            <w:r w:rsidRPr="00A04611">
              <w:rPr>
                <w:color w:val="auto"/>
                <w:lang w:eastAsia="vi-VN"/>
              </w:rPr>
              <w:fldChar w:fldCharType="begin"/>
            </w:r>
            <w:r w:rsidR="00791C2A" w:rsidRPr="00A04611">
              <w:rPr>
                <w:color w:val="auto"/>
                <w:lang w:eastAsia="vi-VN"/>
              </w:rPr>
              <w:instrText xml:space="preserve"> LINK Excel.Sheet.8 "C:\\Users\\Administrator\\Downloads\\R Cap ma Khoa Su pham.xls" "Hocphancancapma!R45C2" \a \f 4 \h  \* MERGEFORMAT </w:instrText>
            </w:r>
            <w:r w:rsidRPr="00A04611">
              <w:rPr>
                <w:color w:val="auto"/>
                <w:lang w:eastAsia="vi-VN"/>
              </w:rPr>
              <w:fldChar w:fldCharType="separate"/>
            </w:r>
            <w:r w:rsidR="00791C2A" w:rsidRPr="00A04611">
              <w:rPr>
                <w:color w:val="auto"/>
                <w:sz w:val="20"/>
                <w:szCs w:val="24"/>
              </w:rPr>
              <w:t>2020389</w:t>
            </w:r>
          </w:p>
          <w:p w:rsidR="00A7015D" w:rsidRPr="00A04611" w:rsidRDefault="0086258B" w:rsidP="00C11CAE">
            <w:pPr>
              <w:rPr>
                <w:color w:val="auto"/>
                <w:sz w:val="20"/>
                <w:szCs w:val="20"/>
                <w:lang w:eastAsia="vi-VN"/>
              </w:rPr>
            </w:pPr>
            <w:r w:rsidRPr="00A04611">
              <w:rPr>
                <w:color w:val="auto"/>
                <w:sz w:val="20"/>
                <w:szCs w:val="20"/>
                <w:lang w:eastAsia="vi-VN"/>
              </w:rPr>
              <w:fldChar w:fldCharType="end"/>
            </w:r>
          </w:p>
        </w:tc>
        <w:tc>
          <w:tcPr>
            <w:tcW w:w="2412" w:type="dxa"/>
            <w:vAlign w:val="center"/>
          </w:tcPr>
          <w:p w:rsidR="00A7015D" w:rsidRPr="00A04611" w:rsidRDefault="00A7015D" w:rsidP="00CB25EF">
            <w:pPr>
              <w:spacing w:beforeLines="40" w:before="96" w:afterLines="40" w:after="96"/>
              <w:rPr>
                <w:color w:val="auto"/>
                <w:sz w:val="20"/>
                <w:szCs w:val="20"/>
                <w:lang w:eastAsia="vi-VN"/>
              </w:rPr>
            </w:pPr>
            <w:r w:rsidRPr="00A04611">
              <w:rPr>
                <w:color w:val="auto"/>
                <w:sz w:val="20"/>
                <w:szCs w:val="20"/>
                <w:lang w:eastAsia="vi-VN"/>
              </w:rPr>
              <w:t>Địa lí tự nhiên thế giới 1</w:t>
            </w:r>
          </w:p>
        </w:tc>
        <w:tc>
          <w:tcPr>
            <w:tcW w:w="566" w:type="dxa"/>
            <w:vAlign w:val="center"/>
          </w:tcPr>
          <w:p w:rsidR="00A7015D" w:rsidRPr="00A04611" w:rsidRDefault="00A7015D" w:rsidP="00CB25EF">
            <w:pPr>
              <w:spacing w:beforeLines="40" w:before="96" w:afterLines="40" w:after="96"/>
              <w:jc w:val="center"/>
              <w:rPr>
                <w:color w:val="auto"/>
                <w:sz w:val="20"/>
                <w:szCs w:val="20"/>
                <w:lang w:eastAsia="vi-VN"/>
              </w:rPr>
            </w:pPr>
            <w:r w:rsidRPr="00A04611">
              <w:rPr>
                <w:color w:val="auto"/>
                <w:sz w:val="20"/>
                <w:szCs w:val="20"/>
                <w:lang w:eastAsia="vi-VN"/>
              </w:rPr>
              <w:t>3</w:t>
            </w:r>
          </w:p>
        </w:tc>
        <w:tc>
          <w:tcPr>
            <w:tcW w:w="647" w:type="dxa"/>
            <w:vAlign w:val="center"/>
          </w:tcPr>
          <w:p w:rsidR="00A7015D" w:rsidRPr="00A04611" w:rsidRDefault="00A7015D" w:rsidP="00CB25EF">
            <w:pPr>
              <w:spacing w:beforeLines="40" w:before="96" w:afterLines="40" w:after="96"/>
              <w:jc w:val="center"/>
              <w:rPr>
                <w:color w:val="auto"/>
                <w:sz w:val="20"/>
                <w:szCs w:val="20"/>
                <w:lang w:eastAsia="vi-VN"/>
              </w:rPr>
            </w:pPr>
            <w:r w:rsidRPr="00A04611">
              <w:rPr>
                <w:color w:val="auto"/>
                <w:sz w:val="20"/>
                <w:szCs w:val="20"/>
                <w:lang w:eastAsia="vi-VN"/>
              </w:rPr>
              <w:t>35</w:t>
            </w:r>
          </w:p>
        </w:tc>
        <w:tc>
          <w:tcPr>
            <w:tcW w:w="475" w:type="dxa"/>
            <w:vAlign w:val="center"/>
          </w:tcPr>
          <w:p w:rsidR="00A7015D" w:rsidRPr="00A04611" w:rsidRDefault="00A7015D" w:rsidP="00CB25EF">
            <w:pPr>
              <w:spacing w:beforeLines="40" w:before="96" w:afterLines="40" w:after="96"/>
              <w:jc w:val="center"/>
              <w:rPr>
                <w:color w:val="auto"/>
                <w:sz w:val="20"/>
                <w:szCs w:val="20"/>
                <w:lang w:eastAsia="vi-VN"/>
              </w:rPr>
            </w:pPr>
            <w:r w:rsidRPr="00A04611">
              <w:rPr>
                <w:color w:val="auto"/>
                <w:sz w:val="20"/>
                <w:szCs w:val="20"/>
                <w:lang w:eastAsia="vi-VN"/>
              </w:rPr>
              <w:t>5</w:t>
            </w:r>
          </w:p>
        </w:tc>
        <w:tc>
          <w:tcPr>
            <w:tcW w:w="523" w:type="dxa"/>
            <w:vAlign w:val="center"/>
          </w:tcPr>
          <w:p w:rsidR="00A7015D" w:rsidRPr="00A04611" w:rsidRDefault="00A7015D" w:rsidP="00CB25EF">
            <w:pPr>
              <w:spacing w:beforeLines="40" w:before="96" w:afterLines="40" w:after="96"/>
              <w:jc w:val="center"/>
              <w:rPr>
                <w:color w:val="auto"/>
                <w:sz w:val="20"/>
                <w:szCs w:val="20"/>
                <w:lang w:eastAsia="vi-VN"/>
              </w:rPr>
            </w:pPr>
          </w:p>
        </w:tc>
        <w:tc>
          <w:tcPr>
            <w:tcW w:w="566" w:type="dxa"/>
            <w:vAlign w:val="center"/>
          </w:tcPr>
          <w:p w:rsidR="00A7015D" w:rsidRPr="00A04611" w:rsidRDefault="00A7015D" w:rsidP="00CB25EF">
            <w:pPr>
              <w:spacing w:beforeLines="40" w:before="96" w:afterLines="40" w:after="96"/>
              <w:jc w:val="center"/>
              <w:rPr>
                <w:color w:val="auto"/>
                <w:sz w:val="20"/>
                <w:szCs w:val="20"/>
                <w:lang w:eastAsia="vi-VN"/>
              </w:rPr>
            </w:pPr>
            <w:r w:rsidRPr="00A04611">
              <w:rPr>
                <w:color w:val="auto"/>
                <w:sz w:val="20"/>
                <w:szCs w:val="20"/>
                <w:lang w:eastAsia="vi-VN"/>
              </w:rPr>
              <w:t>10</w:t>
            </w:r>
          </w:p>
        </w:tc>
        <w:tc>
          <w:tcPr>
            <w:tcW w:w="566" w:type="dxa"/>
            <w:vAlign w:val="center"/>
          </w:tcPr>
          <w:p w:rsidR="00A7015D" w:rsidRPr="00A04611" w:rsidRDefault="00A7015D" w:rsidP="00CB25EF">
            <w:pPr>
              <w:spacing w:beforeLines="40" w:before="96" w:afterLines="40" w:after="96"/>
              <w:jc w:val="center"/>
              <w:rPr>
                <w:color w:val="auto"/>
                <w:sz w:val="20"/>
                <w:szCs w:val="20"/>
                <w:lang w:eastAsia="vi-VN"/>
              </w:rPr>
            </w:pPr>
          </w:p>
        </w:tc>
        <w:tc>
          <w:tcPr>
            <w:tcW w:w="566" w:type="dxa"/>
            <w:vAlign w:val="center"/>
          </w:tcPr>
          <w:p w:rsidR="00A7015D" w:rsidRPr="00A04611" w:rsidRDefault="00A7015D" w:rsidP="00CB25EF">
            <w:pPr>
              <w:spacing w:beforeLines="40" w:before="96" w:afterLines="40" w:after="96"/>
              <w:jc w:val="center"/>
              <w:rPr>
                <w:color w:val="auto"/>
                <w:sz w:val="20"/>
                <w:szCs w:val="20"/>
                <w:lang w:eastAsia="vi-VN"/>
              </w:rPr>
            </w:pPr>
            <w:r w:rsidRPr="00A04611">
              <w:rPr>
                <w:color w:val="auto"/>
                <w:sz w:val="20"/>
                <w:szCs w:val="20"/>
                <w:lang w:eastAsia="vi-VN"/>
              </w:rPr>
              <w:t>75</w:t>
            </w:r>
          </w:p>
        </w:tc>
        <w:tc>
          <w:tcPr>
            <w:tcW w:w="989" w:type="dxa"/>
            <w:vAlign w:val="center"/>
          </w:tcPr>
          <w:p w:rsidR="00A7015D" w:rsidRPr="00A04611" w:rsidRDefault="00DD3AE6" w:rsidP="00D179D8">
            <w:pPr>
              <w:ind w:left="-94" w:right="-122"/>
              <w:jc w:val="center"/>
              <w:rPr>
                <w:color w:val="auto"/>
                <w:sz w:val="20"/>
                <w:szCs w:val="20"/>
              </w:rPr>
            </w:pPr>
            <w:r w:rsidRPr="00A04611">
              <w:rPr>
                <w:color w:val="auto"/>
                <w:sz w:val="20"/>
                <w:szCs w:val="20"/>
              </w:rPr>
              <w:t>1080038</w:t>
            </w:r>
          </w:p>
        </w:tc>
        <w:tc>
          <w:tcPr>
            <w:tcW w:w="1272" w:type="dxa"/>
            <w:vAlign w:val="center"/>
          </w:tcPr>
          <w:p w:rsidR="00A7015D" w:rsidRPr="00A04611" w:rsidRDefault="00A7015D"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A7015D" w:rsidRPr="00A04611" w:rsidTr="00B06031">
        <w:trPr>
          <w:trHeight w:val="309"/>
        </w:trPr>
        <w:tc>
          <w:tcPr>
            <w:tcW w:w="424" w:type="dxa"/>
            <w:vAlign w:val="center"/>
          </w:tcPr>
          <w:p w:rsidR="00A7015D" w:rsidRPr="00A04611" w:rsidRDefault="00A7015D"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06</w:t>
            </w:r>
          </w:p>
        </w:tc>
        <w:tc>
          <w:tcPr>
            <w:tcW w:w="994" w:type="dxa"/>
            <w:vAlign w:val="center"/>
          </w:tcPr>
          <w:p w:rsidR="00791C2A" w:rsidRPr="00A04611" w:rsidRDefault="0086258B" w:rsidP="00C11CAE">
            <w:pPr>
              <w:jc w:val="center"/>
              <w:rPr>
                <w:color w:val="auto"/>
                <w:sz w:val="20"/>
                <w:szCs w:val="24"/>
              </w:rPr>
            </w:pPr>
            <w:r w:rsidRPr="00A04611">
              <w:rPr>
                <w:color w:val="auto"/>
                <w:sz w:val="24"/>
                <w:lang w:eastAsia="vi-VN"/>
              </w:rPr>
              <w:fldChar w:fldCharType="begin"/>
            </w:r>
            <w:r w:rsidR="00791C2A" w:rsidRPr="00A04611">
              <w:rPr>
                <w:color w:val="auto"/>
                <w:sz w:val="24"/>
                <w:lang w:eastAsia="vi-VN"/>
              </w:rPr>
              <w:instrText xml:space="preserve"> LINK Excel.Sheet.8 "C:\\Users\\Administrator\\Downloads\\R Cap ma Khoa Su pham.xls" "Hocphancancapma!R46C2" \a \f 4 \h  \* MERGEFORMAT </w:instrText>
            </w:r>
            <w:r w:rsidRPr="00A04611">
              <w:rPr>
                <w:color w:val="auto"/>
                <w:sz w:val="24"/>
                <w:lang w:eastAsia="vi-VN"/>
              </w:rPr>
              <w:fldChar w:fldCharType="separate"/>
            </w:r>
            <w:r w:rsidR="00791C2A" w:rsidRPr="00A04611">
              <w:rPr>
                <w:color w:val="auto"/>
                <w:sz w:val="20"/>
                <w:szCs w:val="24"/>
              </w:rPr>
              <w:t>2020390</w:t>
            </w:r>
          </w:p>
          <w:p w:rsidR="00A7015D" w:rsidRPr="00A04611" w:rsidRDefault="0086258B" w:rsidP="00791C2A">
            <w:pPr>
              <w:jc w:val="center"/>
              <w:rPr>
                <w:color w:val="auto"/>
                <w:sz w:val="20"/>
                <w:szCs w:val="20"/>
                <w:lang w:eastAsia="vi-VN"/>
              </w:rPr>
            </w:pPr>
            <w:r w:rsidRPr="00A04611">
              <w:rPr>
                <w:color w:val="auto"/>
                <w:sz w:val="16"/>
                <w:szCs w:val="20"/>
                <w:lang w:eastAsia="vi-VN"/>
              </w:rPr>
              <w:fldChar w:fldCharType="end"/>
            </w:r>
          </w:p>
        </w:tc>
        <w:tc>
          <w:tcPr>
            <w:tcW w:w="2412" w:type="dxa"/>
            <w:vAlign w:val="center"/>
          </w:tcPr>
          <w:p w:rsidR="00A7015D" w:rsidRPr="00A04611" w:rsidRDefault="00A7015D" w:rsidP="00CB25EF">
            <w:pPr>
              <w:spacing w:beforeLines="40" w:before="96" w:afterLines="40" w:after="96"/>
              <w:rPr>
                <w:color w:val="auto"/>
                <w:sz w:val="20"/>
                <w:szCs w:val="20"/>
                <w:lang w:eastAsia="vi-VN"/>
              </w:rPr>
            </w:pPr>
            <w:r w:rsidRPr="00A04611">
              <w:rPr>
                <w:color w:val="auto"/>
                <w:sz w:val="20"/>
                <w:szCs w:val="20"/>
                <w:lang w:eastAsia="vi-VN"/>
              </w:rPr>
              <w:t xml:space="preserve">Địa lí tự nhiên Việt Nam 1 </w:t>
            </w:r>
          </w:p>
        </w:tc>
        <w:tc>
          <w:tcPr>
            <w:tcW w:w="566" w:type="dxa"/>
            <w:vAlign w:val="center"/>
          </w:tcPr>
          <w:p w:rsidR="00A7015D" w:rsidRPr="00A04611" w:rsidRDefault="00A7015D" w:rsidP="00CB25EF">
            <w:pPr>
              <w:spacing w:beforeLines="40" w:before="96" w:afterLines="40" w:after="96"/>
              <w:jc w:val="center"/>
              <w:rPr>
                <w:color w:val="auto"/>
                <w:sz w:val="20"/>
                <w:szCs w:val="20"/>
                <w:lang w:eastAsia="vi-VN"/>
              </w:rPr>
            </w:pPr>
            <w:r w:rsidRPr="00A04611">
              <w:rPr>
                <w:color w:val="auto"/>
                <w:sz w:val="20"/>
                <w:szCs w:val="20"/>
                <w:lang w:eastAsia="vi-VN"/>
              </w:rPr>
              <w:t>3</w:t>
            </w:r>
          </w:p>
        </w:tc>
        <w:tc>
          <w:tcPr>
            <w:tcW w:w="647" w:type="dxa"/>
            <w:vAlign w:val="center"/>
          </w:tcPr>
          <w:p w:rsidR="00A7015D" w:rsidRPr="00A04611" w:rsidRDefault="00A7015D" w:rsidP="00CB25EF">
            <w:pPr>
              <w:spacing w:beforeLines="40" w:before="96" w:afterLines="40" w:after="96"/>
              <w:jc w:val="center"/>
              <w:rPr>
                <w:color w:val="auto"/>
                <w:sz w:val="20"/>
                <w:szCs w:val="20"/>
                <w:lang w:eastAsia="vi-VN"/>
              </w:rPr>
            </w:pPr>
            <w:r w:rsidRPr="00A04611">
              <w:rPr>
                <w:color w:val="auto"/>
                <w:sz w:val="20"/>
                <w:szCs w:val="20"/>
                <w:lang w:eastAsia="vi-VN"/>
              </w:rPr>
              <w:t>35</w:t>
            </w:r>
          </w:p>
        </w:tc>
        <w:tc>
          <w:tcPr>
            <w:tcW w:w="475" w:type="dxa"/>
            <w:vAlign w:val="center"/>
          </w:tcPr>
          <w:p w:rsidR="00A7015D" w:rsidRPr="00A04611" w:rsidRDefault="00A7015D" w:rsidP="00CB25EF">
            <w:pPr>
              <w:spacing w:beforeLines="40" w:before="96" w:afterLines="40" w:after="96"/>
              <w:jc w:val="center"/>
              <w:rPr>
                <w:color w:val="auto"/>
                <w:sz w:val="20"/>
                <w:szCs w:val="20"/>
                <w:lang w:eastAsia="vi-VN"/>
              </w:rPr>
            </w:pPr>
            <w:r w:rsidRPr="00A04611">
              <w:rPr>
                <w:color w:val="auto"/>
                <w:sz w:val="20"/>
                <w:szCs w:val="20"/>
                <w:lang w:eastAsia="vi-VN"/>
              </w:rPr>
              <w:t>5</w:t>
            </w:r>
          </w:p>
        </w:tc>
        <w:tc>
          <w:tcPr>
            <w:tcW w:w="523" w:type="dxa"/>
            <w:vAlign w:val="center"/>
          </w:tcPr>
          <w:p w:rsidR="00A7015D" w:rsidRPr="00A04611" w:rsidRDefault="00A7015D" w:rsidP="00CB25EF">
            <w:pPr>
              <w:spacing w:beforeLines="40" w:before="96" w:afterLines="40" w:after="96"/>
              <w:jc w:val="center"/>
              <w:rPr>
                <w:color w:val="auto"/>
                <w:sz w:val="20"/>
                <w:szCs w:val="20"/>
                <w:lang w:eastAsia="vi-VN"/>
              </w:rPr>
            </w:pPr>
          </w:p>
        </w:tc>
        <w:tc>
          <w:tcPr>
            <w:tcW w:w="566" w:type="dxa"/>
            <w:vAlign w:val="center"/>
          </w:tcPr>
          <w:p w:rsidR="00A7015D" w:rsidRPr="00A04611" w:rsidRDefault="00A7015D" w:rsidP="00CB25EF">
            <w:pPr>
              <w:spacing w:beforeLines="40" w:before="96" w:afterLines="40" w:after="96"/>
              <w:jc w:val="center"/>
              <w:rPr>
                <w:color w:val="auto"/>
                <w:sz w:val="20"/>
                <w:szCs w:val="20"/>
                <w:lang w:eastAsia="vi-VN"/>
              </w:rPr>
            </w:pPr>
            <w:r w:rsidRPr="00A04611">
              <w:rPr>
                <w:color w:val="auto"/>
                <w:sz w:val="20"/>
                <w:szCs w:val="20"/>
                <w:lang w:eastAsia="vi-VN"/>
              </w:rPr>
              <w:t>10</w:t>
            </w:r>
          </w:p>
        </w:tc>
        <w:tc>
          <w:tcPr>
            <w:tcW w:w="566" w:type="dxa"/>
            <w:vAlign w:val="center"/>
          </w:tcPr>
          <w:p w:rsidR="00A7015D" w:rsidRPr="00A04611" w:rsidRDefault="00A7015D" w:rsidP="00CB25EF">
            <w:pPr>
              <w:spacing w:beforeLines="40" w:before="96" w:afterLines="40" w:after="96"/>
              <w:jc w:val="center"/>
              <w:rPr>
                <w:color w:val="auto"/>
                <w:sz w:val="20"/>
                <w:szCs w:val="20"/>
                <w:lang w:eastAsia="vi-VN"/>
              </w:rPr>
            </w:pPr>
          </w:p>
        </w:tc>
        <w:tc>
          <w:tcPr>
            <w:tcW w:w="566" w:type="dxa"/>
            <w:vAlign w:val="center"/>
          </w:tcPr>
          <w:p w:rsidR="00A7015D" w:rsidRPr="00A04611" w:rsidRDefault="00A7015D" w:rsidP="00CB25EF">
            <w:pPr>
              <w:spacing w:beforeLines="40" w:before="96" w:afterLines="40" w:after="96"/>
              <w:jc w:val="center"/>
              <w:rPr>
                <w:color w:val="auto"/>
                <w:sz w:val="20"/>
                <w:szCs w:val="20"/>
                <w:lang w:eastAsia="vi-VN"/>
              </w:rPr>
            </w:pPr>
            <w:r w:rsidRPr="00A04611">
              <w:rPr>
                <w:color w:val="auto"/>
                <w:sz w:val="20"/>
                <w:szCs w:val="20"/>
                <w:lang w:eastAsia="vi-VN"/>
              </w:rPr>
              <w:t>75</w:t>
            </w:r>
          </w:p>
        </w:tc>
        <w:tc>
          <w:tcPr>
            <w:tcW w:w="989" w:type="dxa"/>
            <w:vAlign w:val="center"/>
          </w:tcPr>
          <w:p w:rsidR="00A7015D" w:rsidRPr="00A04611" w:rsidRDefault="00DD3AE6" w:rsidP="00D179D8">
            <w:pPr>
              <w:ind w:left="-94" w:right="-122"/>
              <w:jc w:val="center"/>
              <w:rPr>
                <w:color w:val="auto"/>
                <w:sz w:val="20"/>
                <w:szCs w:val="20"/>
              </w:rPr>
            </w:pPr>
            <w:r w:rsidRPr="00A04611">
              <w:rPr>
                <w:color w:val="auto"/>
                <w:sz w:val="20"/>
                <w:szCs w:val="20"/>
              </w:rPr>
              <w:t>1080038</w:t>
            </w:r>
          </w:p>
        </w:tc>
        <w:tc>
          <w:tcPr>
            <w:tcW w:w="1272" w:type="dxa"/>
            <w:vAlign w:val="center"/>
          </w:tcPr>
          <w:p w:rsidR="00A7015D" w:rsidRPr="00A04611" w:rsidRDefault="00A7015D"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1133BC" w:rsidRPr="00A04611" w:rsidTr="00B06031">
        <w:trPr>
          <w:trHeight w:val="309"/>
        </w:trPr>
        <w:tc>
          <w:tcPr>
            <w:tcW w:w="424" w:type="dxa"/>
            <w:vAlign w:val="center"/>
          </w:tcPr>
          <w:p w:rsidR="001133BC" w:rsidRPr="00A04611" w:rsidRDefault="005A0C2D" w:rsidP="001133BC">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07</w:t>
            </w:r>
          </w:p>
        </w:tc>
        <w:tc>
          <w:tcPr>
            <w:tcW w:w="994" w:type="dxa"/>
            <w:vAlign w:val="center"/>
          </w:tcPr>
          <w:p w:rsidR="001133BC" w:rsidRPr="00A04611" w:rsidRDefault="001133BC" w:rsidP="001133BC">
            <w:pPr>
              <w:ind w:left="-94" w:right="-122"/>
              <w:jc w:val="center"/>
              <w:rPr>
                <w:color w:val="auto"/>
                <w:sz w:val="20"/>
                <w:szCs w:val="20"/>
              </w:rPr>
            </w:pPr>
            <w:r w:rsidRPr="00A04611">
              <w:rPr>
                <w:color w:val="auto"/>
                <w:sz w:val="20"/>
                <w:szCs w:val="20"/>
                <w:lang w:eastAsia="vi-VN"/>
              </w:rPr>
              <w:t>1010112</w:t>
            </w:r>
          </w:p>
        </w:tc>
        <w:tc>
          <w:tcPr>
            <w:tcW w:w="2412" w:type="dxa"/>
            <w:vAlign w:val="center"/>
          </w:tcPr>
          <w:p w:rsidR="001133BC" w:rsidRPr="00A04611" w:rsidRDefault="001133BC" w:rsidP="001133BC">
            <w:pPr>
              <w:rPr>
                <w:color w:val="auto"/>
                <w:sz w:val="20"/>
                <w:szCs w:val="20"/>
              </w:rPr>
            </w:pPr>
            <w:r w:rsidRPr="00A04611">
              <w:rPr>
                <w:color w:val="auto"/>
                <w:sz w:val="20"/>
                <w:szCs w:val="20"/>
                <w:lang w:eastAsia="vi-VN"/>
              </w:rPr>
              <w:t>Toán cao cấp</w:t>
            </w:r>
          </w:p>
        </w:tc>
        <w:tc>
          <w:tcPr>
            <w:tcW w:w="566" w:type="dxa"/>
            <w:vAlign w:val="center"/>
          </w:tcPr>
          <w:p w:rsidR="001133BC" w:rsidRPr="00A04611" w:rsidRDefault="001133BC" w:rsidP="001133BC">
            <w:pPr>
              <w:jc w:val="center"/>
              <w:rPr>
                <w:color w:val="auto"/>
                <w:sz w:val="20"/>
                <w:szCs w:val="20"/>
              </w:rPr>
            </w:pPr>
            <w:r w:rsidRPr="00A04611">
              <w:rPr>
                <w:color w:val="auto"/>
                <w:sz w:val="20"/>
                <w:szCs w:val="20"/>
                <w:lang w:eastAsia="vi-VN"/>
              </w:rPr>
              <w:t>2</w:t>
            </w:r>
          </w:p>
        </w:tc>
        <w:tc>
          <w:tcPr>
            <w:tcW w:w="647" w:type="dxa"/>
            <w:vAlign w:val="center"/>
          </w:tcPr>
          <w:p w:rsidR="001133BC" w:rsidRPr="00A04611" w:rsidRDefault="001133BC" w:rsidP="001133BC">
            <w:pPr>
              <w:tabs>
                <w:tab w:val="left" w:pos="426"/>
              </w:tabs>
              <w:overflowPunct w:val="0"/>
              <w:autoSpaceDE w:val="0"/>
              <w:autoSpaceDN w:val="0"/>
              <w:adjustRightInd w:val="0"/>
              <w:jc w:val="center"/>
              <w:textAlignment w:val="baseline"/>
              <w:rPr>
                <w:bCs/>
                <w:color w:val="auto"/>
                <w:sz w:val="20"/>
                <w:szCs w:val="20"/>
              </w:rPr>
            </w:pPr>
            <w:r w:rsidRPr="00A04611">
              <w:rPr>
                <w:bCs/>
                <w:color w:val="auto"/>
                <w:sz w:val="20"/>
                <w:szCs w:val="20"/>
                <w:lang w:eastAsia="vi-VN"/>
              </w:rPr>
              <w:t>30</w:t>
            </w:r>
          </w:p>
        </w:tc>
        <w:tc>
          <w:tcPr>
            <w:tcW w:w="475" w:type="dxa"/>
            <w:vAlign w:val="center"/>
          </w:tcPr>
          <w:p w:rsidR="001133BC" w:rsidRPr="00A04611" w:rsidRDefault="001133BC" w:rsidP="001133BC">
            <w:pPr>
              <w:tabs>
                <w:tab w:val="left" w:pos="426"/>
              </w:tabs>
              <w:overflowPunct w:val="0"/>
              <w:autoSpaceDE w:val="0"/>
              <w:autoSpaceDN w:val="0"/>
              <w:adjustRightInd w:val="0"/>
              <w:jc w:val="center"/>
              <w:textAlignment w:val="baseline"/>
              <w:rPr>
                <w:color w:val="auto"/>
                <w:sz w:val="20"/>
                <w:szCs w:val="20"/>
              </w:rPr>
            </w:pPr>
          </w:p>
        </w:tc>
        <w:tc>
          <w:tcPr>
            <w:tcW w:w="523" w:type="dxa"/>
            <w:vAlign w:val="center"/>
          </w:tcPr>
          <w:p w:rsidR="001133BC" w:rsidRPr="00A04611" w:rsidRDefault="001133BC" w:rsidP="001133BC">
            <w:pPr>
              <w:tabs>
                <w:tab w:val="left" w:pos="426"/>
              </w:tabs>
              <w:overflowPunct w:val="0"/>
              <w:autoSpaceDE w:val="0"/>
              <w:autoSpaceDN w:val="0"/>
              <w:adjustRightInd w:val="0"/>
              <w:jc w:val="center"/>
              <w:textAlignment w:val="baseline"/>
              <w:rPr>
                <w:color w:val="auto"/>
                <w:sz w:val="20"/>
                <w:szCs w:val="20"/>
              </w:rPr>
            </w:pPr>
          </w:p>
        </w:tc>
        <w:tc>
          <w:tcPr>
            <w:tcW w:w="566" w:type="dxa"/>
            <w:vAlign w:val="center"/>
          </w:tcPr>
          <w:p w:rsidR="001133BC" w:rsidRPr="00A04611" w:rsidRDefault="001133BC" w:rsidP="001133BC">
            <w:pPr>
              <w:tabs>
                <w:tab w:val="left" w:pos="426"/>
              </w:tabs>
              <w:overflowPunct w:val="0"/>
              <w:autoSpaceDE w:val="0"/>
              <w:autoSpaceDN w:val="0"/>
              <w:adjustRightInd w:val="0"/>
              <w:jc w:val="center"/>
              <w:textAlignment w:val="baseline"/>
              <w:rPr>
                <w:color w:val="auto"/>
                <w:sz w:val="20"/>
                <w:szCs w:val="20"/>
              </w:rPr>
            </w:pPr>
          </w:p>
        </w:tc>
        <w:tc>
          <w:tcPr>
            <w:tcW w:w="566" w:type="dxa"/>
            <w:vAlign w:val="center"/>
          </w:tcPr>
          <w:p w:rsidR="001133BC" w:rsidRPr="00A04611" w:rsidRDefault="001133BC" w:rsidP="001133BC">
            <w:pPr>
              <w:tabs>
                <w:tab w:val="left" w:pos="426"/>
              </w:tabs>
              <w:overflowPunct w:val="0"/>
              <w:autoSpaceDE w:val="0"/>
              <w:autoSpaceDN w:val="0"/>
              <w:adjustRightInd w:val="0"/>
              <w:jc w:val="center"/>
              <w:textAlignment w:val="baseline"/>
              <w:rPr>
                <w:color w:val="auto"/>
                <w:sz w:val="20"/>
                <w:szCs w:val="20"/>
              </w:rPr>
            </w:pPr>
          </w:p>
        </w:tc>
        <w:tc>
          <w:tcPr>
            <w:tcW w:w="566" w:type="dxa"/>
            <w:vAlign w:val="center"/>
          </w:tcPr>
          <w:p w:rsidR="001133BC" w:rsidRPr="00A04611" w:rsidRDefault="001133BC" w:rsidP="001133BC">
            <w:pPr>
              <w:tabs>
                <w:tab w:val="left" w:pos="426"/>
              </w:tabs>
              <w:overflowPunct w:val="0"/>
              <w:autoSpaceDE w:val="0"/>
              <w:autoSpaceDN w:val="0"/>
              <w:adjustRightInd w:val="0"/>
              <w:jc w:val="center"/>
              <w:textAlignment w:val="baseline"/>
              <w:rPr>
                <w:bCs/>
                <w:color w:val="auto"/>
                <w:sz w:val="20"/>
                <w:szCs w:val="20"/>
              </w:rPr>
            </w:pPr>
            <w:r w:rsidRPr="00A04611">
              <w:rPr>
                <w:bCs/>
                <w:color w:val="auto"/>
                <w:sz w:val="20"/>
                <w:szCs w:val="20"/>
                <w:lang w:eastAsia="vi-VN"/>
              </w:rPr>
              <w:t>60</w:t>
            </w:r>
          </w:p>
        </w:tc>
        <w:tc>
          <w:tcPr>
            <w:tcW w:w="989" w:type="dxa"/>
            <w:vAlign w:val="center"/>
          </w:tcPr>
          <w:p w:rsidR="001133BC" w:rsidRPr="00A04611" w:rsidRDefault="001133BC" w:rsidP="001133BC">
            <w:pPr>
              <w:ind w:left="-94" w:right="-122"/>
              <w:rPr>
                <w:bCs/>
                <w:color w:val="auto"/>
                <w:sz w:val="20"/>
                <w:szCs w:val="20"/>
              </w:rPr>
            </w:pPr>
          </w:p>
        </w:tc>
        <w:tc>
          <w:tcPr>
            <w:tcW w:w="1272" w:type="dxa"/>
            <w:vAlign w:val="center"/>
          </w:tcPr>
          <w:p w:rsidR="001133BC" w:rsidRPr="00A04611" w:rsidRDefault="00DF481F" w:rsidP="001133BC">
            <w:pPr>
              <w:jc w:val="center"/>
              <w:rPr>
                <w:color w:val="auto"/>
                <w:sz w:val="20"/>
                <w:szCs w:val="20"/>
              </w:rPr>
            </w:pPr>
            <w:r w:rsidRPr="00A04611">
              <w:rPr>
                <w:color w:val="auto"/>
                <w:sz w:val="20"/>
                <w:szCs w:val="20"/>
                <w:lang w:eastAsia="vi-VN"/>
              </w:rPr>
              <w:t>Toán và TK</w:t>
            </w:r>
          </w:p>
        </w:tc>
      </w:tr>
      <w:tr w:rsidR="001133BC" w:rsidRPr="00A04611" w:rsidTr="00B06031">
        <w:trPr>
          <w:trHeight w:val="309"/>
        </w:trPr>
        <w:tc>
          <w:tcPr>
            <w:tcW w:w="3830" w:type="dxa"/>
            <w:gridSpan w:val="3"/>
            <w:vAlign w:val="center"/>
          </w:tcPr>
          <w:p w:rsidR="001133BC" w:rsidRPr="00A04611" w:rsidRDefault="001133BC" w:rsidP="001133BC">
            <w:pPr>
              <w:jc w:val="both"/>
              <w:rPr>
                <w:color w:val="auto"/>
                <w:sz w:val="20"/>
                <w:szCs w:val="20"/>
              </w:rPr>
            </w:pPr>
            <w:r w:rsidRPr="00A04611">
              <w:rPr>
                <w:b/>
                <w:bCs/>
                <w:i/>
                <w:color w:val="auto"/>
                <w:spacing w:val="-6"/>
                <w:sz w:val="20"/>
                <w:szCs w:val="20"/>
                <w:lang w:val="nl-NL"/>
              </w:rPr>
              <w:t>Chọn 01 trong 07 học phần Giáo dục thể chất sau</w:t>
            </w:r>
            <w:r w:rsidRPr="00A04611">
              <w:rPr>
                <w:bCs/>
                <w:color w:val="auto"/>
                <w:spacing w:val="-6"/>
                <w:sz w:val="20"/>
                <w:szCs w:val="20"/>
                <w:lang w:val="nl-NL"/>
              </w:rPr>
              <w:t>:</w:t>
            </w:r>
          </w:p>
        </w:tc>
        <w:tc>
          <w:tcPr>
            <w:tcW w:w="566" w:type="dxa"/>
            <w:vAlign w:val="center"/>
          </w:tcPr>
          <w:p w:rsidR="001133BC" w:rsidRPr="00A04611" w:rsidRDefault="001133BC" w:rsidP="001133BC">
            <w:pPr>
              <w:jc w:val="center"/>
              <w:rPr>
                <w:b/>
                <w:i/>
                <w:color w:val="auto"/>
                <w:sz w:val="20"/>
                <w:szCs w:val="20"/>
              </w:rPr>
            </w:pPr>
            <w:r w:rsidRPr="00A04611">
              <w:rPr>
                <w:b/>
                <w:i/>
                <w:color w:val="auto"/>
                <w:sz w:val="20"/>
                <w:szCs w:val="20"/>
              </w:rPr>
              <w:t>1</w:t>
            </w:r>
          </w:p>
        </w:tc>
        <w:tc>
          <w:tcPr>
            <w:tcW w:w="647" w:type="dxa"/>
            <w:vAlign w:val="center"/>
          </w:tcPr>
          <w:p w:rsidR="001133BC" w:rsidRPr="00A04611" w:rsidRDefault="001133BC" w:rsidP="001133BC">
            <w:pPr>
              <w:pStyle w:val="Title"/>
              <w:tabs>
                <w:tab w:val="left" w:pos="426"/>
              </w:tabs>
              <w:rPr>
                <w:rFonts w:ascii="Times New Roman" w:hAnsi="Times New Roman"/>
                <w:b w:val="0"/>
                <w:bCs w:val="0"/>
                <w:color w:val="auto"/>
                <w:sz w:val="20"/>
                <w:szCs w:val="20"/>
              </w:rPr>
            </w:pPr>
          </w:p>
        </w:tc>
        <w:tc>
          <w:tcPr>
            <w:tcW w:w="475" w:type="dxa"/>
            <w:vAlign w:val="center"/>
          </w:tcPr>
          <w:p w:rsidR="001133BC" w:rsidRPr="00A04611" w:rsidRDefault="001133BC" w:rsidP="001133BC">
            <w:pPr>
              <w:pStyle w:val="Title"/>
              <w:tabs>
                <w:tab w:val="left" w:pos="426"/>
              </w:tabs>
              <w:rPr>
                <w:rFonts w:ascii="Times New Roman" w:hAnsi="Times New Roman"/>
                <w:b w:val="0"/>
                <w:bCs w:val="0"/>
                <w:color w:val="auto"/>
                <w:sz w:val="20"/>
                <w:szCs w:val="20"/>
              </w:rPr>
            </w:pPr>
          </w:p>
        </w:tc>
        <w:tc>
          <w:tcPr>
            <w:tcW w:w="523" w:type="dxa"/>
            <w:vAlign w:val="center"/>
          </w:tcPr>
          <w:p w:rsidR="001133BC" w:rsidRPr="00A04611" w:rsidRDefault="001133BC" w:rsidP="001133BC">
            <w:pPr>
              <w:pStyle w:val="Title"/>
              <w:tabs>
                <w:tab w:val="left" w:pos="426"/>
              </w:tabs>
              <w:rPr>
                <w:rFonts w:ascii="Times New Roman" w:hAnsi="Times New Roman"/>
                <w:b w:val="0"/>
                <w:bCs w:val="0"/>
                <w:color w:val="auto"/>
                <w:sz w:val="20"/>
                <w:szCs w:val="20"/>
              </w:rPr>
            </w:pPr>
          </w:p>
        </w:tc>
        <w:tc>
          <w:tcPr>
            <w:tcW w:w="566" w:type="dxa"/>
            <w:vAlign w:val="center"/>
          </w:tcPr>
          <w:p w:rsidR="001133BC" w:rsidRPr="00A04611" w:rsidRDefault="001133BC" w:rsidP="001133BC">
            <w:pPr>
              <w:pStyle w:val="Title"/>
              <w:tabs>
                <w:tab w:val="left" w:pos="426"/>
              </w:tabs>
              <w:rPr>
                <w:rFonts w:ascii="Times New Roman" w:hAnsi="Times New Roman"/>
                <w:b w:val="0"/>
                <w:bCs w:val="0"/>
                <w:color w:val="auto"/>
                <w:sz w:val="20"/>
                <w:szCs w:val="20"/>
              </w:rPr>
            </w:pPr>
          </w:p>
        </w:tc>
        <w:tc>
          <w:tcPr>
            <w:tcW w:w="566" w:type="dxa"/>
            <w:vAlign w:val="center"/>
          </w:tcPr>
          <w:p w:rsidR="001133BC" w:rsidRPr="00A04611" w:rsidRDefault="001133BC" w:rsidP="001133BC">
            <w:pPr>
              <w:pStyle w:val="Title"/>
              <w:tabs>
                <w:tab w:val="left" w:pos="426"/>
              </w:tabs>
              <w:rPr>
                <w:rFonts w:ascii="Times New Roman" w:hAnsi="Times New Roman"/>
                <w:b w:val="0"/>
                <w:bCs w:val="0"/>
                <w:color w:val="auto"/>
                <w:sz w:val="20"/>
                <w:szCs w:val="20"/>
              </w:rPr>
            </w:pPr>
          </w:p>
        </w:tc>
        <w:tc>
          <w:tcPr>
            <w:tcW w:w="566" w:type="dxa"/>
            <w:vAlign w:val="center"/>
          </w:tcPr>
          <w:p w:rsidR="001133BC" w:rsidRPr="00A04611" w:rsidRDefault="001133BC" w:rsidP="001133BC">
            <w:pPr>
              <w:pStyle w:val="Title"/>
              <w:tabs>
                <w:tab w:val="left" w:pos="426"/>
              </w:tabs>
              <w:rPr>
                <w:rFonts w:ascii="Times New Roman" w:hAnsi="Times New Roman"/>
                <w:b w:val="0"/>
                <w:bCs w:val="0"/>
                <w:color w:val="auto"/>
                <w:sz w:val="20"/>
                <w:szCs w:val="20"/>
              </w:rPr>
            </w:pPr>
          </w:p>
        </w:tc>
        <w:tc>
          <w:tcPr>
            <w:tcW w:w="989" w:type="dxa"/>
            <w:vAlign w:val="center"/>
          </w:tcPr>
          <w:p w:rsidR="001133BC" w:rsidRPr="00A04611" w:rsidRDefault="001133BC" w:rsidP="001133BC">
            <w:pPr>
              <w:ind w:left="-151" w:right="-153"/>
              <w:jc w:val="center"/>
              <w:rPr>
                <w:snapToGrid w:val="0"/>
                <w:color w:val="auto"/>
                <w:sz w:val="20"/>
                <w:szCs w:val="20"/>
                <w:lang w:val="nl-NL"/>
              </w:rPr>
            </w:pPr>
          </w:p>
        </w:tc>
        <w:tc>
          <w:tcPr>
            <w:tcW w:w="1272" w:type="dxa"/>
            <w:vAlign w:val="center"/>
          </w:tcPr>
          <w:p w:rsidR="001133BC" w:rsidRPr="00A04611" w:rsidRDefault="001133BC" w:rsidP="001133BC">
            <w:pPr>
              <w:ind w:left="-153" w:right="-137"/>
              <w:jc w:val="center"/>
              <w:rPr>
                <w:bCs/>
                <w:color w:val="auto"/>
                <w:sz w:val="20"/>
                <w:szCs w:val="20"/>
              </w:rPr>
            </w:pPr>
          </w:p>
        </w:tc>
      </w:tr>
      <w:tr w:rsidR="005A0C2D" w:rsidRPr="00A04611" w:rsidTr="00B06031">
        <w:trPr>
          <w:trHeight w:val="309"/>
        </w:trPr>
        <w:tc>
          <w:tcPr>
            <w:tcW w:w="424" w:type="dxa"/>
            <w:vAlign w:val="center"/>
          </w:tcPr>
          <w:p w:rsidR="005A0C2D" w:rsidRPr="00A04611" w:rsidRDefault="005A0C2D" w:rsidP="005A0C2D">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08</w:t>
            </w:r>
          </w:p>
        </w:tc>
        <w:tc>
          <w:tcPr>
            <w:tcW w:w="994" w:type="dxa"/>
            <w:vAlign w:val="center"/>
          </w:tcPr>
          <w:p w:rsidR="005A0C2D" w:rsidRPr="00A04611" w:rsidRDefault="005A0C2D" w:rsidP="005A0C2D">
            <w:pPr>
              <w:jc w:val="center"/>
              <w:rPr>
                <w:color w:val="auto"/>
                <w:sz w:val="20"/>
                <w:szCs w:val="20"/>
              </w:rPr>
            </w:pPr>
            <w:r w:rsidRPr="00A04611">
              <w:rPr>
                <w:color w:val="auto"/>
                <w:sz w:val="20"/>
                <w:szCs w:val="20"/>
              </w:rPr>
              <w:t>1120174</w:t>
            </w:r>
          </w:p>
        </w:tc>
        <w:tc>
          <w:tcPr>
            <w:tcW w:w="2412" w:type="dxa"/>
            <w:vAlign w:val="center"/>
          </w:tcPr>
          <w:p w:rsidR="005A0C2D" w:rsidRPr="00A04611" w:rsidRDefault="005A0C2D" w:rsidP="005A0C2D">
            <w:pPr>
              <w:jc w:val="both"/>
              <w:rPr>
                <w:color w:val="auto"/>
                <w:sz w:val="20"/>
                <w:szCs w:val="20"/>
              </w:rPr>
            </w:pPr>
            <w:r w:rsidRPr="00A04611">
              <w:rPr>
                <w:color w:val="auto"/>
                <w:sz w:val="20"/>
                <w:szCs w:val="20"/>
              </w:rPr>
              <w:t>Giáo dục thể chất 3 (Bóng đá 3)</w:t>
            </w:r>
          </w:p>
        </w:tc>
        <w:tc>
          <w:tcPr>
            <w:tcW w:w="566" w:type="dxa"/>
            <w:vAlign w:val="center"/>
          </w:tcPr>
          <w:p w:rsidR="005A0C2D" w:rsidRPr="00A04611" w:rsidRDefault="005A0C2D" w:rsidP="005A0C2D">
            <w:pPr>
              <w:jc w:val="center"/>
              <w:rPr>
                <w:color w:val="auto"/>
                <w:sz w:val="20"/>
                <w:szCs w:val="20"/>
              </w:rPr>
            </w:pPr>
            <w:r w:rsidRPr="00A04611">
              <w:rPr>
                <w:color w:val="auto"/>
                <w:sz w:val="20"/>
                <w:szCs w:val="20"/>
              </w:rPr>
              <w:t>1</w:t>
            </w:r>
          </w:p>
        </w:tc>
        <w:tc>
          <w:tcPr>
            <w:tcW w:w="647" w:type="dxa"/>
            <w:vAlign w:val="center"/>
          </w:tcPr>
          <w:p w:rsidR="005A0C2D" w:rsidRPr="00A04611" w:rsidRDefault="005A0C2D" w:rsidP="005A0C2D">
            <w:pPr>
              <w:jc w:val="center"/>
              <w:rPr>
                <w:color w:val="auto"/>
                <w:sz w:val="20"/>
                <w:szCs w:val="20"/>
              </w:rPr>
            </w:pPr>
            <w:r w:rsidRPr="00A04611">
              <w:rPr>
                <w:color w:val="auto"/>
                <w:sz w:val="20"/>
                <w:szCs w:val="20"/>
              </w:rPr>
              <w:t>4</w:t>
            </w:r>
          </w:p>
        </w:tc>
        <w:tc>
          <w:tcPr>
            <w:tcW w:w="475" w:type="dxa"/>
            <w:vAlign w:val="center"/>
          </w:tcPr>
          <w:p w:rsidR="005A0C2D" w:rsidRPr="00A04611" w:rsidRDefault="005A0C2D" w:rsidP="005A0C2D">
            <w:pPr>
              <w:jc w:val="center"/>
              <w:rPr>
                <w:color w:val="auto"/>
                <w:sz w:val="20"/>
                <w:szCs w:val="20"/>
              </w:rPr>
            </w:pPr>
            <w:r w:rsidRPr="00A04611">
              <w:rPr>
                <w:color w:val="auto"/>
                <w:sz w:val="20"/>
                <w:szCs w:val="20"/>
              </w:rPr>
              <w:t> </w:t>
            </w:r>
          </w:p>
        </w:tc>
        <w:tc>
          <w:tcPr>
            <w:tcW w:w="523" w:type="dxa"/>
            <w:vAlign w:val="center"/>
          </w:tcPr>
          <w:p w:rsidR="005A0C2D" w:rsidRPr="00A04611" w:rsidRDefault="005A0C2D" w:rsidP="005A0C2D">
            <w:pPr>
              <w:jc w:val="center"/>
              <w:rPr>
                <w:color w:val="auto"/>
                <w:sz w:val="20"/>
                <w:szCs w:val="20"/>
              </w:rPr>
            </w:pPr>
            <w:r w:rsidRPr="00A04611">
              <w:rPr>
                <w:color w:val="auto"/>
                <w:sz w:val="20"/>
                <w:szCs w:val="20"/>
              </w:rPr>
              <w:t> </w:t>
            </w:r>
          </w:p>
        </w:tc>
        <w:tc>
          <w:tcPr>
            <w:tcW w:w="566" w:type="dxa"/>
            <w:vAlign w:val="center"/>
          </w:tcPr>
          <w:p w:rsidR="005A0C2D" w:rsidRPr="00A04611" w:rsidRDefault="005A0C2D" w:rsidP="005A0C2D">
            <w:pPr>
              <w:jc w:val="center"/>
              <w:rPr>
                <w:color w:val="auto"/>
                <w:sz w:val="20"/>
                <w:szCs w:val="20"/>
              </w:rPr>
            </w:pPr>
            <w:r w:rsidRPr="00A04611">
              <w:rPr>
                <w:color w:val="auto"/>
                <w:sz w:val="20"/>
                <w:szCs w:val="20"/>
              </w:rPr>
              <w:t>26</w:t>
            </w:r>
          </w:p>
        </w:tc>
        <w:tc>
          <w:tcPr>
            <w:tcW w:w="566" w:type="dxa"/>
            <w:vAlign w:val="center"/>
          </w:tcPr>
          <w:p w:rsidR="005A0C2D" w:rsidRPr="00A04611" w:rsidRDefault="005A0C2D" w:rsidP="005A0C2D">
            <w:pPr>
              <w:jc w:val="center"/>
              <w:rPr>
                <w:color w:val="auto"/>
                <w:sz w:val="20"/>
                <w:szCs w:val="20"/>
              </w:rPr>
            </w:pPr>
          </w:p>
        </w:tc>
        <w:tc>
          <w:tcPr>
            <w:tcW w:w="566" w:type="dxa"/>
            <w:vAlign w:val="center"/>
          </w:tcPr>
          <w:p w:rsidR="005A0C2D" w:rsidRPr="00A04611" w:rsidRDefault="005A0C2D" w:rsidP="005A0C2D">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89" w:type="dxa"/>
            <w:vAlign w:val="center"/>
          </w:tcPr>
          <w:p w:rsidR="005A0C2D" w:rsidRPr="00A04611" w:rsidRDefault="005A0C2D" w:rsidP="00D179D8">
            <w:pPr>
              <w:ind w:left="-94" w:right="-122"/>
              <w:jc w:val="center"/>
              <w:rPr>
                <w:color w:val="auto"/>
                <w:sz w:val="20"/>
                <w:szCs w:val="20"/>
              </w:rPr>
            </w:pPr>
            <w:r w:rsidRPr="00A04611">
              <w:rPr>
                <w:color w:val="auto"/>
                <w:sz w:val="20"/>
                <w:szCs w:val="20"/>
              </w:rPr>
              <w:t>1120173</w:t>
            </w:r>
          </w:p>
        </w:tc>
        <w:tc>
          <w:tcPr>
            <w:tcW w:w="1272" w:type="dxa"/>
            <w:vAlign w:val="center"/>
          </w:tcPr>
          <w:p w:rsidR="005A0C2D" w:rsidRPr="00A04611" w:rsidRDefault="005A0C2D" w:rsidP="005A0C2D">
            <w:pPr>
              <w:jc w:val="center"/>
              <w:rPr>
                <w:color w:val="auto"/>
                <w:sz w:val="20"/>
                <w:szCs w:val="20"/>
              </w:rPr>
            </w:pPr>
            <w:r w:rsidRPr="00A04611">
              <w:rPr>
                <w:color w:val="auto"/>
                <w:sz w:val="20"/>
                <w:szCs w:val="20"/>
              </w:rPr>
              <w:t>GDTC-QP</w:t>
            </w:r>
          </w:p>
        </w:tc>
      </w:tr>
      <w:tr w:rsidR="005A0C2D" w:rsidRPr="00A04611" w:rsidTr="00B06031">
        <w:trPr>
          <w:trHeight w:val="309"/>
        </w:trPr>
        <w:tc>
          <w:tcPr>
            <w:tcW w:w="424" w:type="dxa"/>
            <w:vAlign w:val="center"/>
          </w:tcPr>
          <w:p w:rsidR="005A0C2D" w:rsidRPr="00A04611" w:rsidRDefault="005A0C2D" w:rsidP="005A0C2D">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09</w:t>
            </w:r>
          </w:p>
        </w:tc>
        <w:tc>
          <w:tcPr>
            <w:tcW w:w="994" w:type="dxa"/>
            <w:vAlign w:val="center"/>
          </w:tcPr>
          <w:p w:rsidR="005A0C2D" w:rsidRPr="00A04611" w:rsidRDefault="005A0C2D" w:rsidP="005A0C2D">
            <w:pPr>
              <w:jc w:val="center"/>
              <w:rPr>
                <w:color w:val="auto"/>
                <w:sz w:val="20"/>
                <w:szCs w:val="20"/>
              </w:rPr>
            </w:pPr>
            <w:r w:rsidRPr="00A04611">
              <w:rPr>
                <w:color w:val="auto"/>
                <w:sz w:val="20"/>
                <w:szCs w:val="20"/>
              </w:rPr>
              <w:t>1120177</w:t>
            </w:r>
          </w:p>
        </w:tc>
        <w:tc>
          <w:tcPr>
            <w:tcW w:w="2412" w:type="dxa"/>
            <w:vAlign w:val="center"/>
          </w:tcPr>
          <w:p w:rsidR="005A0C2D" w:rsidRPr="00A04611" w:rsidRDefault="005A0C2D" w:rsidP="005A0C2D">
            <w:pPr>
              <w:jc w:val="both"/>
              <w:rPr>
                <w:color w:val="auto"/>
                <w:sz w:val="20"/>
                <w:szCs w:val="20"/>
              </w:rPr>
            </w:pPr>
            <w:r w:rsidRPr="00A04611">
              <w:rPr>
                <w:color w:val="auto"/>
                <w:sz w:val="20"/>
                <w:szCs w:val="20"/>
              </w:rPr>
              <w:t>Giáo dục thể chất 3 (Bóng chuyền 3)</w:t>
            </w:r>
          </w:p>
        </w:tc>
        <w:tc>
          <w:tcPr>
            <w:tcW w:w="566" w:type="dxa"/>
            <w:vAlign w:val="center"/>
          </w:tcPr>
          <w:p w:rsidR="005A0C2D" w:rsidRPr="00A04611" w:rsidRDefault="005A0C2D" w:rsidP="005A0C2D">
            <w:pPr>
              <w:jc w:val="center"/>
              <w:rPr>
                <w:color w:val="auto"/>
                <w:sz w:val="20"/>
                <w:szCs w:val="20"/>
              </w:rPr>
            </w:pPr>
            <w:r w:rsidRPr="00A04611">
              <w:rPr>
                <w:color w:val="auto"/>
                <w:sz w:val="20"/>
                <w:szCs w:val="20"/>
              </w:rPr>
              <w:t>1</w:t>
            </w:r>
          </w:p>
        </w:tc>
        <w:tc>
          <w:tcPr>
            <w:tcW w:w="647" w:type="dxa"/>
            <w:vAlign w:val="center"/>
          </w:tcPr>
          <w:p w:rsidR="005A0C2D" w:rsidRPr="00A04611" w:rsidRDefault="005A0C2D" w:rsidP="005A0C2D">
            <w:pPr>
              <w:jc w:val="center"/>
              <w:rPr>
                <w:color w:val="auto"/>
                <w:sz w:val="20"/>
                <w:szCs w:val="20"/>
              </w:rPr>
            </w:pPr>
            <w:r w:rsidRPr="00A04611">
              <w:rPr>
                <w:color w:val="auto"/>
                <w:sz w:val="20"/>
                <w:szCs w:val="20"/>
              </w:rPr>
              <w:t>4</w:t>
            </w:r>
          </w:p>
        </w:tc>
        <w:tc>
          <w:tcPr>
            <w:tcW w:w="475" w:type="dxa"/>
            <w:vAlign w:val="center"/>
          </w:tcPr>
          <w:p w:rsidR="005A0C2D" w:rsidRPr="00A04611" w:rsidRDefault="005A0C2D" w:rsidP="005A0C2D">
            <w:pPr>
              <w:jc w:val="center"/>
              <w:rPr>
                <w:color w:val="auto"/>
                <w:sz w:val="20"/>
                <w:szCs w:val="20"/>
              </w:rPr>
            </w:pPr>
            <w:r w:rsidRPr="00A04611">
              <w:rPr>
                <w:color w:val="auto"/>
                <w:sz w:val="20"/>
                <w:szCs w:val="20"/>
              </w:rPr>
              <w:t> </w:t>
            </w:r>
          </w:p>
        </w:tc>
        <w:tc>
          <w:tcPr>
            <w:tcW w:w="523" w:type="dxa"/>
            <w:vAlign w:val="center"/>
          </w:tcPr>
          <w:p w:rsidR="005A0C2D" w:rsidRPr="00A04611" w:rsidRDefault="005A0C2D" w:rsidP="005A0C2D">
            <w:pPr>
              <w:jc w:val="center"/>
              <w:rPr>
                <w:color w:val="auto"/>
                <w:sz w:val="20"/>
                <w:szCs w:val="20"/>
              </w:rPr>
            </w:pPr>
            <w:r w:rsidRPr="00A04611">
              <w:rPr>
                <w:color w:val="auto"/>
                <w:sz w:val="20"/>
                <w:szCs w:val="20"/>
              </w:rPr>
              <w:t> </w:t>
            </w:r>
          </w:p>
        </w:tc>
        <w:tc>
          <w:tcPr>
            <w:tcW w:w="566" w:type="dxa"/>
            <w:vAlign w:val="center"/>
          </w:tcPr>
          <w:p w:rsidR="005A0C2D" w:rsidRPr="00A04611" w:rsidRDefault="005A0C2D" w:rsidP="005A0C2D">
            <w:pPr>
              <w:jc w:val="center"/>
              <w:rPr>
                <w:color w:val="auto"/>
                <w:sz w:val="20"/>
                <w:szCs w:val="20"/>
              </w:rPr>
            </w:pPr>
            <w:r w:rsidRPr="00A04611">
              <w:rPr>
                <w:color w:val="auto"/>
                <w:sz w:val="20"/>
                <w:szCs w:val="20"/>
              </w:rPr>
              <w:t>26</w:t>
            </w:r>
          </w:p>
        </w:tc>
        <w:tc>
          <w:tcPr>
            <w:tcW w:w="566" w:type="dxa"/>
            <w:vAlign w:val="center"/>
          </w:tcPr>
          <w:p w:rsidR="005A0C2D" w:rsidRPr="00A04611" w:rsidRDefault="005A0C2D" w:rsidP="005A0C2D">
            <w:pPr>
              <w:jc w:val="center"/>
              <w:rPr>
                <w:color w:val="auto"/>
                <w:sz w:val="20"/>
                <w:szCs w:val="20"/>
              </w:rPr>
            </w:pPr>
          </w:p>
        </w:tc>
        <w:tc>
          <w:tcPr>
            <w:tcW w:w="566" w:type="dxa"/>
            <w:vAlign w:val="center"/>
          </w:tcPr>
          <w:p w:rsidR="005A0C2D" w:rsidRPr="00A04611" w:rsidRDefault="005A0C2D" w:rsidP="005A0C2D">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89" w:type="dxa"/>
            <w:vAlign w:val="center"/>
          </w:tcPr>
          <w:p w:rsidR="005A0C2D" w:rsidRPr="00A04611" w:rsidRDefault="005A0C2D" w:rsidP="00D179D8">
            <w:pPr>
              <w:ind w:left="-94" w:right="-122"/>
              <w:jc w:val="center"/>
              <w:rPr>
                <w:color w:val="auto"/>
                <w:sz w:val="20"/>
                <w:szCs w:val="20"/>
              </w:rPr>
            </w:pPr>
            <w:r w:rsidRPr="00A04611">
              <w:rPr>
                <w:color w:val="auto"/>
                <w:sz w:val="20"/>
                <w:szCs w:val="20"/>
              </w:rPr>
              <w:t>1120176</w:t>
            </w:r>
          </w:p>
        </w:tc>
        <w:tc>
          <w:tcPr>
            <w:tcW w:w="1272" w:type="dxa"/>
            <w:vAlign w:val="center"/>
          </w:tcPr>
          <w:p w:rsidR="005A0C2D" w:rsidRPr="00A04611" w:rsidRDefault="005A0C2D" w:rsidP="005A0C2D">
            <w:pPr>
              <w:jc w:val="center"/>
              <w:rPr>
                <w:color w:val="auto"/>
                <w:sz w:val="20"/>
                <w:szCs w:val="20"/>
              </w:rPr>
            </w:pPr>
            <w:r w:rsidRPr="00A04611">
              <w:rPr>
                <w:color w:val="auto"/>
                <w:sz w:val="20"/>
                <w:szCs w:val="20"/>
              </w:rPr>
              <w:t>GDTC-QP</w:t>
            </w:r>
          </w:p>
        </w:tc>
      </w:tr>
      <w:tr w:rsidR="005A0C2D" w:rsidRPr="00A04611" w:rsidTr="00B06031">
        <w:trPr>
          <w:trHeight w:val="309"/>
        </w:trPr>
        <w:tc>
          <w:tcPr>
            <w:tcW w:w="424" w:type="dxa"/>
            <w:vAlign w:val="center"/>
          </w:tcPr>
          <w:p w:rsidR="005A0C2D" w:rsidRPr="00A04611" w:rsidRDefault="005A0C2D" w:rsidP="005A0C2D">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10</w:t>
            </w:r>
          </w:p>
        </w:tc>
        <w:tc>
          <w:tcPr>
            <w:tcW w:w="994" w:type="dxa"/>
            <w:vAlign w:val="center"/>
          </w:tcPr>
          <w:p w:rsidR="005A0C2D" w:rsidRPr="00A04611" w:rsidRDefault="005A0C2D" w:rsidP="005A0C2D">
            <w:pPr>
              <w:jc w:val="center"/>
              <w:rPr>
                <w:color w:val="auto"/>
                <w:sz w:val="20"/>
                <w:szCs w:val="20"/>
              </w:rPr>
            </w:pPr>
            <w:r w:rsidRPr="00A04611">
              <w:rPr>
                <w:color w:val="auto"/>
                <w:sz w:val="20"/>
                <w:szCs w:val="20"/>
              </w:rPr>
              <w:t>1120180</w:t>
            </w:r>
          </w:p>
        </w:tc>
        <w:tc>
          <w:tcPr>
            <w:tcW w:w="2412" w:type="dxa"/>
            <w:vAlign w:val="center"/>
          </w:tcPr>
          <w:p w:rsidR="005A0C2D" w:rsidRPr="00A04611" w:rsidRDefault="005A0C2D" w:rsidP="005A0C2D">
            <w:pPr>
              <w:jc w:val="both"/>
              <w:rPr>
                <w:color w:val="auto"/>
                <w:sz w:val="20"/>
                <w:szCs w:val="20"/>
              </w:rPr>
            </w:pPr>
            <w:r w:rsidRPr="00A04611">
              <w:rPr>
                <w:color w:val="auto"/>
                <w:sz w:val="20"/>
                <w:szCs w:val="20"/>
              </w:rPr>
              <w:t>Giáo dục thể chất 3 (Bóng rổ 3)</w:t>
            </w:r>
          </w:p>
        </w:tc>
        <w:tc>
          <w:tcPr>
            <w:tcW w:w="566" w:type="dxa"/>
            <w:vAlign w:val="center"/>
          </w:tcPr>
          <w:p w:rsidR="005A0C2D" w:rsidRPr="00A04611" w:rsidRDefault="005A0C2D" w:rsidP="005A0C2D">
            <w:pPr>
              <w:jc w:val="center"/>
              <w:rPr>
                <w:color w:val="auto"/>
                <w:sz w:val="20"/>
                <w:szCs w:val="20"/>
              </w:rPr>
            </w:pPr>
            <w:r w:rsidRPr="00A04611">
              <w:rPr>
                <w:color w:val="auto"/>
                <w:sz w:val="20"/>
                <w:szCs w:val="20"/>
              </w:rPr>
              <w:t>1</w:t>
            </w:r>
          </w:p>
        </w:tc>
        <w:tc>
          <w:tcPr>
            <w:tcW w:w="647" w:type="dxa"/>
            <w:vAlign w:val="center"/>
          </w:tcPr>
          <w:p w:rsidR="005A0C2D" w:rsidRPr="00A04611" w:rsidRDefault="005A0C2D" w:rsidP="005A0C2D">
            <w:pPr>
              <w:jc w:val="center"/>
              <w:rPr>
                <w:color w:val="auto"/>
                <w:sz w:val="20"/>
                <w:szCs w:val="20"/>
              </w:rPr>
            </w:pPr>
            <w:r w:rsidRPr="00A04611">
              <w:rPr>
                <w:color w:val="auto"/>
                <w:sz w:val="20"/>
                <w:szCs w:val="20"/>
              </w:rPr>
              <w:t>4</w:t>
            </w:r>
          </w:p>
        </w:tc>
        <w:tc>
          <w:tcPr>
            <w:tcW w:w="475" w:type="dxa"/>
            <w:vAlign w:val="center"/>
          </w:tcPr>
          <w:p w:rsidR="005A0C2D" w:rsidRPr="00A04611" w:rsidRDefault="005A0C2D" w:rsidP="005A0C2D">
            <w:pPr>
              <w:jc w:val="center"/>
              <w:rPr>
                <w:color w:val="auto"/>
                <w:sz w:val="20"/>
                <w:szCs w:val="20"/>
              </w:rPr>
            </w:pPr>
            <w:r w:rsidRPr="00A04611">
              <w:rPr>
                <w:color w:val="auto"/>
                <w:sz w:val="20"/>
                <w:szCs w:val="20"/>
              </w:rPr>
              <w:t> </w:t>
            </w:r>
          </w:p>
        </w:tc>
        <w:tc>
          <w:tcPr>
            <w:tcW w:w="523" w:type="dxa"/>
            <w:vAlign w:val="center"/>
          </w:tcPr>
          <w:p w:rsidR="005A0C2D" w:rsidRPr="00A04611" w:rsidRDefault="005A0C2D" w:rsidP="005A0C2D">
            <w:pPr>
              <w:jc w:val="center"/>
              <w:rPr>
                <w:color w:val="auto"/>
                <w:sz w:val="20"/>
                <w:szCs w:val="20"/>
              </w:rPr>
            </w:pPr>
            <w:r w:rsidRPr="00A04611">
              <w:rPr>
                <w:color w:val="auto"/>
                <w:sz w:val="20"/>
                <w:szCs w:val="20"/>
              </w:rPr>
              <w:t> </w:t>
            </w:r>
          </w:p>
        </w:tc>
        <w:tc>
          <w:tcPr>
            <w:tcW w:w="566" w:type="dxa"/>
            <w:vAlign w:val="center"/>
          </w:tcPr>
          <w:p w:rsidR="005A0C2D" w:rsidRPr="00A04611" w:rsidRDefault="005A0C2D" w:rsidP="005A0C2D">
            <w:pPr>
              <w:jc w:val="center"/>
              <w:rPr>
                <w:color w:val="auto"/>
                <w:sz w:val="20"/>
                <w:szCs w:val="20"/>
              </w:rPr>
            </w:pPr>
            <w:r w:rsidRPr="00A04611">
              <w:rPr>
                <w:color w:val="auto"/>
                <w:sz w:val="20"/>
                <w:szCs w:val="20"/>
              </w:rPr>
              <w:t>26</w:t>
            </w:r>
          </w:p>
        </w:tc>
        <w:tc>
          <w:tcPr>
            <w:tcW w:w="566" w:type="dxa"/>
            <w:vAlign w:val="center"/>
          </w:tcPr>
          <w:p w:rsidR="005A0C2D" w:rsidRPr="00A04611" w:rsidRDefault="005A0C2D" w:rsidP="005A0C2D">
            <w:pPr>
              <w:jc w:val="center"/>
              <w:rPr>
                <w:color w:val="auto"/>
                <w:sz w:val="20"/>
                <w:szCs w:val="20"/>
              </w:rPr>
            </w:pPr>
          </w:p>
        </w:tc>
        <w:tc>
          <w:tcPr>
            <w:tcW w:w="566" w:type="dxa"/>
            <w:vAlign w:val="center"/>
          </w:tcPr>
          <w:p w:rsidR="005A0C2D" w:rsidRPr="00A04611" w:rsidRDefault="005A0C2D" w:rsidP="005A0C2D">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89" w:type="dxa"/>
            <w:vAlign w:val="center"/>
          </w:tcPr>
          <w:p w:rsidR="005A0C2D" w:rsidRPr="00A04611" w:rsidRDefault="005A0C2D" w:rsidP="00D179D8">
            <w:pPr>
              <w:ind w:left="-94" w:right="-122"/>
              <w:jc w:val="center"/>
              <w:rPr>
                <w:color w:val="auto"/>
                <w:sz w:val="20"/>
                <w:szCs w:val="20"/>
              </w:rPr>
            </w:pPr>
            <w:r w:rsidRPr="00A04611">
              <w:rPr>
                <w:color w:val="auto"/>
                <w:sz w:val="20"/>
                <w:szCs w:val="20"/>
              </w:rPr>
              <w:t>1120179</w:t>
            </w:r>
          </w:p>
        </w:tc>
        <w:tc>
          <w:tcPr>
            <w:tcW w:w="1272" w:type="dxa"/>
            <w:vAlign w:val="center"/>
          </w:tcPr>
          <w:p w:rsidR="005A0C2D" w:rsidRPr="00A04611" w:rsidRDefault="005A0C2D" w:rsidP="005A0C2D">
            <w:pPr>
              <w:jc w:val="center"/>
              <w:rPr>
                <w:color w:val="auto"/>
                <w:sz w:val="20"/>
                <w:szCs w:val="20"/>
              </w:rPr>
            </w:pPr>
            <w:r w:rsidRPr="00A04611">
              <w:rPr>
                <w:color w:val="auto"/>
                <w:sz w:val="20"/>
                <w:szCs w:val="20"/>
              </w:rPr>
              <w:t>GDTC-QP</w:t>
            </w:r>
          </w:p>
        </w:tc>
      </w:tr>
      <w:tr w:rsidR="005A0C2D" w:rsidRPr="00A04611" w:rsidTr="00B06031">
        <w:trPr>
          <w:trHeight w:val="309"/>
        </w:trPr>
        <w:tc>
          <w:tcPr>
            <w:tcW w:w="424" w:type="dxa"/>
            <w:vAlign w:val="center"/>
          </w:tcPr>
          <w:p w:rsidR="005A0C2D" w:rsidRPr="00A04611" w:rsidRDefault="005A0C2D" w:rsidP="005A0C2D">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11</w:t>
            </w:r>
          </w:p>
        </w:tc>
        <w:tc>
          <w:tcPr>
            <w:tcW w:w="994" w:type="dxa"/>
            <w:vAlign w:val="center"/>
          </w:tcPr>
          <w:p w:rsidR="005A0C2D" w:rsidRPr="00A04611" w:rsidRDefault="005A0C2D" w:rsidP="005A0C2D">
            <w:pPr>
              <w:jc w:val="center"/>
              <w:rPr>
                <w:color w:val="auto"/>
                <w:sz w:val="20"/>
                <w:szCs w:val="20"/>
              </w:rPr>
            </w:pPr>
            <w:r w:rsidRPr="00A04611">
              <w:rPr>
                <w:color w:val="auto"/>
                <w:sz w:val="20"/>
                <w:szCs w:val="20"/>
              </w:rPr>
              <w:t>1120183</w:t>
            </w:r>
          </w:p>
        </w:tc>
        <w:tc>
          <w:tcPr>
            <w:tcW w:w="2412" w:type="dxa"/>
            <w:vAlign w:val="center"/>
          </w:tcPr>
          <w:p w:rsidR="005A0C2D" w:rsidRPr="00A04611" w:rsidRDefault="005A0C2D" w:rsidP="005A0C2D">
            <w:pPr>
              <w:jc w:val="both"/>
              <w:rPr>
                <w:color w:val="auto"/>
                <w:sz w:val="20"/>
                <w:szCs w:val="20"/>
              </w:rPr>
            </w:pPr>
            <w:r w:rsidRPr="00A04611">
              <w:rPr>
                <w:color w:val="auto"/>
                <w:sz w:val="20"/>
                <w:szCs w:val="20"/>
              </w:rPr>
              <w:t>Giáo dục thể chất 3 (Cầu lông 3)</w:t>
            </w:r>
          </w:p>
        </w:tc>
        <w:tc>
          <w:tcPr>
            <w:tcW w:w="566" w:type="dxa"/>
            <w:vAlign w:val="center"/>
          </w:tcPr>
          <w:p w:rsidR="005A0C2D" w:rsidRPr="00A04611" w:rsidRDefault="005A0C2D" w:rsidP="005A0C2D">
            <w:pPr>
              <w:jc w:val="center"/>
              <w:rPr>
                <w:color w:val="auto"/>
                <w:sz w:val="20"/>
                <w:szCs w:val="20"/>
              </w:rPr>
            </w:pPr>
            <w:r w:rsidRPr="00A04611">
              <w:rPr>
                <w:color w:val="auto"/>
                <w:sz w:val="20"/>
                <w:szCs w:val="20"/>
              </w:rPr>
              <w:t>1</w:t>
            </w:r>
          </w:p>
        </w:tc>
        <w:tc>
          <w:tcPr>
            <w:tcW w:w="647" w:type="dxa"/>
            <w:vAlign w:val="center"/>
          </w:tcPr>
          <w:p w:rsidR="005A0C2D" w:rsidRPr="00A04611" w:rsidRDefault="005A0C2D" w:rsidP="005A0C2D">
            <w:pPr>
              <w:jc w:val="center"/>
              <w:rPr>
                <w:color w:val="auto"/>
                <w:sz w:val="20"/>
                <w:szCs w:val="20"/>
              </w:rPr>
            </w:pPr>
            <w:r w:rsidRPr="00A04611">
              <w:rPr>
                <w:color w:val="auto"/>
                <w:sz w:val="20"/>
                <w:szCs w:val="20"/>
              </w:rPr>
              <w:t>4</w:t>
            </w:r>
          </w:p>
        </w:tc>
        <w:tc>
          <w:tcPr>
            <w:tcW w:w="475" w:type="dxa"/>
            <w:vAlign w:val="center"/>
          </w:tcPr>
          <w:p w:rsidR="005A0C2D" w:rsidRPr="00A04611" w:rsidRDefault="005A0C2D" w:rsidP="005A0C2D">
            <w:pPr>
              <w:jc w:val="center"/>
              <w:rPr>
                <w:color w:val="auto"/>
                <w:sz w:val="20"/>
                <w:szCs w:val="20"/>
              </w:rPr>
            </w:pPr>
            <w:r w:rsidRPr="00A04611">
              <w:rPr>
                <w:color w:val="auto"/>
                <w:sz w:val="20"/>
                <w:szCs w:val="20"/>
              </w:rPr>
              <w:t> </w:t>
            </w:r>
          </w:p>
        </w:tc>
        <w:tc>
          <w:tcPr>
            <w:tcW w:w="523" w:type="dxa"/>
            <w:vAlign w:val="center"/>
          </w:tcPr>
          <w:p w:rsidR="005A0C2D" w:rsidRPr="00A04611" w:rsidRDefault="005A0C2D" w:rsidP="005A0C2D">
            <w:pPr>
              <w:jc w:val="center"/>
              <w:rPr>
                <w:color w:val="auto"/>
                <w:sz w:val="20"/>
                <w:szCs w:val="20"/>
              </w:rPr>
            </w:pPr>
            <w:r w:rsidRPr="00A04611">
              <w:rPr>
                <w:color w:val="auto"/>
                <w:sz w:val="20"/>
                <w:szCs w:val="20"/>
              </w:rPr>
              <w:t> </w:t>
            </w:r>
          </w:p>
        </w:tc>
        <w:tc>
          <w:tcPr>
            <w:tcW w:w="566" w:type="dxa"/>
            <w:vAlign w:val="center"/>
          </w:tcPr>
          <w:p w:rsidR="005A0C2D" w:rsidRPr="00A04611" w:rsidRDefault="005A0C2D" w:rsidP="005A0C2D">
            <w:pPr>
              <w:jc w:val="center"/>
              <w:rPr>
                <w:color w:val="auto"/>
                <w:sz w:val="20"/>
                <w:szCs w:val="20"/>
              </w:rPr>
            </w:pPr>
            <w:r w:rsidRPr="00A04611">
              <w:rPr>
                <w:color w:val="auto"/>
                <w:sz w:val="20"/>
                <w:szCs w:val="20"/>
              </w:rPr>
              <w:t>26</w:t>
            </w:r>
          </w:p>
        </w:tc>
        <w:tc>
          <w:tcPr>
            <w:tcW w:w="566" w:type="dxa"/>
            <w:vAlign w:val="center"/>
          </w:tcPr>
          <w:p w:rsidR="005A0C2D" w:rsidRPr="00A04611" w:rsidRDefault="005A0C2D" w:rsidP="005A0C2D">
            <w:pPr>
              <w:jc w:val="center"/>
              <w:rPr>
                <w:color w:val="auto"/>
                <w:sz w:val="20"/>
                <w:szCs w:val="20"/>
              </w:rPr>
            </w:pPr>
          </w:p>
        </w:tc>
        <w:tc>
          <w:tcPr>
            <w:tcW w:w="566" w:type="dxa"/>
            <w:vAlign w:val="center"/>
          </w:tcPr>
          <w:p w:rsidR="005A0C2D" w:rsidRPr="00A04611" w:rsidRDefault="005A0C2D" w:rsidP="005A0C2D">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89" w:type="dxa"/>
            <w:vAlign w:val="center"/>
          </w:tcPr>
          <w:p w:rsidR="005A0C2D" w:rsidRPr="00A04611" w:rsidRDefault="005A0C2D" w:rsidP="00D179D8">
            <w:pPr>
              <w:ind w:left="-94" w:right="-122"/>
              <w:jc w:val="center"/>
              <w:rPr>
                <w:color w:val="auto"/>
                <w:sz w:val="20"/>
                <w:szCs w:val="20"/>
              </w:rPr>
            </w:pPr>
            <w:r w:rsidRPr="00A04611">
              <w:rPr>
                <w:color w:val="auto"/>
                <w:sz w:val="20"/>
                <w:szCs w:val="20"/>
              </w:rPr>
              <w:t>1120182</w:t>
            </w:r>
          </w:p>
        </w:tc>
        <w:tc>
          <w:tcPr>
            <w:tcW w:w="1272" w:type="dxa"/>
            <w:vAlign w:val="center"/>
          </w:tcPr>
          <w:p w:rsidR="005A0C2D" w:rsidRPr="00A04611" w:rsidRDefault="005A0C2D" w:rsidP="005A0C2D">
            <w:pPr>
              <w:jc w:val="center"/>
              <w:rPr>
                <w:color w:val="auto"/>
                <w:sz w:val="20"/>
                <w:szCs w:val="20"/>
              </w:rPr>
            </w:pPr>
            <w:r w:rsidRPr="00A04611">
              <w:rPr>
                <w:color w:val="auto"/>
                <w:sz w:val="20"/>
                <w:szCs w:val="20"/>
              </w:rPr>
              <w:t>GDTC-QP</w:t>
            </w:r>
          </w:p>
        </w:tc>
      </w:tr>
      <w:tr w:rsidR="005A0C2D" w:rsidRPr="00A04611" w:rsidTr="00B06031">
        <w:trPr>
          <w:trHeight w:val="309"/>
        </w:trPr>
        <w:tc>
          <w:tcPr>
            <w:tcW w:w="424" w:type="dxa"/>
            <w:vAlign w:val="center"/>
          </w:tcPr>
          <w:p w:rsidR="005A0C2D" w:rsidRPr="00A04611" w:rsidRDefault="005A0C2D" w:rsidP="005A0C2D">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12</w:t>
            </w:r>
          </w:p>
        </w:tc>
        <w:tc>
          <w:tcPr>
            <w:tcW w:w="994" w:type="dxa"/>
            <w:vAlign w:val="center"/>
          </w:tcPr>
          <w:p w:rsidR="005A0C2D" w:rsidRPr="00A04611" w:rsidRDefault="005A0C2D" w:rsidP="005A0C2D">
            <w:pPr>
              <w:jc w:val="center"/>
              <w:rPr>
                <w:color w:val="auto"/>
                <w:sz w:val="20"/>
                <w:szCs w:val="20"/>
              </w:rPr>
            </w:pPr>
            <w:r w:rsidRPr="00A04611">
              <w:rPr>
                <w:color w:val="auto"/>
                <w:sz w:val="20"/>
                <w:szCs w:val="20"/>
              </w:rPr>
              <w:t>1120186</w:t>
            </w:r>
          </w:p>
        </w:tc>
        <w:tc>
          <w:tcPr>
            <w:tcW w:w="2412" w:type="dxa"/>
            <w:vAlign w:val="center"/>
          </w:tcPr>
          <w:p w:rsidR="005A0C2D" w:rsidRPr="00A04611" w:rsidRDefault="005A0C2D" w:rsidP="005A0C2D">
            <w:pPr>
              <w:jc w:val="both"/>
              <w:rPr>
                <w:color w:val="auto"/>
                <w:sz w:val="20"/>
                <w:szCs w:val="20"/>
              </w:rPr>
            </w:pPr>
            <w:r w:rsidRPr="00A04611">
              <w:rPr>
                <w:color w:val="auto"/>
                <w:sz w:val="20"/>
                <w:szCs w:val="20"/>
              </w:rPr>
              <w:t>Giáo dục thể chất 3 (Võ cổ truyền Việt Nam 3)</w:t>
            </w:r>
          </w:p>
        </w:tc>
        <w:tc>
          <w:tcPr>
            <w:tcW w:w="566" w:type="dxa"/>
            <w:vAlign w:val="center"/>
          </w:tcPr>
          <w:p w:rsidR="005A0C2D" w:rsidRPr="00A04611" w:rsidRDefault="005A0C2D" w:rsidP="005A0C2D">
            <w:pPr>
              <w:jc w:val="center"/>
              <w:rPr>
                <w:color w:val="auto"/>
                <w:sz w:val="20"/>
                <w:szCs w:val="20"/>
              </w:rPr>
            </w:pPr>
            <w:r w:rsidRPr="00A04611">
              <w:rPr>
                <w:color w:val="auto"/>
                <w:sz w:val="20"/>
                <w:szCs w:val="20"/>
              </w:rPr>
              <w:t>1</w:t>
            </w:r>
          </w:p>
        </w:tc>
        <w:tc>
          <w:tcPr>
            <w:tcW w:w="647" w:type="dxa"/>
            <w:vAlign w:val="center"/>
          </w:tcPr>
          <w:p w:rsidR="005A0C2D" w:rsidRPr="00A04611" w:rsidRDefault="005A0C2D" w:rsidP="005A0C2D">
            <w:pPr>
              <w:jc w:val="center"/>
              <w:rPr>
                <w:color w:val="auto"/>
                <w:sz w:val="20"/>
                <w:szCs w:val="20"/>
              </w:rPr>
            </w:pPr>
            <w:r w:rsidRPr="00A04611">
              <w:rPr>
                <w:color w:val="auto"/>
                <w:sz w:val="20"/>
                <w:szCs w:val="20"/>
              </w:rPr>
              <w:t>4</w:t>
            </w:r>
          </w:p>
        </w:tc>
        <w:tc>
          <w:tcPr>
            <w:tcW w:w="475" w:type="dxa"/>
            <w:vAlign w:val="center"/>
          </w:tcPr>
          <w:p w:rsidR="005A0C2D" w:rsidRPr="00A04611" w:rsidRDefault="005A0C2D" w:rsidP="005A0C2D">
            <w:pPr>
              <w:jc w:val="center"/>
              <w:rPr>
                <w:color w:val="auto"/>
                <w:sz w:val="20"/>
                <w:szCs w:val="20"/>
              </w:rPr>
            </w:pPr>
            <w:r w:rsidRPr="00A04611">
              <w:rPr>
                <w:color w:val="auto"/>
                <w:sz w:val="20"/>
                <w:szCs w:val="20"/>
              </w:rPr>
              <w:t> </w:t>
            </w:r>
          </w:p>
        </w:tc>
        <w:tc>
          <w:tcPr>
            <w:tcW w:w="523" w:type="dxa"/>
            <w:vAlign w:val="center"/>
          </w:tcPr>
          <w:p w:rsidR="005A0C2D" w:rsidRPr="00A04611" w:rsidRDefault="005A0C2D" w:rsidP="005A0C2D">
            <w:pPr>
              <w:jc w:val="center"/>
              <w:rPr>
                <w:color w:val="auto"/>
                <w:sz w:val="20"/>
                <w:szCs w:val="20"/>
              </w:rPr>
            </w:pPr>
            <w:r w:rsidRPr="00A04611">
              <w:rPr>
                <w:color w:val="auto"/>
                <w:sz w:val="20"/>
                <w:szCs w:val="20"/>
              </w:rPr>
              <w:t> </w:t>
            </w:r>
          </w:p>
        </w:tc>
        <w:tc>
          <w:tcPr>
            <w:tcW w:w="566" w:type="dxa"/>
            <w:vAlign w:val="center"/>
          </w:tcPr>
          <w:p w:rsidR="005A0C2D" w:rsidRPr="00A04611" w:rsidRDefault="005A0C2D" w:rsidP="005A0C2D">
            <w:pPr>
              <w:jc w:val="center"/>
              <w:rPr>
                <w:color w:val="auto"/>
                <w:sz w:val="20"/>
                <w:szCs w:val="20"/>
              </w:rPr>
            </w:pPr>
            <w:r w:rsidRPr="00A04611">
              <w:rPr>
                <w:color w:val="auto"/>
                <w:sz w:val="20"/>
                <w:szCs w:val="20"/>
              </w:rPr>
              <w:t>26</w:t>
            </w:r>
          </w:p>
        </w:tc>
        <w:tc>
          <w:tcPr>
            <w:tcW w:w="566" w:type="dxa"/>
            <w:vAlign w:val="center"/>
          </w:tcPr>
          <w:p w:rsidR="005A0C2D" w:rsidRPr="00A04611" w:rsidRDefault="005A0C2D" w:rsidP="005A0C2D">
            <w:pPr>
              <w:jc w:val="center"/>
              <w:rPr>
                <w:color w:val="auto"/>
                <w:sz w:val="20"/>
                <w:szCs w:val="20"/>
              </w:rPr>
            </w:pPr>
          </w:p>
        </w:tc>
        <w:tc>
          <w:tcPr>
            <w:tcW w:w="566" w:type="dxa"/>
            <w:vAlign w:val="center"/>
          </w:tcPr>
          <w:p w:rsidR="005A0C2D" w:rsidRPr="00A04611" w:rsidRDefault="005A0C2D" w:rsidP="005A0C2D">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89" w:type="dxa"/>
            <w:vAlign w:val="center"/>
          </w:tcPr>
          <w:p w:rsidR="005A0C2D" w:rsidRPr="00A04611" w:rsidRDefault="005A0C2D" w:rsidP="00D179D8">
            <w:pPr>
              <w:ind w:left="-94" w:right="-122"/>
              <w:jc w:val="center"/>
              <w:rPr>
                <w:color w:val="auto"/>
                <w:sz w:val="20"/>
                <w:szCs w:val="20"/>
              </w:rPr>
            </w:pPr>
            <w:r w:rsidRPr="00A04611">
              <w:rPr>
                <w:color w:val="auto"/>
                <w:sz w:val="20"/>
                <w:szCs w:val="20"/>
              </w:rPr>
              <w:t>1120185</w:t>
            </w:r>
          </w:p>
        </w:tc>
        <w:tc>
          <w:tcPr>
            <w:tcW w:w="1272" w:type="dxa"/>
            <w:vAlign w:val="center"/>
          </w:tcPr>
          <w:p w:rsidR="005A0C2D" w:rsidRPr="00A04611" w:rsidRDefault="005A0C2D" w:rsidP="005A0C2D">
            <w:pPr>
              <w:jc w:val="center"/>
              <w:rPr>
                <w:color w:val="auto"/>
                <w:sz w:val="20"/>
                <w:szCs w:val="20"/>
              </w:rPr>
            </w:pPr>
            <w:r w:rsidRPr="00A04611">
              <w:rPr>
                <w:color w:val="auto"/>
                <w:sz w:val="20"/>
                <w:szCs w:val="20"/>
              </w:rPr>
              <w:t>GDTC-QP</w:t>
            </w:r>
          </w:p>
        </w:tc>
      </w:tr>
      <w:tr w:rsidR="005A0C2D" w:rsidRPr="00A04611" w:rsidTr="00B06031">
        <w:trPr>
          <w:trHeight w:val="309"/>
        </w:trPr>
        <w:tc>
          <w:tcPr>
            <w:tcW w:w="424" w:type="dxa"/>
            <w:vAlign w:val="center"/>
          </w:tcPr>
          <w:p w:rsidR="005A0C2D" w:rsidRPr="00A04611" w:rsidRDefault="005A0C2D" w:rsidP="005A0C2D">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13</w:t>
            </w:r>
          </w:p>
        </w:tc>
        <w:tc>
          <w:tcPr>
            <w:tcW w:w="994" w:type="dxa"/>
            <w:vAlign w:val="center"/>
          </w:tcPr>
          <w:p w:rsidR="005A0C2D" w:rsidRPr="00A04611" w:rsidRDefault="005A0C2D" w:rsidP="005A0C2D">
            <w:pPr>
              <w:jc w:val="center"/>
              <w:rPr>
                <w:color w:val="auto"/>
                <w:sz w:val="20"/>
                <w:szCs w:val="20"/>
              </w:rPr>
            </w:pPr>
            <w:r w:rsidRPr="00A04611">
              <w:rPr>
                <w:color w:val="auto"/>
                <w:sz w:val="20"/>
                <w:szCs w:val="20"/>
              </w:rPr>
              <w:t>1120189</w:t>
            </w:r>
          </w:p>
        </w:tc>
        <w:tc>
          <w:tcPr>
            <w:tcW w:w="2412" w:type="dxa"/>
            <w:vAlign w:val="center"/>
          </w:tcPr>
          <w:p w:rsidR="005A0C2D" w:rsidRPr="00A04611" w:rsidRDefault="005A0C2D" w:rsidP="005A0C2D">
            <w:pPr>
              <w:jc w:val="both"/>
              <w:rPr>
                <w:color w:val="auto"/>
                <w:sz w:val="20"/>
                <w:szCs w:val="20"/>
              </w:rPr>
            </w:pPr>
            <w:r w:rsidRPr="00A04611">
              <w:rPr>
                <w:color w:val="auto"/>
                <w:sz w:val="20"/>
                <w:szCs w:val="20"/>
              </w:rPr>
              <w:t>Giáo dục thể chất 3 (Võ Taekwondo 3)</w:t>
            </w:r>
          </w:p>
        </w:tc>
        <w:tc>
          <w:tcPr>
            <w:tcW w:w="566" w:type="dxa"/>
            <w:vAlign w:val="center"/>
          </w:tcPr>
          <w:p w:rsidR="005A0C2D" w:rsidRPr="00A04611" w:rsidRDefault="005A0C2D" w:rsidP="005A0C2D">
            <w:pPr>
              <w:jc w:val="center"/>
              <w:rPr>
                <w:color w:val="auto"/>
                <w:sz w:val="20"/>
                <w:szCs w:val="20"/>
              </w:rPr>
            </w:pPr>
            <w:r w:rsidRPr="00A04611">
              <w:rPr>
                <w:color w:val="auto"/>
                <w:sz w:val="20"/>
                <w:szCs w:val="20"/>
              </w:rPr>
              <w:t>1</w:t>
            </w:r>
          </w:p>
        </w:tc>
        <w:tc>
          <w:tcPr>
            <w:tcW w:w="647" w:type="dxa"/>
            <w:vAlign w:val="center"/>
          </w:tcPr>
          <w:p w:rsidR="005A0C2D" w:rsidRPr="00A04611" w:rsidRDefault="005A0C2D" w:rsidP="005A0C2D">
            <w:pPr>
              <w:jc w:val="center"/>
              <w:rPr>
                <w:color w:val="auto"/>
                <w:sz w:val="20"/>
                <w:szCs w:val="20"/>
              </w:rPr>
            </w:pPr>
            <w:r w:rsidRPr="00A04611">
              <w:rPr>
                <w:color w:val="auto"/>
                <w:sz w:val="20"/>
                <w:szCs w:val="20"/>
              </w:rPr>
              <w:t>4</w:t>
            </w:r>
          </w:p>
        </w:tc>
        <w:tc>
          <w:tcPr>
            <w:tcW w:w="475" w:type="dxa"/>
            <w:vAlign w:val="center"/>
          </w:tcPr>
          <w:p w:rsidR="005A0C2D" w:rsidRPr="00A04611" w:rsidRDefault="005A0C2D" w:rsidP="005A0C2D">
            <w:pPr>
              <w:jc w:val="center"/>
              <w:rPr>
                <w:color w:val="auto"/>
                <w:sz w:val="20"/>
                <w:szCs w:val="20"/>
              </w:rPr>
            </w:pPr>
            <w:r w:rsidRPr="00A04611">
              <w:rPr>
                <w:color w:val="auto"/>
                <w:sz w:val="20"/>
                <w:szCs w:val="20"/>
              </w:rPr>
              <w:t> </w:t>
            </w:r>
          </w:p>
        </w:tc>
        <w:tc>
          <w:tcPr>
            <w:tcW w:w="523" w:type="dxa"/>
            <w:vAlign w:val="center"/>
          </w:tcPr>
          <w:p w:rsidR="005A0C2D" w:rsidRPr="00A04611" w:rsidRDefault="005A0C2D" w:rsidP="005A0C2D">
            <w:pPr>
              <w:jc w:val="center"/>
              <w:rPr>
                <w:color w:val="auto"/>
                <w:sz w:val="20"/>
                <w:szCs w:val="20"/>
              </w:rPr>
            </w:pPr>
            <w:r w:rsidRPr="00A04611">
              <w:rPr>
                <w:color w:val="auto"/>
                <w:sz w:val="20"/>
                <w:szCs w:val="20"/>
              </w:rPr>
              <w:t> </w:t>
            </w:r>
          </w:p>
        </w:tc>
        <w:tc>
          <w:tcPr>
            <w:tcW w:w="566" w:type="dxa"/>
            <w:vAlign w:val="center"/>
          </w:tcPr>
          <w:p w:rsidR="005A0C2D" w:rsidRPr="00A04611" w:rsidRDefault="005A0C2D" w:rsidP="005A0C2D">
            <w:pPr>
              <w:jc w:val="center"/>
              <w:rPr>
                <w:color w:val="auto"/>
                <w:sz w:val="20"/>
                <w:szCs w:val="20"/>
              </w:rPr>
            </w:pPr>
            <w:r w:rsidRPr="00A04611">
              <w:rPr>
                <w:color w:val="auto"/>
                <w:sz w:val="20"/>
                <w:szCs w:val="20"/>
              </w:rPr>
              <w:t>26</w:t>
            </w:r>
          </w:p>
        </w:tc>
        <w:tc>
          <w:tcPr>
            <w:tcW w:w="566" w:type="dxa"/>
            <w:vAlign w:val="center"/>
          </w:tcPr>
          <w:p w:rsidR="005A0C2D" w:rsidRPr="00A04611" w:rsidRDefault="005A0C2D" w:rsidP="005A0C2D">
            <w:pPr>
              <w:jc w:val="center"/>
              <w:rPr>
                <w:color w:val="auto"/>
                <w:sz w:val="20"/>
                <w:szCs w:val="20"/>
              </w:rPr>
            </w:pPr>
          </w:p>
        </w:tc>
        <w:tc>
          <w:tcPr>
            <w:tcW w:w="566" w:type="dxa"/>
            <w:vAlign w:val="center"/>
          </w:tcPr>
          <w:p w:rsidR="005A0C2D" w:rsidRPr="00A04611" w:rsidRDefault="005A0C2D" w:rsidP="005A0C2D">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89" w:type="dxa"/>
            <w:vAlign w:val="center"/>
          </w:tcPr>
          <w:p w:rsidR="005A0C2D" w:rsidRPr="00A04611" w:rsidRDefault="005A0C2D" w:rsidP="00D179D8">
            <w:pPr>
              <w:ind w:left="-94" w:right="-122"/>
              <w:jc w:val="center"/>
              <w:rPr>
                <w:color w:val="auto"/>
                <w:sz w:val="20"/>
                <w:szCs w:val="20"/>
              </w:rPr>
            </w:pPr>
            <w:r w:rsidRPr="00A04611">
              <w:rPr>
                <w:color w:val="auto"/>
                <w:sz w:val="20"/>
                <w:szCs w:val="20"/>
              </w:rPr>
              <w:t>1120188</w:t>
            </w:r>
          </w:p>
        </w:tc>
        <w:tc>
          <w:tcPr>
            <w:tcW w:w="1272" w:type="dxa"/>
            <w:vAlign w:val="center"/>
          </w:tcPr>
          <w:p w:rsidR="005A0C2D" w:rsidRPr="00A04611" w:rsidRDefault="005A0C2D" w:rsidP="005A0C2D">
            <w:pPr>
              <w:jc w:val="center"/>
              <w:rPr>
                <w:color w:val="auto"/>
                <w:sz w:val="20"/>
                <w:szCs w:val="20"/>
              </w:rPr>
            </w:pPr>
            <w:r w:rsidRPr="00A04611">
              <w:rPr>
                <w:color w:val="auto"/>
                <w:sz w:val="20"/>
                <w:szCs w:val="20"/>
              </w:rPr>
              <w:t>GDTC-QP</w:t>
            </w:r>
          </w:p>
        </w:tc>
      </w:tr>
      <w:tr w:rsidR="005A0C2D" w:rsidRPr="00A04611" w:rsidTr="00B06031">
        <w:trPr>
          <w:trHeight w:val="309"/>
        </w:trPr>
        <w:tc>
          <w:tcPr>
            <w:tcW w:w="424" w:type="dxa"/>
            <w:vAlign w:val="center"/>
          </w:tcPr>
          <w:p w:rsidR="005A0C2D" w:rsidRPr="00A04611" w:rsidRDefault="005A0C2D" w:rsidP="005A0C2D">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14</w:t>
            </w:r>
          </w:p>
        </w:tc>
        <w:tc>
          <w:tcPr>
            <w:tcW w:w="994" w:type="dxa"/>
            <w:vAlign w:val="center"/>
          </w:tcPr>
          <w:p w:rsidR="005A0C2D" w:rsidRPr="00A04611" w:rsidRDefault="005A0C2D" w:rsidP="005A0C2D">
            <w:pPr>
              <w:jc w:val="center"/>
              <w:rPr>
                <w:color w:val="auto"/>
                <w:sz w:val="20"/>
                <w:szCs w:val="20"/>
              </w:rPr>
            </w:pPr>
            <w:r w:rsidRPr="00A04611">
              <w:rPr>
                <w:color w:val="auto"/>
                <w:sz w:val="20"/>
                <w:szCs w:val="20"/>
              </w:rPr>
              <w:t>1120192</w:t>
            </w:r>
          </w:p>
        </w:tc>
        <w:tc>
          <w:tcPr>
            <w:tcW w:w="2412" w:type="dxa"/>
            <w:vAlign w:val="center"/>
          </w:tcPr>
          <w:p w:rsidR="005A0C2D" w:rsidRPr="00A04611" w:rsidRDefault="005A0C2D" w:rsidP="005A0C2D">
            <w:pPr>
              <w:jc w:val="both"/>
              <w:rPr>
                <w:color w:val="auto"/>
                <w:sz w:val="20"/>
                <w:szCs w:val="20"/>
              </w:rPr>
            </w:pPr>
            <w:r w:rsidRPr="00A04611">
              <w:rPr>
                <w:color w:val="auto"/>
                <w:sz w:val="20"/>
                <w:szCs w:val="20"/>
              </w:rPr>
              <w:t>Giáo dục thể chất 3 (Võ Karatedo 3)</w:t>
            </w:r>
          </w:p>
        </w:tc>
        <w:tc>
          <w:tcPr>
            <w:tcW w:w="566" w:type="dxa"/>
            <w:vAlign w:val="center"/>
          </w:tcPr>
          <w:p w:rsidR="005A0C2D" w:rsidRPr="00A04611" w:rsidRDefault="005A0C2D" w:rsidP="005A0C2D">
            <w:pPr>
              <w:jc w:val="center"/>
              <w:rPr>
                <w:color w:val="auto"/>
                <w:sz w:val="20"/>
                <w:szCs w:val="20"/>
              </w:rPr>
            </w:pPr>
            <w:r w:rsidRPr="00A04611">
              <w:rPr>
                <w:color w:val="auto"/>
                <w:sz w:val="20"/>
                <w:szCs w:val="20"/>
              </w:rPr>
              <w:t>1</w:t>
            </w:r>
          </w:p>
        </w:tc>
        <w:tc>
          <w:tcPr>
            <w:tcW w:w="647" w:type="dxa"/>
            <w:vAlign w:val="center"/>
          </w:tcPr>
          <w:p w:rsidR="005A0C2D" w:rsidRPr="00A04611" w:rsidRDefault="005A0C2D" w:rsidP="005A0C2D">
            <w:pPr>
              <w:jc w:val="center"/>
              <w:rPr>
                <w:color w:val="auto"/>
                <w:sz w:val="20"/>
                <w:szCs w:val="20"/>
              </w:rPr>
            </w:pPr>
            <w:r w:rsidRPr="00A04611">
              <w:rPr>
                <w:color w:val="auto"/>
                <w:sz w:val="20"/>
                <w:szCs w:val="20"/>
              </w:rPr>
              <w:t>4</w:t>
            </w:r>
          </w:p>
        </w:tc>
        <w:tc>
          <w:tcPr>
            <w:tcW w:w="475" w:type="dxa"/>
            <w:vAlign w:val="center"/>
          </w:tcPr>
          <w:p w:rsidR="005A0C2D" w:rsidRPr="00A04611" w:rsidRDefault="005A0C2D" w:rsidP="005A0C2D">
            <w:pPr>
              <w:jc w:val="center"/>
              <w:rPr>
                <w:color w:val="auto"/>
                <w:sz w:val="20"/>
                <w:szCs w:val="20"/>
              </w:rPr>
            </w:pPr>
            <w:r w:rsidRPr="00A04611">
              <w:rPr>
                <w:color w:val="auto"/>
                <w:sz w:val="20"/>
                <w:szCs w:val="20"/>
              </w:rPr>
              <w:t> </w:t>
            </w:r>
          </w:p>
        </w:tc>
        <w:tc>
          <w:tcPr>
            <w:tcW w:w="523" w:type="dxa"/>
            <w:vAlign w:val="center"/>
          </w:tcPr>
          <w:p w:rsidR="005A0C2D" w:rsidRPr="00A04611" w:rsidRDefault="005A0C2D" w:rsidP="005A0C2D">
            <w:pPr>
              <w:jc w:val="center"/>
              <w:rPr>
                <w:color w:val="auto"/>
                <w:sz w:val="20"/>
                <w:szCs w:val="20"/>
              </w:rPr>
            </w:pPr>
            <w:r w:rsidRPr="00A04611">
              <w:rPr>
                <w:color w:val="auto"/>
                <w:sz w:val="20"/>
                <w:szCs w:val="20"/>
              </w:rPr>
              <w:t> </w:t>
            </w:r>
          </w:p>
        </w:tc>
        <w:tc>
          <w:tcPr>
            <w:tcW w:w="566" w:type="dxa"/>
            <w:vAlign w:val="center"/>
          </w:tcPr>
          <w:p w:rsidR="005A0C2D" w:rsidRPr="00A04611" w:rsidRDefault="005A0C2D" w:rsidP="005A0C2D">
            <w:pPr>
              <w:jc w:val="center"/>
              <w:rPr>
                <w:color w:val="auto"/>
                <w:sz w:val="20"/>
                <w:szCs w:val="20"/>
              </w:rPr>
            </w:pPr>
            <w:r w:rsidRPr="00A04611">
              <w:rPr>
                <w:color w:val="auto"/>
                <w:sz w:val="20"/>
                <w:szCs w:val="20"/>
              </w:rPr>
              <w:t>26</w:t>
            </w:r>
          </w:p>
        </w:tc>
        <w:tc>
          <w:tcPr>
            <w:tcW w:w="566" w:type="dxa"/>
            <w:vAlign w:val="center"/>
          </w:tcPr>
          <w:p w:rsidR="005A0C2D" w:rsidRPr="00A04611" w:rsidRDefault="005A0C2D" w:rsidP="005A0C2D">
            <w:pPr>
              <w:jc w:val="center"/>
              <w:rPr>
                <w:color w:val="auto"/>
                <w:sz w:val="20"/>
                <w:szCs w:val="20"/>
              </w:rPr>
            </w:pPr>
          </w:p>
        </w:tc>
        <w:tc>
          <w:tcPr>
            <w:tcW w:w="566" w:type="dxa"/>
            <w:vAlign w:val="center"/>
          </w:tcPr>
          <w:p w:rsidR="005A0C2D" w:rsidRPr="00A04611" w:rsidRDefault="005A0C2D" w:rsidP="005A0C2D">
            <w:pPr>
              <w:overflowPunct w:val="0"/>
              <w:autoSpaceDE w:val="0"/>
              <w:autoSpaceDN w:val="0"/>
              <w:adjustRightInd w:val="0"/>
              <w:ind w:left="-108" w:right="-108"/>
              <w:jc w:val="center"/>
              <w:textAlignment w:val="baseline"/>
              <w:rPr>
                <w:color w:val="auto"/>
                <w:sz w:val="20"/>
                <w:szCs w:val="20"/>
              </w:rPr>
            </w:pPr>
            <w:r w:rsidRPr="00A04611">
              <w:rPr>
                <w:color w:val="auto"/>
                <w:sz w:val="20"/>
                <w:szCs w:val="20"/>
              </w:rPr>
              <w:t>21</w:t>
            </w:r>
          </w:p>
        </w:tc>
        <w:tc>
          <w:tcPr>
            <w:tcW w:w="989" w:type="dxa"/>
            <w:vAlign w:val="center"/>
          </w:tcPr>
          <w:p w:rsidR="005A0C2D" w:rsidRPr="00A04611" w:rsidRDefault="005A0C2D" w:rsidP="00D179D8">
            <w:pPr>
              <w:ind w:left="-94" w:right="-122"/>
              <w:jc w:val="center"/>
              <w:rPr>
                <w:color w:val="auto"/>
                <w:sz w:val="20"/>
                <w:szCs w:val="20"/>
              </w:rPr>
            </w:pPr>
            <w:r w:rsidRPr="00A04611">
              <w:rPr>
                <w:color w:val="auto"/>
                <w:sz w:val="20"/>
                <w:szCs w:val="20"/>
              </w:rPr>
              <w:t>1120191</w:t>
            </w:r>
          </w:p>
        </w:tc>
        <w:tc>
          <w:tcPr>
            <w:tcW w:w="1272" w:type="dxa"/>
            <w:vAlign w:val="center"/>
          </w:tcPr>
          <w:p w:rsidR="005A0C2D" w:rsidRPr="00A04611" w:rsidRDefault="005A0C2D" w:rsidP="005A0C2D">
            <w:pPr>
              <w:jc w:val="center"/>
              <w:rPr>
                <w:color w:val="auto"/>
                <w:sz w:val="20"/>
                <w:szCs w:val="20"/>
              </w:rPr>
            </w:pPr>
            <w:r w:rsidRPr="00A04611">
              <w:rPr>
                <w:color w:val="auto"/>
                <w:sz w:val="20"/>
                <w:szCs w:val="20"/>
              </w:rPr>
              <w:t>GDTC-QP</w:t>
            </w:r>
          </w:p>
        </w:tc>
      </w:tr>
      <w:tr w:rsidR="005A0C2D" w:rsidRPr="00A04611" w:rsidTr="00B06031">
        <w:trPr>
          <w:trHeight w:val="199"/>
        </w:trPr>
        <w:tc>
          <w:tcPr>
            <w:tcW w:w="3830" w:type="dxa"/>
            <w:gridSpan w:val="3"/>
            <w:vAlign w:val="center"/>
          </w:tcPr>
          <w:p w:rsidR="005A0C2D" w:rsidRPr="00A04611" w:rsidRDefault="005A0C2D" w:rsidP="005A0C2D">
            <w:pPr>
              <w:pStyle w:val="Title"/>
              <w:tabs>
                <w:tab w:val="left" w:pos="426"/>
              </w:tabs>
              <w:spacing w:after="120" w:line="312" w:lineRule="auto"/>
              <w:jc w:val="left"/>
              <w:rPr>
                <w:rFonts w:ascii="Times New Roman" w:hAnsi="Times New Roman"/>
                <w:b w:val="0"/>
                <w:color w:val="auto"/>
                <w:sz w:val="20"/>
                <w:szCs w:val="20"/>
              </w:rPr>
            </w:pPr>
            <w:r w:rsidRPr="00A04611">
              <w:rPr>
                <w:rFonts w:ascii="Times New Roman" w:hAnsi="Times New Roman"/>
                <w:bCs w:val="0"/>
                <w:color w:val="auto"/>
                <w:sz w:val="20"/>
                <w:szCs w:val="20"/>
              </w:rPr>
              <w:t xml:space="preserve">Tổng cộng </w:t>
            </w:r>
            <w:r w:rsidRPr="00A04611">
              <w:rPr>
                <w:rFonts w:ascii="Times New Roman" w:hAnsi="Times New Roman"/>
                <w:b w:val="0"/>
                <w:bCs w:val="0"/>
                <w:color w:val="auto"/>
                <w:sz w:val="20"/>
                <w:szCs w:val="20"/>
              </w:rPr>
              <w:t>(chưa bao gồm các học phần GDTC):</w:t>
            </w:r>
          </w:p>
        </w:tc>
        <w:tc>
          <w:tcPr>
            <w:tcW w:w="566" w:type="dxa"/>
            <w:vAlign w:val="center"/>
          </w:tcPr>
          <w:p w:rsidR="005A0C2D" w:rsidRPr="00A04611" w:rsidRDefault="005A0C2D" w:rsidP="005A0C2D">
            <w:pPr>
              <w:pStyle w:val="Title"/>
              <w:tabs>
                <w:tab w:val="left" w:pos="426"/>
              </w:tabs>
              <w:spacing w:after="120"/>
              <w:rPr>
                <w:rFonts w:ascii="Times New Roman" w:hAnsi="Times New Roman"/>
                <w:bCs w:val="0"/>
                <w:color w:val="auto"/>
                <w:sz w:val="20"/>
                <w:szCs w:val="20"/>
              </w:rPr>
            </w:pPr>
            <w:r w:rsidRPr="00A04611">
              <w:rPr>
                <w:rFonts w:ascii="Times New Roman" w:hAnsi="Times New Roman"/>
                <w:bCs w:val="0"/>
                <w:color w:val="auto"/>
                <w:sz w:val="20"/>
                <w:szCs w:val="20"/>
              </w:rPr>
              <w:t>20</w:t>
            </w:r>
          </w:p>
        </w:tc>
        <w:tc>
          <w:tcPr>
            <w:tcW w:w="647" w:type="dxa"/>
          </w:tcPr>
          <w:p w:rsidR="005A0C2D" w:rsidRPr="00A04611" w:rsidRDefault="005A0C2D" w:rsidP="005A0C2D">
            <w:pPr>
              <w:rPr>
                <w:b/>
                <w:color w:val="auto"/>
                <w:sz w:val="20"/>
                <w:szCs w:val="20"/>
              </w:rPr>
            </w:pPr>
          </w:p>
        </w:tc>
        <w:tc>
          <w:tcPr>
            <w:tcW w:w="475" w:type="dxa"/>
          </w:tcPr>
          <w:p w:rsidR="005A0C2D" w:rsidRPr="00A04611" w:rsidRDefault="005A0C2D" w:rsidP="005A0C2D">
            <w:pPr>
              <w:pStyle w:val="Title"/>
              <w:tabs>
                <w:tab w:val="left" w:pos="426"/>
              </w:tabs>
              <w:spacing w:after="120"/>
              <w:rPr>
                <w:rFonts w:ascii="Times New Roman" w:hAnsi="Times New Roman"/>
                <w:bCs w:val="0"/>
                <w:color w:val="auto"/>
                <w:sz w:val="20"/>
                <w:szCs w:val="20"/>
              </w:rPr>
            </w:pPr>
          </w:p>
        </w:tc>
        <w:tc>
          <w:tcPr>
            <w:tcW w:w="523" w:type="dxa"/>
            <w:vAlign w:val="center"/>
          </w:tcPr>
          <w:p w:rsidR="005A0C2D" w:rsidRPr="00A04611" w:rsidRDefault="005A0C2D" w:rsidP="005A0C2D">
            <w:pPr>
              <w:pStyle w:val="Title"/>
              <w:tabs>
                <w:tab w:val="left" w:pos="426"/>
              </w:tabs>
              <w:spacing w:after="120"/>
              <w:rPr>
                <w:rFonts w:ascii="Times New Roman" w:hAnsi="Times New Roman"/>
                <w:bCs w:val="0"/>
                <w:color w:val="auto"/>
                <w:sz w:val="20"/>
                <w:szCs w:val="20"/>
              </w:rPr>
            </w:pPr>
          </w:p>
        </w:tc>
        <w:tc>
          <w:tcPr>
            <w:tcW w:w="566" w:type="dxa"/>
            <w:vAlign w:val="center"/>
          </w:tcPr>
          <w:p w:rsidR="005A0C2D" w:rsidRPr="00A04611" w:rsidRDefault="005A0C2D" w:rsidP="005A0C2D">
            <w:pPr>
              <w:pStyle w:val="Title"/>
              <w:tabs>
                <w:tab w:val="left" w:pos="426"/>
              </w:tabs>
              <w:spacing w:after="120"/>
              <w:rPr>
                <w:rFonts w:ascii="Times New Roman" w:hAnsi="Times New Roman"/>
                <w:bCs w:val="0"/>
                <w:color w:val="auto"/>
                <w:sz w:val="20"/>
                <w:szCs w:val="20"/>
              </w:rPr>
            </w:pPr>
          </w:p>
        </w:tc>
        <w:tc>
          <w:tcPr>
            <w:tcW w:w="566" w:type="dxa"/>
          </w:tcPr>
          <w:p w:rsidR="005A0C2D" w:rsidRPr="00A04611" w:rsidRDefault="005A0C2D" w:rsidP="005A0C2D">
            <w:pPr>
              <w:pStyle w:val="Title"/>
              <w:tabs>
                <w:tab w:val="left" w:pos="426"/>
              </w:tabs>
              <w:spacing w:after="120"/>
              <w:rPr>
                <w:rFonts w:ascii="Times New Roman" w:hAnsi="Times New Roman"/>
                <w:bCs w:val="0"/>
                <w:color w:val="auto"/>
                <w:sz w:val="20"/>
                <w:szCs w:val="20"/>
              </w:rPr>
            </w:pPr>
          </w:p>
        </w:tc>
        <w:tc>
          <w:tcPr>
            <w:tcW w:w="566" w:type="dxa"/>
            <w:vAlign w:val="center"/>
          </w:tcPr>
          <w:p w:rsidR="005A0C2D" w:rsidRPr="00A04611" w:rsidRDefault="005A0C2D" w:rsidP="005A0C2D">
            <w:pPr>
              <w:pStyle w:val="Title"/>
              <w:tabs>
                <w:tab w:val="left" w:pos="426"/>
              </w:tabs>
              <w:spacing w:after="120"/>
              <w:rPr>
                <w:rFonts w:ascii="Times New Roman" w:hAnsi="Times New Roman"/>
                <w:bCs w:val="0"/>
                <w:color w:val="auto"/>
                <w:sz w:val="20"/>
                <w:szCs w:val="20"/>
              </w:rPr>
            </w:pPr>
          </w:p>
        </w:tc>
        <w:tc>
          <w:tcPr>
            <w:tcW w:w="989" w:type="dxa"/>
            <w:vAlign w:val="center"/>
          </w:tcPr>
          <w:p w:rsidR="005A0C2D" w:rsidRPr="00A04611" w:rsidRDefault="005A0C2D" w:rsidP="005A0C2D">
            <w:pPr>
              <w:pStyle w:val="Title"/>
              <w:tabs>
                <w:tab w:val="left" w:pos="426"/>
              </w:tabs>
              <w:spacing w:after="120"/>
              <w:rPr>
                <w:rFonts w:ascii="Times New Roman" w:hAnsi="Times New Roman"/>
                <w:bCs w:val="0"/>
                <w:color w:val="auto"/>
                <w:sz w:val="20"/>
                <w:szCs w:val="20"/>
              </w:rPr>
            </w:pPr>
          </w:p>
        </w:tc>
        <w:tc>
          <w:tcPr>
            <w:tcW w:w="1272" w:type="dxa"/>
            <w:vAlign w:val="center"/>
          </w:tcPr>
          <w:p w:rsidR="005A0C2D" w:rsidRPr="00A04611" w:rsidRDefault="005A0C2D" w:rsidP="005A0C2D">
            <w:pPr>
              <w:tabs>
                <w:tab w:val="left" w:pos="452"/>
              </w:tabs>
              <w:spacing w:after="120"/>
              <w:ind w:left="-108"/>
              <w:jc w:val="center"/>
              <w:rPr>
                <w:b/>
                <w:bCs/>
                <w:color w:val="auto"/>
                <w:sz w:val="20"/>
                <w:szCs w:val="20"/>
              </w:rPr>
            </w:pPr>
          </w:p>
        </w:tc>
      </w:tr>
    </w:tbl>
    <w:p w:rsidR="00BD2FF9" w:rsidRPr="00A04611" w:rsidRDefault="00BD2FF9" w:rsidP="00BD2FF9">
      <w:pPr>
        <w:rPr>
          <w:color w:val="auto"/>
        </w:rPr>
      </w:pPr>
    </w:p>
    <w:tbl>
      <w:tblPr>
        <w:tblW w:w="10857" w:type="dxa"/>
        <w:jc w:val="center"/>
        <w:tblLayout w:type="fixed"/>
        <w:tblLook w:val="01E0" w:firstRow="1" w:lastRow="1" w:firstColumn="1" w:lastColumn="1" w:noHBand="0" w:noVBand="0"/>
      </w:tblPr>
      <w:tblGrid>
        <w:gridCol w:w="10382"/>
        <w:gridCol w:w="236"/>
        <w:gridCol w:w="239"/>
      </w:tblGrid>
      <w:tr w:rsidR="00BD2FF9" w:rsidRPr="00A04611" w:rsidTr="00B06031">
        <w:trPr>
          <w:trHeight w:val="969"/>
          <w:jc w:val="center"/>
        </w:trPr>
        <w:tc>
          <w:tcPr>
            <w:tcW w:w="10382" w:type="dxa"/>
          </w:tcPr>
          <w:p w:rsidR="00BD2FF9" w:rsidRPr="00A04611" w:rsidRDefault="00BD2FF9" w:rsidP="00B06031">
            <w:pPr>
              <w:rPr>
                <w:b/>
                <w:color w:val="auto"/>
                <w:sz w:val="26"/>
                <w:szCs w:val="26"/>
              </w:rPr>
            </w:pPr>
          </w:p>
          <w:p w:rsidR="00BD2FF9" w:rsidRPr="00A04611" w:rsidRDefault="00BD2FF9" w:rsidP="00B06031">
            <w:pPr>
              <w:ind w:firstLine="929"/>
              <w:rPr>
                <w:b/>
                <w:color w:val="auto"/>
                <w:sz w:val="26"/>
                <w:szCs w:val="26"/>
              </w:rPr>
            </w:pPr>
            <w:r w:rsidRPr="00A04611">
              <w:rPr>
                <w:b/>
                <w:color w:val="auto"/>
                <w:sz w:val="26"/>
                <w:szCs w:val="26"/>
              </w:rPr>
              <w:t>Học kì IV</w:t>
            </w:r>
          </w:p>
          <w:tbl>
            <w:tblPr>
              <w:tblW w:w="957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2"/>
              <w:gridCol w:w="2126"/>
              <w:gridCol w:w="562"/>
              <w:gridCol w:w="640"/>
              <w:gridCol w:w="470"/>
              <w:gridCol w:w="501"/>
              <w:gridCol w:w="420"/>
              <w:gridCol w:w="556"/>
              <w:gridCol w:w="559"/>
              <w:gridCol w:w="937"/>
              <w:gridCol w:w="1239"/>
            </w:tblGrid>
            <w:tr w:rsidR="00BD2FF9" w:rsidRPr="00A04611" w:rsidTr="00B06031">
              <w:trPr>
                <w:trHeight w:val="579"/>
              </w:trPr>
              <w:tc>
                <w:tcPr>
                  <w:tcW w:w="568"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w:t>
                  </w:r>
                </w:p>
              </w:tc>
              <w:tc>
                <w:tcPr>
                  <w:tcW w:w="992"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Mã</w:t>
                  </w:r>
                </w:p>
                <w:p w:rsidR="00BD2FF9" w:rsidRPr="00A04611" w:rsidRDefault="00BD2FF9" w:rsidP="00B06031">
                  <w:pPr>
                    <w:pStyle w:val="Title"/>
                    <w:tabs>
                      <w:tab w:val="left" w:pos="426"/>
                    </w:tabs>
                    <w:ind w:left="-108" w:right="-108"/>
                    <w:rPr>
                      <w:rFonts w:ascii="Times New Roman" w:hAnsi="Times New Roman"/>
                      <w:bCs w:val="0"/>
                      <w:color w:val="auto"/>
                      <w:sz w:val="20"/>
                      <w:szCs w:val="20"/>
                    </w:rPr>
                  </w:pPr>
                  <w:r w:rsidRPr="00A04611">
                    <w:rPr>
                      <w:rFonts w:ascii="Times New Roman" w:hAnsi="Times New Roman"/>
                      <w:bCs w:val="0"/>
                      <w:color w:val="auto"/>
                      <w:sz w:val="20"/>
                      <w:szCs w:val="20"/>
                    </w:rPr>
                    <w:t>học phần</w:t>
                  </w:r>
                </w:p>
              </w:tc>
              <w:tc>
                <w:tcPr>
                  <w:tcW w:w="2126" w:type="dxa"/>
                  <w:vMerge w:val="restart"/>
                  <w:vAlign w:val="center"/>
                </w:tcPr>
                <w:p w:rsidR="00BD2FF9" w:rsidRPr="00A04611" w:rsidRDefault="00BD2FF9" w:rsidP="00B06031">
                  <w:pPr>
                    <w:pStyle w:val="Title"/>
                    <w:tabs>
                      <w:tab w:val="left" w:pos="426"/>
                    </w:tabs>
                    <w:rPr>
                      <w:rFonts w:ascii="Times New Roman" w:hAnsi="Times New Roman"/>
                      <w:bCs w:val="0"/>
                      <w:color w:val="auto"/>
                      <w:sz w:val="20"/>
                      <w:szCs w:val="20"/>
                    </w:rPr>
                  </w:pPr>
                  <w:r w:rsidRPr="00A04611">
                    <w:rPr>
                      <w:rFonts w:ascii="Times New Roman" w:hAnsi="Times New Roman"/>
                      <w:bCs w:val="0"/>
                      <w:color w:val="auto"/>
                      <w:sz w:val="20"/>
                      <w:szCs w:val="20"/>
                    </w:rPr>
                    <w:t>Tên học phần</w:t>
                  </w:r>
                </w:p>
              </w:tc>
              <w:tc>
                <w:tcPr>
                  <w:tcW w:w="562" w:type="dxa"/>
                  <w:vMerge w:val="restart"/>
                  <w:vAlign w:val="center"/>
                </w:tcPr>
                <w:p w:rsidR="00BD2FF9" w:rsidRPr="00A04611" w:rsidRDefault="00BD2FF9" w:rsidP="00B06031">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Số</w:t>
                  </w:r>
                </w:p>
                <w:p w:rsidR="00BD2FF9" w:rsidRPr="00A04611" w:rsidRDefault="00BD2FF9" w:rsidP="00B06031">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tín chỉ</w:t>
                  </w:r>
                </w:p>
              </w:tc>
              <w:tc>
                <w:tcPr>
                  <w:tcW w:w="1611" w:type="dxa"/>
                  <w:gridSpan w:val="3"/>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Giờ trên lớp</w:t>
                  </w:r>
                </w:p>
              </w:tc>
              <w:tc>
                <w:tcPr>
                  <w:tcW w:w="420" w:type="dxa"/>
                  <w:vMerge w:val="restart"/>
                  <w:shd w:val="clear" w:color="auto" w:fill="auto"/>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TN/</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TH</w:t>
                  </w:r>
                </w:p>
              </w:tc>
              <w:tc>
                <w:tcPr>
                  <w:tcW w:w="556"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Khác</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 ĐA,</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BTL)</w:t>
                  </w:r>
                </w:p>
              </w:tc>
              <w:tc>
                <w:tcPr>
                  <w:tcW w:w="559"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Giờ tự học</w:t>
                  </w:r>
                </w:p>
              </w:tc>
              <w:tc>
                <w:tcPr>
                  <w:tcW w:w="937"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Mã HP học trước</w:t>
                  </w:r>
                </w:p>
              </w:tc>
              <w:tc>
                <w:tcPr>
                  <w:tcW w:w="1239"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Khoa quản lý HP</w:t>
                  </w:r>
                </w:p>
              </w:tc>
            </w:tr>
            <w:tr w:rsidR="00BD2FF9" w:rsidRPr="00A04611" w:rsidTr="00B06031">
              <w:trPr>
                <w:trHeight w:val="279"/>
              </w:trPr>
              <w:tc>
                <w:tcPr>
                  <w:tcW w:w="568" w:type="dxa"/>
                  <w:vMerge/>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992" w:type="dxa"/>
                  <w:vMerge/>
                  <w:vAlign w:val="center"/>
                </w:tcPr>
                <w:p w:rsidR="00BD2FF9" w:rsidRPr="00A04611" w:rsidRDefault="00BD2FF9" w:rsidP="00B06031">
                  <w:pPr>
                    <w:pStyle w:val="Title"/>
                    <w:tabs>
                      <w:tab w:val="left" w:pos="426"/>
                    </w:tabs>
                    <w:spacing w:after="120"/>
                    <w:ind w:left="-108" w:right="-108"/>
                    <w:rPr>
                      <w:rFonts w:ascii="Times New Roman" w:hAnsi="Times New Roman"/>
                      <w:bCs w:val="0"/>
                      <w:color w:val="auto"/>
                      <w:sz w:val="20"/>
                      <w:szCs w:val="20"/>
                    </w:rPr>
                  </w:pPr>
                </w:p>
              </w:tc>
              <w:tc>
                <w:tcPr>
                  <w:tcW w:w="2126" w:type="dxa"/>
                  <w:vMerge/>
                  <w:vAlign w:val="center"/>
                </w:tcPr>
                <w:p w:rsidR="00BD2FF9" w:rsidRPr="00A04611" w:rsidRDefault="00BD2FF9" w:rsidP="00B06031">
                  <w:pPr>
                    <w:pStyle w:val="Title"/>
                    <w:tabs>
                      <w:tab w:val="left" w:pos="426"/>
                    </w:tabs>
                    <w:spacing w:after="120"/>
                    <w:rPr>
                      <w:rFonts w:ascii="Times New Roman" w:hAnsi="Times New Roman"/>
                      <w:bCs w:val="0"/>
                      <w:color w:val="auto"/>
                      <w:sz w:val="20"/>
                      <w:szCs w:val="20"/>
                    </w:rPr>
                  </w:pPr>
                </w:p>
              </w:tc>
              <w:tc>
                <w:tcPr>
                  <w:tcW w:w="562" w:type="dxa"/>
                  <w:vMerge/>
                  <w:vAlign w:val="center"/>
                </w:tcPr>
                <w:p w:rsidR="00BD2FF9" w:rsidRPr="00A04611" w:rsidRDefault="00BD2FF9" w:rsidP="00B06031">
                  <w:pPr>
                    <w:pStyle w:val="Title"/>
                    <w:tabs>
                      <w:tab w:val="left" w:pos="452"/>
                    </w:tabs>
                    <w:spacing w:after="120"/>
                    <w:ind w:left="-108"/>
                    <w:rPr>
                      <w:rFonts w:ascii="Times New Roman" w:hAnsi="Times New Roman"/>
                      <w:bCs w:val="0"/>
                      <w:color w:val="auto"/>
                      <w:sz w:val="20"/>
                      <w:szCs w:val="20"/>
                    </w:rPr>
                  </w:pPr>
                </w:p>
              </w:tc>
              <w:tc>
                <w:tcPr>
                  <w:tcW w:w="640"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LT</w:t>
                  </w:r>
                </w:p>
              </w:tc>
              <w:tc>
                <w:tcPr>
                  <w:tcW w:w="470"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w:t>
                  </w:r>
                </w:p>
              </w:tc>
              <w:tc>
                <w:tcPr>
                  <w:tcW w:w="501"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TL</w:t>
                  </w:r>
                </w:p>
              </w:tc>
              <w:tc>
                <w:tcPr>
                  <w:tcW w:w="420" w:type="dxa"/>
                  <w:vMerge/>
                  <w:shd w:val="clear" w:color="auto" w:fill="auto"/>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556" w:type="dxa"/>
                  <w:vMerge/>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559" w:type="dxa"/>
                  <w:vMerge/>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937" w:type="dxa"/>
                  <w:vMerge/>
                  <w:vAlign w:val="center"/>
                </w:tcPr>
                <w:p w:rsidR="00BD2FF9" w:rsidRPr="00A04611" w:rsidRDefault="00BD2FF9" w:rsidP="00B06031">
                  <w:pPr>
                    <w:pStyle w:val="Title"/>
                    <w:spacing w:after="120"/>
                    <w:rPr>
                      <w:rFonts w:ascii="Times New Roman" w:hAnsi="Times New Roman"/>
                      <w:bCs w:val="0"/>
                      <w:color w:val="auto"/>
                      <w:sz w:val="20"/>
                      <w:szCs w:val="20"/>
                    </w:rPr>
                  </w:pPr>
                </w:p>
              </w:tc>
              <w:tc>
                <w:tcPr>
                  <w:tcW w:w="1239" w:type="dxa"/>
                  <w:vMerge/>
                  <w:vAlign w:val="center"/>
                </w:tcPr>
                <w:p w:rsidR="00BD2FF9" w:rsidRPr="00A04611" w:rsidRDefault="00BD2FF9" w:rsidP="00B06031">
                  <w:pPr>
                    <w:pStyle w:val="Title"/>
                    <w:spacing w:after="120"/>
                    <w:rPr>
                      <w:rFonts w:ascii="Times New Roman" w:hAnsi="Times New Roman"/>
                      <w:bCs w:val="0"/>
                      <w:color w:val="auto"/>
                      <w:sz w:val="20"/>
                      <w:szCs w:val="20"/>
                    </w:rPr>
                  </w:pPr>
                </w:p>
              </w:tc>
            </w:tr>
            <w:tr w:rsidR="00BD2FF9" w:rsidRPr="00A04611" w:rsidTr="00B06031">
              <w:trPr>
                <w:trHeight w:val="300"/>
              </w:trPr>
              <w:tc>
                <w:tcPr>
                  <w:tcW w:w="568" w:type="dxa"/>
                  <w:vAlign w:val="center"/>
                </w:tcPr>
                <w:p w:rsidR="00BD2FF9" w:rsidRPr="00A04611" w:rsidRDefault="00BD2FF9"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01</w:t>
                  </w:r>
                </w:p>
              </w:tc>
              <w:tc>
                <w:tcPr>
                  <w:tcW w:w="992" w:type="dxa"/>
                  <w:vAlign w:val="center"/>
                </w:tcPr>
                <w:p w:rsidR="00BD2FF9" w:rsidRPr="00A04611" w:rsidRDefault="00BD2FF9" w:rsidP="00B06031">
                  <w:pPr>
                    <w:jc w:val="center"/>
                    <w:rPr>
                      <w:snapToGrid w:val="0"/>
                      <w:color w:val="auto"/>
                      <w:sz w:val="20"/>
                      <w:szCs w:val="20"/>
                      <w:lang w:val="nl-NL"/>
                    </w:rPr>
                  </w:pPr>
                  <w:r w:rsidRPr="00A04611">
                    <w:rPr>
                      <w:color w:val="auto"/>
                      <w:sz w:val="20"/>
                      <w:szCs w:val="20"/>
                    </w:rPr>
                    <w:t>1130302</w:t>
                  </w:r>
                </w:p>
              </w:tc>
              <w:tc>
                <w:tcPr>
                  <w:tcW w:w="2126" w:type="dxa"/>
                  <w:vAlign w:val="center"/>
                </w:tcPr>
                <w:p w:rsidR="00BD2FF9" w:rsidRPr="00A04611" w:rsidRDefault="00BD2FF9" w:rsidP="00B06031">
                  <w:pPr>
                    <w:rPr>
                      <w:bCs/>
                      <w:color w:val="auto"/>
                      <w:sz w:val="20"/>
                      <w:szCs w:val="20"/>
                    </w:rPr>
                  </w:pPr>
                  <w:r w:rsidRPr="00A04611">
                    <w:rPr>
                      <w:color w:val="auto"/>
                      <w:sz w:val="20"/>
                      <w:szCs w:val="20"/>
                    </w:rPr>
                    <w:t>Lịch sử Đảng CSVN</w:t>
                  </w:r>
                </w:p>
              </w:tc>
              <w:tc>
                <w:tcPr>
                  <w:tcW w:w="562" w:type="dxa"/>
                  <w:vAlign w:val="center"/>
                </w:tcPr>
                <w:p w:rsidR="00BD2FF9" w:rsidRPr="00A04611" w:rsidRDefault="00BD2FF9" w:rsidP="00B06031">
                  <w:pPr>
                    <w:jc w:val="center"/>
                    <w:rPr>
                      <w:bCs/>
                      <w:color w:val="auto"/>
                      <w:sz w:val="20"/>
                      <w:szCs w:val="20"/>
                    </w:rPr>
                  </w:pPr>
                  <w:r w:rsidRPr="00A04611">
                    <w:rPr>
                      <w:color w:val="auto"/>
                      <w:sz w:val="20"/>
                      <w:szCs w:val="20"/>
                    </w:rPr>
                    <w:t>2</w:t>
                  </w:r>
                </w:p>
              </w:tc>
              <w:tc>
                <w:tcPr>
                  <w:tcW w:w="640"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27</w:t>
                  </w:r>
                </w:p>
              </w:tc>
              <w:tc>
                <w:tcPr>
                  <w:tcW w:w="470"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01"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6</w:t>
                  </w:r>
                </w:p>
              </w:tc>
              <w:tc>
                <w:tcPr>
                  <w:tcW w:w="420"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56"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59"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57</w:t>
                  </w:r>
                </w:p>
              </w:tc>
              <w:tc>
                <w:tcPr>
                  <w:tcW w:w="937" w:type="dxa"/>
                  <w:vAlign w:val="center"/>
                </w:tcPr>
                <w:p w:rsidR="00BD2FF9" w:rsidRPr="00A04611" w:rsidRDefault="00BD2FF9" w:rsidP="00DE0B74">
                  <w:pPr>
                    <w:ind w:left="-94" w:right="-122"/>
                    <w:jc w:val="center"/>
                    <w:rPr>
                      <w:color w:val="auto"/>
                      <w:sz w:val="20"/>
                      <w:szCs w:val="20"/>
                    </w:rPr>
                  </w:pPr>
                  <w:r w:rsidRPr="00A04611">
                    <w:rPr>
                      <w:color w:val="auto"/>
                      <w:sz w:val="20"/>
                      <w:szCs w:val="20"/>
                    </w:rPr>
                    <w:t>1130</w:t>
                  </w:r>
                  <w:r w:rsidR="00DE0B74" w:rsidRPr="00A04611">
                    <w:rPr>
                      <w:color w:val="auto"/>
                      <w:sz w:val="20"/>
                      <w:szCs w:val="20"/>
                    </w:rPr>
                    <w:t>301</w:t>
                  </w:r>
                </w:p>
              </w:tc>
              <w:tc>
                <w:tcPr>
                  <w:tcW w:w="1239"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LLCT-Luật và QLNN</w:t>
                  </w:r>
                </w:p>
              </w:tc>
            </w:tr>
            <w:tr w:rsidR="004670E6" w:rsidRPr="00A04611" w:rsidTr="00B06031">
              <w:trPr>
                <w:trHeight w:val="266"/>
              </w:trPr>
              <w:tc>
                <w:tcPr>
                  <w:tcW w:w="568" w:type="dxa"/>
                  <w:vAlign w:val="center"/>
                </w:tcPr>
                <w:p w:rsidR="004670E6" w:rsidRPr="00A04611" w:rsidRDefault="004670E6"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02</w:t>
                  </w:r>
                </w:p>
              </w:tc>
              <w:tc>
                <w:tcPr>
                  <w:tcW w:w="992" w:type="dxa"/>
                  <w:vAlign w:val="center"/>
                </w:tcPr>
                <w:p w:rsidR="00791C2A" w:rsidRPr="00A04611" w:rsidRDefault="0086258B" w:rsidP="00B06031">
                  <w:pPr>
                    <w:jc w:val="center"/>
                    <w:rPr>
                      <w:color w:val="auto"/>
                      <w:sz w:val="20"/>
                      <w:szCs w:val="24"/>
                    </w:rPr>
                  </w:pPr>
                  <w:r w:rsidRPr="00A04611">
                    <w:rPr>
                      <w:color w:val="auto"/>
                      <w:sz w:val="24"/>
                      <w:lang w:eastAsia="vi-VN"/>
                    </w:rPr>
                    <w:fldChar w:fldCharType="begin"/>
                  </w:r>
                  <w:r w:rsidR="00791C2A" w:rsidRPr="00A04611">
                    <w:rPr>
                      <w:color w:val="auto"/>
                      <w:sz w:val="24"/>
                      <w:lang w:eastAsia="vi-VN"/>
                    </w:rPr>
                    <w:instrText xml:space="preserve"> LINK Excel.Sheet.8 "C:\\Users\\Administrator\\Downloads\\R Cap ma Khoa Su pham.xls" "Hocphancancapma!R47C2" \a \f 4 \h  \* MERGEFORMAT </w:instrText>
                  </w:r>
                  <w:r w:rsidRPr="00A04611">
                    <w:rPr>
                      <w:color w:val="auto"/>
                      <w:sz w:val="24"/>
                      <w:lang w:eastAsia="vi-VN"/>
                    </w:rPr>
                    <w:fldChar w:fldCharType="separate"/>
                  </w:r>
                </w:p>
                <w:p w:rsidR="00791C2A" w:rsidRPr="00A04611" w:rsidRDefault="00791C2A" w:rsidP="00791C2A">
                  <w:pPr>
                    <w:jc w:val="center"/>
                    <w:rPr>
                      <w:color w:val="auto"/>
                      <w:sz w:val="20"/>
                      <w:szCs w:val="24"/>
                    </w:rPr>
                  </w:pPr>
                  <w:r w:rsidRPr="00A04611">
                    <w:rPr>
                      <w:color w:val="auto"/>
                      <w:sz w:val="20"/>
                      <w:szCs w:val="24"/>
                    </w:rPr>
                    <w:t>2020391</w:t>
                  </w:r>
                </w:p>
                <w:p w:rsidR="004670E6" w:rsidRPr="00A04611" w:rsidRDefault="0086258B" w:rsidP="00791C2A">
                  <w:pPr>
                    <w:jc w:val="center"/>
                    <w:rPr>
                      <w:color w:val="auto"/>
                      <w:sz w:val="20"/>
                      <w:szCs w:val="20"/>
                      <w:lang w:eastAsia="vi-VN"/>
                    </w:rPr>
                  </w:pPr>
                  <w:r w:rsidRPr="00A04611">
                    <w:rPr>
                      <w:color w:val="auto"/>
                      <w:sz w:val="16"/>
                      <w:szCs w:val="20"/>
                      <w:lang w:eastAsia="vi-VN"/>
                    </w:rPr>
                    <w:fldChar w:fldCharType="end"/>
                  </w:r>
                </w:p>
              </w:tc>
              <w:tc>
                <w:tcPr>
                  <w:tcW w:w="2126" w:type="dxa"/>
                  <w:vAlign w:val="center"/>
                </w:tcPr>
                <w:p w:rsidR="004670E6" w:rsidRPr="00A04611" w:rsidRDefault="004670E6" w:rsidP="00E748AA">
                  <w:pPr>
                    <w:rPr>
                      <w:color w:val="auto"/>
                      <w:sz w:val="20"/>
                      <w:szCs w:val="20"/>
                    </w:rPr>
                  </w:pPr>
                  <w:r w:rsidRPr="00A04611">
                    <w:rPr>
                      <w:color w:val="auto"/>
                      <w:sz w:val="20"/>
                      <w:szCs w:val="20"/>
                    </w:rPr>
                    <w:t>Địa lí kinh tế - xã hội đại cương 2</w:t>
                  </w:r>
                </w:p>
              </w:tc>
              <w:tc>
                <w:tcPr>
                  <w:tcW w:w="562" w:type="dxa"/>
                  <w:vAlign w:val="center"/>
                </w:tcPr>
                <w:p w:rsidR="004670E6" w:rsidRPr="00A04611" w:rsidRDefault="004670E6" w:rsidP="00B06031">
                  <w:pPr>
                    <w:spacing w:before="40" w:after="40"/>
                    <w:jc w:val="center"/>
                    <w:rPr>
                      <w:color w:val="auto"/>
                      <w:sz w:val="20"/>
                      <w:szCs w:val="20"/>
                      <w:lang w:eastAsia="vi-VN"/>
                    </w:rPr>
                  </w:pPr>
                  <w:r w:rsidRPr="00A04611">
                    <w:rPr>
                      <w:color w:val="auto"/>
                      <w:sz w:val="20"/>
                      <w:szCs w:val="20"/>
                      <w:lang w:eastAsia="vi-VN"/>
                    </w:rPr>
                    <w:t>3</w:t>
                  </w:r>
                </w:p>
              </w:tc>
              <w:tc>
                <w:tcPr>
                  <w:tcW w:w="640" w:type="dxa"/>
                  <w:vAlign w:val="center"/>
                </w:tcPr>
                <w:p w:rsidR="004670E6" w:rsidRPr="00A04611" w:rsidRDefault="004670E6" w:rsidP="00B06031">
                  <w:pPr>
                    <w:spacing w:before="40" w:after="40"/>
                    <w:jc w:val="center"/>
                    <w:rPr>
                      <w:color w:val="auto"/>
                      <w:sz w:val="20"/>
                      <w:szCs w:val="20"/>
                      <w:lang w:eastAsia="vi-VN"/>
                    </w:rPr>
                  </w:pPr>
                  <w:r w:rsidRPr="00A04611">
                    <w:rPr>
                      <w:color w:val="auto"/>
                      <w:sz w:val="20"/>
                      <w:szCs w:val="20"/>
                      <w:lang w:eastAsia="vi-VN"/>
                    </w:rPr>
                    <w:t>35</w:t>
                  </w:r>
                </w:p>
              </w:tc>
              <w:tc>
                <w:tcPr>
                  <w:tcW w:w="470" w:type="dxa"/>
                  <w:vAlign w:val="center"/>
                </w:tcPr>
                <w:p w:rsidR="004670E6" w:rsidRPr="00A04611" w:rsidRDefault="004670E6" w:rsidP="00B06031">
                  <w:pPr>
                    <w:spacing w:before="40" w:after="40"/>
                    <w:jc w:val="center"/>
                    <w:rPr>
                      <w:color w:val="auto"/>
                      <w:sz w:val="20"/>
                      <w:szCs w:val="20"/>
                      <w:lang w:eastAsia="vi-VN"/>
                    </w:rPr>
                  </w:pPr>
                </w:p>
              </w:tc>
              <w:tc>
                <w:tcPr>
                  <w:tcW w:w="501" w:type="dxa"/>
                  <w:vAlign w:val="center"/>
                </w:tcPr>
                <w:p w:rsidR="004670E6" w:rsidRPr="00A04611" w:rsidRDefault="004670E6" w:rsidP="00B06031">
                  <w:pPr>
                    <w:spacing w:before="40" w:after="40"/>
                    <w:jc w:val="center"/>
                    <w:rPr>
                      <w:color w:val="auto"/>
                      <w:sz w:val="20"/>
                      <w:szCs w:val="20"/>
                      <w:lang w:eastAsia="vi-VN"/>
                    </w:rPr>
                  </w:pPr>
                  <w:r w:rsidRPr="00A04611">
                    <w:rPr>
                      <w:color w:val="auto"/>
                      <w:sz w:val="20"/>
                      <w:szCs w:val="20"/>
                      <w:lang w:eastAsia="vi-VN"/>
                    </w:rPr>
                    <w:t>10</w:t>
                  </w:r>
                </w:p>
              </w:tc>
              <w:tc>
                <w:tcPr>
                  <w:tcW w:w="420" w:type="dxa"/>
                  <w:vAlign w:val="center"/>
                </w:tcPr>
                <w:p w:rsidR="004670E6" w:rsidRPr="00A04611" w:rsidRDefault="004670E6" w:rsidP="00B06031">
                  <w:pPr>
                    <w:spacing w:before="40" w:after="40"/>
                    <w:jc w:val="center"/>
                    <w:rPr>
                      <w:color w:val="auto"/>
                      <w:sz w:val="20"/>
                      <w:szCs w:val="20"/>
                      <w:lang w:eastAsia="vi-VN"/>
                    </w:rPr>
                  </w:pPr>
                  <w:r w:rsidRPr="00A04611">
                    <w:rPr>
                      <w:color w:val="auto"/>
                      <w:sz w:val="20"/>
                      <w:szCs w:val="20"/>
                      <w:lang w:eastAsia="vi-VN"/>
                    </w:rPr>
                    <w:t>10</w:t>
                  </w:r>
                </w:p>
              </w:tc>
              <w:tc>
                <w:tcPr>
                  <w:tcW w:w="556" w:type="dxa"/>
                  <w:vAlign w:val="center"/>
                </w:tcPr>
                <w:p w:rsidR="004670E6" w:rsidRPr="00A04611" w:rsidRDefault="004670E6" w:rsidP="00B06031">
                  <w:pPr>
                    <w:spacing w:before="40" w:after="40"/>
                    <w:jc w:val="center"/>
                    <w:rPr>
                      <w:color w:val="auto"/>
                      <w:sz w:val="20"/>
                      <w:szCs w:val="20"/>
                      <w:lang w:eastAsia="vi-VN"/>
                    </w:rPr>
                  </w:pPr>
                </w:p>
              </w:tc>
              <w:tc>
                <w:tcPr>
                  <w:tcW w:w="559" w:type="dxa"/>
                  <w:vAlign w:val="center"/>
                </w:tcPr>
                <w:p w:rsidR="004670E6" w:rsidRPr="00A04611" w:rsidRDefault="00EC5344" w:rsidP="00B06031">
                  <w:pPr>
                    <w:spacing w:before="40" w:after="40"/>
                    <w:jc w:val="center"/>
                    <w:rPr>
                      <w:color w:val="auto"/>
                      <w:sz w:val="20"/>
                      <w:szCs w:val="20"/>
                      <w:lang w:eastAsia="vi-VN"/>
                    </w:rPr>
                  </w:pPr>
                  <w:r w:rsidRPr="00A04611">
                    <w:rPr>
                      <w:color w:val="auto"/>
                      <w:sz w:val="20"/>
                      <w:szCs w:val="20"/>
                      <w:lang w:eastAsia="vi-VN"/>
                    </w:rPr>
                    <w:t>80</w:t>
                  </w:r>
                </w:p>
              </w:tc>
              <w:tc>
                <w:tcPr>
                  <w:tcW w:w="937" w:type="dxa"/>
                  <w:vAlign w:val="center"/>
                </w:tcPr>
                <w:p w:rsidR="004670E6" w:rsidRPr="00A04611" w:rsidRDefault="00DD3AE6" w:rsidP="00D179D8">
                  <w:pPr>
                    <w:ind w:left="-94" w:right="-122"/>
                    <w:jc w:val="center"/>
                    <w:rPr>
                      <w:color w:val="auto"/>
                      <w:sz w:val="20"/>
                      <w:szCs w:val="20"/>
                    </w:rPr>
                  </w:pPr>
                  <w:r w:rsidRPr="00A04611">
                    <w:rPr>
                      <w:color w:val="auto"/>
                      <w:sz w:val="20"/>
                      <w:szCs w:val="20"/>
                    </w:rPr>
                    <w:t>1080177</w:t>
                  </w:r>
                </w:p>
              </w:tc>
              <w:tc>
                <w:tcPr>
                  <w:tcW w:w="1239" w:type="dxa"/>
                  <w:vAlign w:val="center"/>
                </w:tcPr>
                <w:p w:rsidR="004670E6" w:rsidRPr="00A04611" w:rsidRDefault="004670E6"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4670E6" w:rsidRPr="00A04611" w:rsidTr="00B06031">
              <w:trPr>
                <w:trHeight w:val="266"/>
              </w:trPr>
              <w:tc>
                <w:tcPr>
                  <w:tcW w:w="568" w:type="dxa"/>
                  <w:vAlign w:val="center"/>
                </w:tcPr>
                <w:p w:rsidR="004670E6" w:rsidRPr="00A04611" w:rsidRDefault="004670E6"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03</w:t>
                  </w:r>
                </w:p>
              </w:tc>
              <w:tc>
                <w:tcPr>
                  <w:tcW w:w="992" w:type="dxa"/>
                  <w:vAlign w:val="center"/>
                </w:tcPr>
                <w:p w:rsidR="00791C2A" w:rsidRPr="00A04611" w:rsidRDefault="0086258B" w:rsidP="00B06031">
                  <w:pPr>
                    <w:jc w:val="center"/>
                    <w:rPr>
                      <w:color w:val="auto"/>
                      <w:sz w:val="20"/>
                      <w:szCs w:val="18"/>
                    </w:rPr>
                  </w:pPr>
                  <w:r w:rsidRPr="00A04611">
                    <w:rPr>
                      <w:color w:val="auto"/>
                      <w:sz w:val="20"/>
                      <w:szCs w:val="18"/>
                      <w:lang w:eastAsia="vi-VN"/>
                    </w:rPr>
                    <w:fldChar w:fldCharType="begin"/>
                  </w:r>
                  <w:r w:rsidR="00791C2A" w:rsidRPr="00A04611">
                    <w:rPr>
                      <w:color w:val="auto"/>
                      <w:sz w:val="20"/>
                      <w:szCs w:val="18"/>
                      <w:lang w:eastAsia="vi-VN"/>
                    </w:rPr>
                    <w:instrText xml:space="preserve"> LINK Excel.Sheet.8 "C:\\Users\\Administrator\\Downloads\\R Cap ma Khoa Su pham.xls" "Hocphancancapma!R48C2" \a \f 4 \h  \* MERGEFORMAT </w:instrText>
                  </w:r>
                  <w:r w:rsidRPr="00A04611">
                    <w:rPr>
                      <w:color w:val="auto"/>
                      <w:sz w:val="20"/>
                      <w:szCs w:val="18"/>
                      <w:lang w:eastAsia="vi-VN"/>
                    </w:rPr>
                    <w:fldChar w:fldCharType="separate"/>
                  </w:r>
                </w:p>
                <w:p w:rsidR="00791C2A" w:rsidRPr="00A04611" w:rsidRDefault="00791C2A" w:rsidP="00791C2A">
                  <w:pPr>
                    <w:jc w:val="center"/>
                    <w:rPr>
                      <w:color w:val="auto"/>
                      <w:sz w:val="20"/>
                      <w:szCs w:val="18"/>
                    </w:rPr>
                  </w:pPr>
                  <w:r w:rsidRPr="00A04611">
                    <w:rPr>
                      <w:color w:val="auto"/>
                      <w:sz w:val="20"/>
                      <w:szCs w:val="18"/>
                    </w:rPr>
                    <w:t>2020392</w:t>
                  </w:r>
                </w:p>
                <w:p w:rsidR="004670E6" w:rsidRPr="00A04611" w:rsidRDefault="0086258B" w:rsidP="00791C2A">
                  <w:pPr>
                    <w:jc w:val="center"/>
                    <w:rPr>
                      <w:color w:val="auto"/>
                      <w:sz w:val="20"/>
                      <w:szCs w:val="20"/>
                      <w:lang w:eastAsia="vi-VN"/>
                    </w:rPr>
                  </w:pPr>
                  <w:r w:rsidRPr="00A04611">
                    <w:rPr>
                      <w:color w:val="auto"/>
                      <w:sz w:val="20"/>
                      <w:szCs w:val="18"/>
                      <w:lang w:eastAsia="vi-VN"/>
                    </w:rPr>
                    <w:fldChar w:fldCharType="end"/>
                  </w:r>
                </w:p>
              </w:tc>
              <w:tc>
                <w:tcPr>
                  <w:tcW w:w="2126" w:type="dxa"/>
                  <w:vAlign w:val="center"/>
                </w:tcPr>
                <w:p w:rsidR="004670E6" w:rsidRPr="00A04611" w:rsidRDefault="004670E6" w:rsidP="00E748AA">
                  <w:pPr>
                    <w:rPr>
                      <w:color w:val="auto"/>
                      <w:sz w:val="20"/>
                      <w:szCs w:val="20"/>
                    </w:rPr>
                  </w:pPr>
                  <w:r w:rsidRPr="00A04611">
                    <w:rPr>
                      <w:color w:val="auto"/>
                      <w:sz w:val="20"/>
                      <w:szCs w:val="20"/>
                    </w:rPr>
                    <w:t>Địa lí tự nhiên thế giới 2</w:t>
                  </w:r>
                </w:p>
              </w:tc>
              <w:tc>
                <w:tcPr>
                  <w:tcW w:w="562" w:type="dxa"/>
                  <w:vAlign w:val="center"/>
                </w:tcPr>
                <w:p w:rsidR="004670E6" w:rsidRPr="00A04611" w:rsidRDefault="004670E6" w:rsidP="00CB25EF">
                  <w:pPr>
                    <w:spacing w:beforeLines="40" w:before="96" w:afterLines="40" w:after="96"/>
                    <w:jc w:val="center"/>
                    <w:rPr>
                      <w:color w:val="auto"/>
                      <w:sz w:val="20"/>
                      <w:szCs w:val="20"/>
                      <w:lang w:eastAsia="vi-VN"/>
                    </w:rPr>
                  </w:pPr>
                  <w:r w:rsidRPr="00A04611">
                    <w:rPr>
                      <w:color w:val="auto"/>
                      <w:sz w:val="20"/>
                      <w:szCs w:val="20"/>
                      <w:lang w:eastAsia="vi-VN"/>
                    </w:rPr>
                    <w:t>2</w:t>
                  </w:r>
                </w:p>
              </w:tc>
              <w:tc>
                <w:tcPr>
                  <w:tcW w:w="640" w:type="dxa"/>
                  <w:vAlign w:val="center"/>
                </w:tcPr>
                <w:p w:rsidR="004670E6" w:rsidRPr="00A04611" w:rsidRDefault="004670E6" w:rsidP="00CB25EF">
                  <w:pPr>
                    <w:spacing w:beforeLines="40" w:before="96" w:afterLines="40" w:after="96"/>
                    <w:jc w:val="center"/>
                    <w:rPr>
                      <w:color w:val="auto"/>
                      <w:sz w:val="20"/>
                      <w:szCs w:val="20"/>
                      <w:lang w:eastAsia="vi-VN"/>
                    </w:rPr>
                  </w:pPr>
                  <w:r w:rsidRPr="00A04611">
                    <w:rPr>
                      <w:color w:val="auto"/>
                      <w:sz w:val="20"/>
                      <w:szCs w:val="20"/>
                      <w:lang w:eastAsia="vi-VN"/>
                    </w:rPr>
                    <w:t>25</w:t>
                  </w:r>
                </w:p>
              </w:tc>
              <w:tc>
                <w:tcPr>
                  <w:tcW w:w="470" w:type="dxa"/>
                  <w:vAlign w:val="center"/>
                </w:tcPr>
                <w:p w:rsidR="004670E6" w:rsidRPr="00A04611" w:rsidRDefault="004670E6" w:rsidP="00CB25EF">
                  <w:pPr>
                    <w:spacing w:beforeLines="40" w:before="96" w:afterLines="40" w:after="96"/>
                    <w:jc w:val="center"/>
                    <w:rPr>
                      <w:color w:val="auto"/>
                      <w:sz w:val="20"/>
                      <w:szCs w:val="20"/>
                      <w:lang w:eastAsia="vi-VN"/>
                    </w:rPr>
                  </w:pPr>
                  <w:r w:rsidRPr="00A04611">
                    <w:rPr>
                      <w:color w:val="auto"/>
                      <w:sz w:val="20"/>
                      <w:szCs w:val="20"/>
                      <w:lang w:eastAsia="vi-VN"/>
                    </w:rPr>
                    <w:t>5</w:t>
                  </w:r>
                </w:p>
              </w:tc>
              <w:tc>
                <w:tcPr>
                  <w:tcW w:w="501" w:type="dxa"/>
                  <w:vAlign w:val="center"/>
                </w:tcPr>
                <w:p w:rsidR="004670E6" w:rsidRPr="00A04611" w:rsidRDefault="004670E6" w:rsidP="00CB25EF">
                  <w:pPr>
                    <w:spacing w:beforeLines="40" w:before="96" w:afterLines="40" w:after="96"/>
                    <w:jc w:val="center"/>
                    <w:rPr>
                      <w:color w:val="auto"/>
                      <w:sz w:val="20"/>
                      <w:szCs w:val="20"/>
                      <w:lang w:eastAsia="vi-VN"/>
                    </w:rPr>
                  </w:pPr>
                </w:p>
              </w:tc>
              <w:tc>
                <w:tcPr>
                  <w:tcW w:w="420" w:type="dxa"/>
                  <w:vAlign w:val="center"/>
                </w:tcPr>
                <w:p w:rsidR="004670E6" w:rsidRPr="00A04611" w:rsidRDefault="004670E6" w:rsidP="00CB25EF">
                  <w:pPr>
                    <w:spacing w:beforeLines="40" w:before="96" w:afterLines="40" w:after="96"/>
                    <w:jc w:val="center"/>
                    <w:rPr>
                      <w:color w:val="auto"/>
                      <w:sz w:val="20"/>
                      <w:szCs w:val="20"/>
                      <w:lang w:eastAsia="vi-VN"/>
                    </w:rPr>
                  </w:pPr>
                </w:p>
              </w:tc>
              <w:tc>
                <w:tcPr>
                  <w:tcW w:w="556" w:type="dxa"/>
                  <w:vAlign w:val="center"/>
                </w:tcPr>
                <w:p w:rsidR="004670E6" w:rsidRPr="00A04611" w:rsidRDefault="004670E6" w:rsidP="00CB25EF">
                  <w:pPr>
                    <w:spacing w:beforeLines="40" w:before="96" w:afterLines="40" w:after="96"/>
                    <w:jc w:val="center"/>
                    <w:rPr>
                      <w:color w:val="auto"/>
                      <w:sz w:val="20"/>
                      <w:szCs w:val="20"/>
                      <w:lang w:eastAsia="vi-VN"/>
                    </w:rPr>
                  </w:pPr>
                </w:p>
              </w:tc>
              <w:tc>
                <w:tcPr>
                  <w:tcW w:w="559" w:type="dxa"/>
                  <w:vAlign w:val="center"/>
                </w:tcPr>
                <w:p w:rsidR="004670E6" w:rsidRPr="00A04611" w:rsidRDefault="00F3428D" w:rsidP="00CB25EF">
                  <w:pPr>
                    <w:spacing w:beforeLines="40" w:before="96" w:afterLines="40" w:after="96"/>
                    <w:jc w:val="center"/>
                    <w:rPr>
                      <w:color w:val="auto"/>
                      <w:sz w:val="20"/>
                      <w:szCs w:val="20"/>
                      <w:lang w:eastAsia="vi-VN"/>
                    </w:rPr>
                  </w:pPr>
                  <w:r w:rsidRPr="00A04611">
                    <w:rPr>
                      <w:color w:val="auto"/>
                      <w:sz w:val="20"/>
                      <w:szCs w:val="20"/>
                      <w:lang w:eastAsia="vi-VN"/>
                    </w:rPr>
                    <w:t>6</w:t>
                  </w:r>
                  <w:r w:rsidR="004670E6" w:rsidRPr="00A04611">
                    <w:rPr>
                      <w:color w:val="auto"/>
                      <w:sz w:val="20"/>
                      <w:szCs w:val="20"/>
                      <w:lang w:eastAsia="vi-VN"/>
                    </w:rPr>
                    <w:t>0</w:t>
                  </w:r>
                </w:p>
              </w:tc>
              <w:tc>
                <w:tcPr>
                  <w:tcW w:w="937" w:type="dxa"/>
                  <w:vAlign w:val="center"/>
                </w:tcPr>
                <w:p w:rsidR="004670E6" w:rsidRPr="00A04611" w:rsidRDefault="000C7D69" w:rsidP="00D179D8">
                  <w:pPr>
                    <w:ind w:left="-94" w:right="-122"/>
                    <w:jc w:val="center"/>
                    <w:rPr>
                      <w:color w:val="auto"/>
                      <w:sz w:val="20"/>
                      <w:szCs w:val="20"/>
                    </w:rPr>
                  </w:pPr>
                  <w:r w:rsidRPr="00A04611">
                    <w:rPr>
                      <w:color w:val="auto"/>
                      <w:sz w:val="20"/>
                      <w:szCs w:val="20"/>
                    </w:rPr>
                    <w:t>2020389</w:t>
                  </w:r>
                </w:p>
              </w:tc>
              <w:tc>
                <w:tcPr>
                  <w:tcW w:w="1239" w:type="dxa"/>
                  <w:vAlign w:val="center"/>
                </w:tcPr>
                <w:p w:rsidR="004670E6" w:rsidRPr="00A04611" w:rsidRDefault="004670E6"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4670E6" w:rsidRPr="00A04611" w:rsidTr="00B06031">
              <w:trPr>
                <w:trHeight w:val="266"/>
              </w:trPr>
              <w:tc>
                <w:tcPr>
                  <w:tcW w:w="568" w:type="dxa"/>
                  <w:vAlign w:val="center"/>
                </w:tcPr>
                <w:p w:rsidR="004670E6" w:rsidRPr="00A04611" w:rsidRDefault="004670E6"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04</w:t>
                  </w:r>
                </w:p>
              </w:tc>
              <w:tc>
                <w:tcPr>
                  <w:tcW w:w="992" w:type="dxa"/>
                  <w:vAlign w:val="center"/>
                </w:tcPr>
                <w:p w:rsidR="005F227F" w:rsidRPr="00A04611" w:rsidRDefault="0086258B" w:rsidP="00B06031">
                  <w:pPr>
                    <w:jc w:val="center"/>
                    <w:rPr>
                      <w:color w:val="auto"/>
                      <w:sz w:val="20"/>
                      <w:szCs w:val="24"/>
                    </w:rPr>
                  </w:pPr>
                  <w:r w:rsidRPr="00A04611">
                    <w:rPr>
                      <w:color w:val="auto"/>
                      <w:sz w:val="24"/>
                      <w:lang w:eastAsia="vi-VN"/>
                    </w:rPr>
                    <w:fldChar w:fldCharType="begin"/>
                  </w:r>
                  <w:r w:rsidR="005F227F" w:rsidRPr="00A04611">
                    <w:rPr>
                      <w:color w:val="auto"/>
                      <w:sz w:val="24"/>
                      <w:lang w:eastAsia="vi-VN"/>
                    </w:rPr>
                    <w:instrText xml:space="preserve"> LINK Excel.Sheet.8 "C:\\Users\\Administrator\\Downloads\\R Cap ma Khoa Su pham.xls" "Hocphancancapma!R49C2" \a \f 4 \h  \* MERGEFORMAT </w:instrText>
                  </w:r>
                  <w:r w:rsidRPr="00A04611">
                    <w:rPr>
                      <w:color w:val="auto"/>
                      <w:sz w:val="24"/>
                      <w:lang w:eastAsia="vi-VN"/>
                    </w:rPr>
                    <w:fldChar w:fldCharType="separate"/>
                  </w:r>
                </w:p>
                <w:p w:rsidR="005F227F" w:rsidRPr="00A04611" w:rsidRDefault="005F227F" w:rsidP="005F227F">
                  <w:pPr>
                    <w:jc w:val="center"/>
                    <w:rPr>
                      <w:color w:val="auto"/>
                      <w:sz w:val="20"/>
                      <w:szCs w:val="24"/>
                    </w:rPr>
                  </w:pPr>
                  <w:r w:rsidRPr="00A04611">
                    <w:rPr>
                      <w:color w:val="auto"/>
                      <w:sz w:val="20"/>
                      <w:szCs w:val="24"/>
                    </w:rPr>
                    <w:t>2020393</w:t>
                  </w:r>
                </w:p>
                <w:p w:rsidR="004670E6" w:rsidRPr="00A04611" w:rsidRDefault="0086258B" w:rsidP="005F227F">
                  <w:pPr>
                    <w:jc w:val="center"/>
                    <w:rPr>
                      <w:color w:val="auto"/>
                      <w:sz w:val="20"/>
                      <w:szCs w:val="20"/>
                      <w:lang w:eastAsia="vi-VN"/>
                    </w:rPr>
                  </w:pPr>
                  <w:r w:rsidRPr="00A04611">
                    <w:rPr>
                      <w:color w:val="auto"/>
                      <w:sz w:val="16"/>
                      <w:szCs w:val="20"/>
                      <w:lang w:eastAsia="vi-VN"/>
                    </w:rPr>
                    <w:fldChar w:fldCharType="end"/>
                  </w:r>
                </w:p>
              </w:tc>
              <w:tc>
                <w:tcPr>
                  <w:tcW w:w="2126" w:type="dxa"/>
                  <w:vAlign w:val="center"/>
                </w:tcPr>
                <w:p w:rsidR="004670E6" w:rsidRPr="00A04611" w:rsidRDefault="004670E6" w:rsidP="00E748AA">
                  <w:pPr>
                    <w:rPr>
                      <w:color w:val="auto"/>
                      <w:sz w:val="20"/>
                      <w:szCs w:val="20"/>
                    </w:rPr>
                  </w:pPr>
                  <w:r w:rsidRPr="00A04611">
                    <w:rPr>
                      <w:color w:val="auto"/>
                      <w:sz w:val="20"/>
                      <w:szCs w:val="20"/>
                    </w:rPr>
                    <w:t xml:space="preserve">Địa lí tự nhiên Việt Nam 2 </w:t>
                  </w:r>
                </w:p>
              </w:tc>
              <w:tc>
                <w:tcPr>
                  <w:tcW w:w="562" w:type="dxa"/>
                  <w:vAlign w:val="center"/>
                </w:tcPr>
                <w:p w:rsidR="004670E6" w:rsidRPr="00A04611" w:rsidRDefault="004670E6" w:rsidP="00CB25EF">
                  <w:pPr>
                    <w:spacing w:beforeLines="40" w:before="96" w:afterLines="40" w:after="96"/>
                    <w:jc w:val="center"/>
                    <w:rPr>
                      <w:color w:val="auto"/>
                      <w:sz w:val="20"/>
                      <w:szCs w:val="20"/>
                      <w:lang w:eastAsia="vi-VN"/>
                    </w:rPr>
                  </w:pPr>
                  <w:r w:rsidRPr="00A04611">
                    <w:rPr>
                      <w:color w:val="auto"/>
                      <w:sz w:val="20"/>
                      <w:szCs w:val="20"/>
                      <w:lang w:eastAsia="vi-VN"/>
                    </w:rPr>
                    <w:t>3</w:t>
                  </w:r>
                </w:p>
              </w:tc>
              <w:tc>
                <w:tcPr>
                  <w:tcW w:w="640" w:type="dxa"/>
                  <w:vAlign w:val="center"/>
                </w:tcPr>
                <w:p w:rsidR="004670E6" w:rsidRPr="00A04611" w:rsidRDefault="004670E6" w:rsidP="00CB25EF">
                  <w:pPr>
                    <w:spacing w:beforeLines="40" w:before="96" w:afterLines="40" w:after="96"/>
                    <w:jc w:val="center"/>
                    <w:rPr>
                      <w:color w:val="auto"/>
                      <w:sz w:val="20"/>
                      <w:szCs w:val="20"/>
                      <w:lang w:eastAsia="vi-VN"/>
                    </w:rPr>
                  </w:pPr>
                  <w:r w:rsidRPr="00A04611">
                    <w:rPr>
                      <w:color w:val="auto"/>
                      <w:sz w:val="20"/>
                      <w:szCs w:val="20"/>
                      <w:lang w:eastAsia="vi-VN"/>
                    </w:rPr>
                    <w:t>35</w:t>
                  </w:r>
                </w:p>
              </w:tc>
              <w:tc>
                <w:tcPr>
                  <w:tcW w:w="470" w:type="dxa"/>
                  <w:vAlign w:val="center"/>
                </w:tcPr>
                <w:p w:rsidR="004670E6" w:rsidRPr="00A04611" w:rsidRDefault="004670E6" w:rsidP="00CB25EF">
                  <w:pPr>
                    <w:spacing w:beforeLines="40" w:before="96" w:afterLines="40" w:after="96"/>
                    <w:jc w:val="center"/>
                    <w:rPr>
                      <w:color w:val="auto"/>
                      <w:sz w:val="20"/>
                      <w:szCs w:val="20"/>
                      <w:lang w:eastAsia="vi-VN"/>
                    </w:rPr>
                  </w:pPr>
                  <w:r w:rsidRPr="00A04611">
                    <w:rPr>
                      <w:color w:val="auto"/>
                      <w:sz w:val="20"/>
                      <w:szCs w:val="20"/>
                      <w:lang w:eastAsia="vi-VN"/>
                    </w:rPr>
                    <w:t>5</w:t>
                  </w:r>
                </w:p>
              </w:tc>
              <w:tc>
                <w:tcPr>
                  <w:tcW w:w="501" w:type="dxa"/>
                  <w:vAlign w:val="center"/>
                </w:tcPr>
                <w:p w:rsidR="004670E6" w:rsidRPr="00A04611" w:rsidRDefault="004670E6" w:rsidP="00CB25EF">
                  <w:pPr>
                    <w:spacing w:beforeLines="40" w:before="96" w:afterLines="40" w:after="96"/>
                    <w:jc w:val="center"/>
                    <w:rPr>
                      <w:color w:val="auto"/>
                      <w:sz w:val="20"/>
                      <w:szCs w:val="20"/>
                      <w:lang w:eastAsia="vi-VN"/>
                    </w:rPr>
                  </w:pPr>
                </w:p>
              </w:tc>
              <w:tc>
                <w:tcPr>
                  <w:tcW w:w="420" w:type="dxa"/>
                  <w:vAlign w:val="center"/>
                </w:tcPr>
                <w:p w:rsidR="004670E6" w:rsidRPr="00A04611" w:rsidRDefault="004670E6" w:rsidP="00CB25EF">
                  <w:pPr>
                    <w:spacing w:beforeLines="40" w:before="96" w:afterLines="40" w:after="96"/>
                    <w:jc w:val="center"/>
                    <w:rPr>
                      <w:color w:val="auto"/>
                      <w:sz w:val="20"/>
                      <w:szCs w:val="20"/>
                      <w:lang w:eastAsia="vi-VN"/>
                    </w:rPr>
                  </w:pPr>
                  <w:r w:rsidRPr="00A04611">
                    <w:rPr>
                      <w:color w:val="auto"/>
                      <w:sz w:val="20"/>
                      <w:szCs w:val="20"/>
                      <w:lang w:eastAsia="vi-VN"/>
                    </w:rPr>
                    <w:t>10</w:t>
                  </w:r>
                </w:p>
              </w:tc>
              <w:tc>
                <w:tcPr>
                  <w:tcW w:w="556" w:type="dxa"/>
                  <w:vAlign w:val="center"/>
                </w:tcPr>
                <w:p w:rsidR="004670E6" w:rsidRPr="00A04611" w:rsidRDefault="004670E6" w:rsidP="00CB25EF">
                  <w:pPr>
                    <w:spacing w:beforeLines="40" w:before="96" w:afterLines="40" w:after="96"/>
                    <w:jc w:val="center"/>
                    <w:rPr>
                      <w:color w:val="auto"/>
                      <w:sz w:val="20"/>
                      <w:szCs w:val="20"/>
                      <w:lang w:eastAsia="vi-VN"/>
                    </w:rPr>
                  </w:pPr>
                </w:p>
              </w:tc>
              <w:tc>
                <w:tcPr>
                  <w:tcW w:w="559" w:type="dxa"/>
                  <w:vAlign w:val="center"/>
                </w:tcPr>
                <w:p w:rsidR="004670E6" w:rsidRPr="00A04611" w:rsidRDefault="004670E6" w:rsidP="00CB25EF">
                  <w:pPr>
                    <w:spacing w:beforeLines="40" w:before="96" w:afterLines="40" w:after="96"/>
                    <w:jc w:val="center"/>
                    <w:rPr>
                      <w:color w:val="auto"/>
                      <w:sz w:val="20"/>
                      <w:szCs w:val="20"/>
                      <w:lang w:eastAsia="vi-VN"/>
                    </w:rPr>
                  </w:pPr>
                  <w:r w:rsidRPr="00A04611">
                    <w:rPr>
                      <w:color w:val="auto"/>
                      <w:sz w:val="20"/>
                      <w:szCs w:val="20"/>
                      <w:lang w:eastAsia="vi-VN"/>
                    </w:rPr>
                    <w:t>75</w:t>
                  </w:r>
                </w:p>
              </w:tc>
              <w:tc>
                <w:tcPr>
                  <w:tcW w:w="937" w:type="dxa"/>
                  <w:vAlign w:val="center"/>
                </w:tcPr>
                <w:p w:rsidR="004670E6" w:rsidRPr="00A04611" w:rsidRDefault="000C7D69" w:rsidP="00D179D8">
                  <w:pPr>
                    <w:ind w:left="-94" w:right="-122"/>
                    <w:jc w:val="center"/>
                    <w:rPr>
                      <w:color w:val="auto"/>
                      <w:sz w:val="20"/>
                      <w:szCs w:val="20"/>
                    </w:rPr>
                  </w:pPr>
                  <w:r w:rsidRPr="00A04611">
                    <w:rPr>
                      <w:color w:val="auto"/>
                      <w:sz w:val="20"/>
                      <w:szCs w:val="20"/>
                    </w:rPr>
                    <w:t>2020390</w:t>
                  </w:r>
                </w:p>
              </w:tc>
              <w:tc>
                <w:tcPr>
                  <w:tcW w:w="1239" w:type="dxa"/>
                  <w:vAlign w:val="center"/>
                </w:tcPr>
                <w:p w:rsidR="004670E6" w:rsidRPr="00A04611" w:rsidRDefault="004670E6"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C72402" w:rsidRPr="00A04611" w:rsidTr="00B06031">
              <w:trPr>
                <w:trHeight w:val="266"/>
              </w:trPr>
              <w:tc>
                <w:tcPr>
                  <w:tcW w:w="568" w:type="dxa"/>
                  <w:vAlign w:val="center"/>
                </w:tcPr>
                <w:p w:rsidR="00C72402" w:rsidRPr="00A04611" w:rsidRDefault="00C72402"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05</w:t>
                  </w:r>
                </w:p>
              </w:tc>
              <w:tc>
                <w:tcPr>
                  <w:tcW w:w="992" w:type="dxa"/>
                  <w:vAlign w:val="center"/>
                </w:tcPr>
                <w:p w:rsidR="00C72402" w:rsidRPr="00A04611" w:rsidRDefault="00F5063E" w:rsidP="00F5063E">
                  <w:pPr>
                    <w:jc w:val="center"/>
                    <w:rPr>
                      <w:color w:val="auto"/>
                      <w:sz w:val="20"/>
                      <w:szCs w:val="20"/>
                    </w:rPr>
                  </w:pPr>
                  <w:r w:rsidRPr="00A04611">
                    <w:rPr>
                      <w:color w:val="auto"/>
                      <w:sz w:val="20"/>
                      <w:szCs w:val="20"/>
                    </w:rPr>
                    <w:t>2010077</w:t>
                  </w:r>
                </w:p>
              </w:tc>
              <w:tc>
                <w:tcPr>
                  <w:tcW w:w="2126" w:type="dxa"/>
                  <w:vAlign w:val="center"/>
                </w:tcPr>
                <w:p w:rsidR="00C72402" w:rsidRPr="00A04611" w:rsidRDefault="00C72402" w:rsidP="00E748AA">
                  <w:pPr>
                    <w:rPr>
                      <w:color w:val="auto"/>
                      <w:sz w:val="20"/>
                      <w:szCs w:val="20"/>
                    </w:rPr>
                  </w:pPr>
                  <w:r w:rsidRPr="00A04611">
                    <w:rPr>
                      <w:color w:val="auto"/>
                      <w:sz w:val="20"/>
                      <w:szCs w:val="20"/>
                    </w:rPr>
                    <w:t>Thực địa Địa lí tự nhiên tổng hợp</w:t>
                  </w:r>
                </w:p>
              </w:tc>
              <w:tc>
                <w:tcPr>
                  <w:tcW w:w="562" w:type="dxa"/>
                  <w:vAlign w:val="center"/>
                </w:tcPr>
                <w:p w:rsidR="00C72402" w:rsidRPr="00A04611" w:rsidRDefault="005D0DC4" w:rsidP="00B06031">
                  <w:pPr>
                    <w:spacing w:before="40" w:after="40"/>
                    <w:jc w:val="center"/>
                    <w:rPr>
                      <w:color w:val="auto"/>
                      <w:sz w:val="20"/>
                      <w:szCs w:val="20"/>
                      <w:lang w:eastAsia="vi-VN"/>
                    </w:rPr>
                  </w:pPr>
                  <w:r w:rsidRPr="00A04611">
                    <w:rPr>
                      <w:color w:val="auto"/>
                      <w:sz w:val="20"/>
                      <w:szCs w:val="20"/>
                      <w:lang w:eastAsia="vi-VN"/>
                    </w:rPr>
                    <w:t>1</w:t>
                  </w:r>
                </w:p>
              </w:tc>
              <w:tc>
                <w:tcPr>
                  <w:tcW w:w="640" w:type="dxa"/>
                  <w:vAlign w:val="center"/>
                </w:tcPr>
                <w:p w:rsidR="00C72402" w:rsidRPr="00A04611" w:rsidRDefault="00C72402" w:rsidP="00B06031">
                  <w:pPr>
                    <w:spacing w:before="40" w:after="40"/>
                    <w:jc w:val="center"/>
                    <w:rPr>
                      <w:color w:val="auto"/>
                      <w:sz w:val="20"/>
                      <w:szCs w:val="20"/>
                      <w:lang w:eastAsia="vi-VN"/>
                    </w:rPr>
                  </w:pPr>
                </w:p>
              </w:tc>
              <w:tc>
                <w:tcPr>
                  <w:tcW w:w="470" w:type="dxa"/>
                  <w:vAlign w:val="center"/>
                </w:tcPr>
                <w:p w:rsidR="00C72402" w:rsidRPr="00A04611" w:rsidRDefault="00C72402" w:rsidP="00B06031">
                  <w:pPr>
                    <w:spacing w:before="40" w:after="40"/>
                    <w:jc w:val="center"/>
                    <w:rPr>
                      <w:color w:val="auto"/>
                      <w:sz w:val="20"/>
                      <w:szCs w:val="20"/>
                      <w:lang w:eastAsia="vi-VN"/>
                    </w:rPr>
                  </w:pPr>
                </w:p>
              </w:tc>
              <w:tc>
                <w:tcPr>
                  <w:tcW w:w="501" w:type="dxa"/>
                  <w:vAlign w:val="center"/>
                </w:tcPr>
                <w:p w:rsidR="00C72402" w:rsidRPr="00A04611" w:rsidRDefault="00C72402" w:rsidP="00B06031">
                  <w:pPr>
                    <w:spacing w:before="40" w:after="40"/>
                    <w:jc w:val="center"/>
                    <w:rPr>
                      <w:color w:val="auto"/>
                      <w:sz w:val="20"/>
                      <w:szCs w:val="20"/>
                      <w:lang w:eastAsia="vi-VN"/>
                    </w:rPr>
                  </w:pPr>
                </w:p>
              </w:tc>
              <w:tc>
                <w:tcPr>
                  <w:tcW w:w="420" w:type="dxa"/>
                  <w:vAlign w:val="center"/>
                </w:tcPr>
                <w:p w:rsidR="00C72402" w:rsidRPr="00A04611" w:rsidRDefault="00C72402" w:rsidP="00B06031">
                  <w:pPr>
                    <w:spacing w:before="40" w:after="40"/>
                    <w:jc w:val="center"/>
                    <w:rPr>
                      <w:color w:val="auto"/>
                      <w:sz w:val="20"/>
                      <w:szCs w:val="20"/>
                      <w:lang w:eastAsia="vi-VN"/>
                    </w:rPr>
                  </w:pPr>
                </w:p>
              </w:tc>
              <w:tc>
                <w:tcPr>
                  <w:tcW w:w="556" w:type="dxa"/>
                  <w:vAlign w:val="center"/>
                </w:tcPr>
                <w:p w:rsidR="00C72402" w:rsidRPr="00A04611" w:rsidRDefault="00C72402" w:rsidP="00B06031">
                  <w:pPr>
                    <w:spacing w:before="40" w:after="40"/>
                    <w:jc w:val="center"/>
                    <w:rPr>
                      <w:color w:val="auto"/>
                      <w:sz w:val="20"/>
                      <w:szCs w:val="20"/>
                      <w:lang w:eastAsia="vi-VN"/>
                    </w:rPr>
                  </w:pPr>
                  <w:r w:rsidRPr="00A04611">
                    <w:rPr>
                      <w:color w:val="auto"/>
                      <w:sz w:val="20"/>
                      <w:szCs w:val="20"/>
                      <w:lang w:eastAsia="vi-VN"/>
                    </w:rPr>
                    <w:t>TT</w:t>
                  </w:r>
                </w:p>
              </w:tc>
              <w:tc>
                <w:tcPr>
                  <w:tcW w:w="559" w:type="dxa"/>
                  <w:vAlign w:val="center"/>
                </w:tcPr>
                <w:p w:rsidR="00C72402" w:rsidRPr="00A04611" w:rsidRDefault="00C72402" w:rsidP="00B06031">
                  <w:pPr>
                    <w:spacing w:before="40" w:after="40"/>
                    <w:jc w:val="center"/>
                    <w:rPr>
                      <w:color w:val="auto"/>
                      <w:sz w:val="20"/>
                      <w:szCs w:val="20"/>
                      <w:lang w:eastAsia="vi-VN"/>
                    </w:rPr>
                  </w:pPr>
                </w:p>
              </w:tc>
              <w:tc>
                <w:tcPr>
                  <w:tcW w:w="937" w:type="dxa"/>
                  <w:vAlign w:val="center"/>
                </w:tcPr>
                <w:p w:rsidR="00C72402" w:rsidRPr="00A04611" w:rsidRDefault="00C72402" w:rsidP="00D179D8">
                  <w:pPr>
                    <w:ind w:left="-94" w:right="-122"/>
                    <w:jc w:val="center"/>
                    <w:rPr>
                      <w:color w:val="auto"/>
                      <w:sz w:val="20"/>
                      <w:szCs w:val="20"/>
                    </w:rPr>
                  </w:pPr>
                  <w:r w:rsidRPr="00A04611">
                    <w:rPr>
                      <w:color w:val="auto"/>
                      <w:sz w:val="20"/>
                      <w:szCs w:val="20"/>
                    </w:rPr>
                    <w:t> </w:t>
                  </w:r>
                  <w:r w:rsidR="000C7D69" w:rsidRPr="00A04611">
                    <w:rPr>
                      <w:color w:val="auto"/>
                      <w:sz w:val="20"/>
                      <w:szCs w:val="20"/>
                    </w:rPr>
                    <w:t>2020390</w:t>
                  </w:r>
                </w:p>
              </w:tc>
              <w:tc>
                <w:tcPr>
                  <w:tcW w:w="1239" w:type="dxa"/>
                  <w:vAlign w:val="center"/>
                </w:tcPr>
                <w:p w:rsidR="00C72402" w:rsidRPr="00A04611" w:rsidRDefault="00C72402" w:rsidP="00CB25EF">
                  <w:pPr>
                    <w:spacing w:beforeLines="20" w:before="48" w:afterLines="20" w:after="48"/>
                    <w:jc w:val="center"/>
                    <w:rPr>
                      <w:color w:val="auto"/>
                      <w:sz w:val="20"/>
                      <w:szCs w:val="20"/>
                      <w:lang w:eastAsia="vi-VN"/>
                    </w:rPr>
                  </w:pPr>
                  <w:r w:rsidRPr="00A04611">
                    <w:rPr>
                      <w:color w:val="auto"/>
                      <w:sz w:val="20"/>
                      <w:szCs w:val="20"/>
                      <w:lang w:eastAsia="vi-VN"/>
                    </w:rPr>
                    <w:t>Sư phạm</w:t>
                  </w:r>
                </w:p>
              </w:tc>
            </w:tr>
            <w:tr w:rsidR="00C72402" w:rsidRPr="00A04611" w:rsidTr="00B06031">
              <w:trPr>
                <w:trHeight w:val="266"/>
              </w:trPr>
              <w:tc>
                <w:tcPr>
                  <w:tcW w:w="568" w:type="dxa"/>
                  <w:vAlign w:val="center"/>
                </w:tcPr>
                <w:p w:rsidR="00C72402" w:rsidRPr="00A04611" w:rsidRDefault="00C72402"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06</w:t>
                  </w:r>
                </w:p>
              </w:tc>
              <w:tc>
                <w:tcPr>
                  <w:tcW w:w="992" w:type="dxa"/>
                  <w:vAlign w:val="center"/>
                </w:tcPr>
                <w:p w:rsidR="00C72402" w:rsidRPr="00A04611" w:rsidRDefault="00F2375D" w:rsidP="00CB25EF">
                  <w:pPr>
                    <w:spacing w:beforeLines="40" w:before="96" w:afterLines="40" w:after="96"/>
                    <w:jc w:val="center"/>
                    <w:rPr>
                      <w:color w:val="auto"/>
                      <w:sz w:val="20"/>
                      <w:szCs w:val="20"/>
                      <w:lang w:eastAsia="vi-VN"/>
                    </w:rPr>
                  </w:pPr>
                  <w:r w:rsidRPr="00A04611">
                    <w:rPr>
                      <w:rFonts w:eastAsia="MS Mincho"/>
                      <w:color w:val="auto"/>
                      <w:sz w:val="20"/>
                      <w:szCs w:val="20"/>
                      <w:lang w:eastAsia="vi-VN"/>
                    </w:rPr>
                    <w:t>2010098</w:t>
                  </w:r>
                </w:p>
              </w:tc>
              <w:tc>
                <w:tcPr>
                  <w:tcW w:w="2126" w:type="dxa"/>
                  <w:vAlign w:val="center"/>
                </w:tcPr>
                <w:p w:rsidR="00C72402" w:rsidRPr="00A04611" w:rsidRDefault="00C72402" w:rsidP="00887118">
                  <w:pPr>
                    <w:rPr>
                      <w:color w:val="auto"/>
                      <w:sz w:val="20"/>
                      <w:szCs w:val="20"/>
                    </w:rPr>
                  </w:pPr>
                  <w:r w:rsidRPr="00A04611">
                    <w:rPr>
                      <w:color w:val="auto"/>
                      <w:sz w:val="20"/>
                      <w:szCs w:val="20"/>
                    </w:rPr>
                    <w:t xml:space="preserve">Phương pháp </w:t>
                  </w:r>
                  <w:r w:rsidR="00F2375D" w:rsidRPr="00A04611">
                    <w:rPr>
                      <w:color w:val="auto"/>
                      <w:sz w:val="20"/>
                      <w:szCs w:val="20"/>
                    </w:rPr>
                    <w:t xml:space="preserve">nghiên cứu khoa học </w:t>
                  </w:r>
                  <w:r w:rsidRPr="00A04611">
                    <w:rPr>
                      <w:color w:val="auto"/>
                      <w:sz w:val="20"/>
                      <w:szCs w:val="20"/>
                    </w:rPr>
                    <w:t>Địa lí</w:t>
                  </w:r>
                </w:p>
              </w:tc>
              <w:tc>
                <w:tcPr>
                  <w:tcW w:w="562" w:type="dxa"/>
                  <w:vAlign w:val="center"/>
                </w:tcPr>
                <w:p w:rsidR="00C72402" w:rsidRPr="00A04611" w:rsidRDefault="00C72402" w:rsidP="00B06031">
                  <w:pPr>
                    <w:jc w:val="center"/>
                    <w:rPr>
                      <w:color w:val="auto"/>
                      <w:sz w:val="20"/>
                      <w:szCs w:val="20"/>
                      <w:lang w:eastAsia="vi-VN"/>
                    </w:rPr>
                  </w:pPr>
                  <w:r w:rsidRPr="00A04611">
                    <w:rPr>
                      <w:rFonts w:eastAsia="MS Mincho"/>
                      <w:color w:val="auto"/>
                      <w:sz w:val="20"/>
                      <w:szCs w:val="20"/>
                      <w:lang w:eastAsia="vi-VN"/>
                    </w:rPr>
                    <w:t>2</w:t>
                  </w:r>
                </w:p>
              </w:tc>
              <w:tc>
                <w:tcPr>
                  <w:tcW w:w="640" w:type="dxa"/>
                  <w:vAlign w:val="center"/>
                </w:tcPr>
                <w:p w:rsidR="00C72402" w:rsidRPr="00A04611" w:rsidRDefault="00C72402" w:rsidP="00B06031">
                  <w:pPr>
                    <w:jc w:val="center"/>
                    <w:rPr>
                      <w:color w:val="auto"/>
                      <w:sz w:val="20"/>
                      <w:szCs w:val="20"/>
                      <w:lang w:eastAsia="vi-VN"/>
                    </w:rPr>
                  </w:pPr>
                  <w:r w:rsidRPr="00A04611">
                    <w:rPr>
                      <w:rFonts w:eastAsia="MS Mincho"/>
                      <w:color w:val="auto"/>
                      <w:sz w:val="20"/>
                      <w:szCs w:val="20"/>
                      <w:lang w:eastAsia="vi-VN"/>
                    </w:rPr>
                    <w:t>24</w:t>
                  </w:r>
                </w:p>
              </w:tc>
              <w:tc>
                <w:tcPr>
                  <w:tcW w:w="470" w:type="dxa"/>
                  <w:vAlign w:val="center"/>
                </w:tcPr>
                <w:p w:rsidR="00C72402" w:rsidRPr="00A04611" w:rsidRDefault="00C72402" w:rsidP="00B06031">
                  <w:pPr>
                    <w:jc w:val="center"/>
                    <w:rPr>
                      <w:color w:val="auto"/>
                      <w:sz w:val="20"/>
                      <w:szCs w:val="20"/>
                      <w:lang w:eastAsia="vi-VN"/>
                    </w:rPr>
                  </w:pPr>
                </w:p>
              </w:tc>
              <w:tc>
                <w:tcPr>
                  <w:tcW w:w="501" w:type="dxa"/>
                  <w:vAlign w:val="center"/>
                </w:tcPr>
                <w:p w:rsidR="00C72402" w:rsidRPr="00A04611" w:rsidRDefault="00C72402" w:rsidP="00B06031">
                  <w:pPr>
                    <w:jc w:val="center"/>
                    <w:rPr>
                      <w:color w:val="auto"/>
                      <w:sz w:val="20"/>
                      <w:szCs w:val="20"/>
                      <w:lang w:eastAsia="vi-VN"/>
                    </w:rPr>
                  </w:pPr>
                  <w:r w:rsidRPr="00A04611">
                    <w:rPr>
                      <w:rFonts w:eastAsia="MS Mincho"/>
                      <w:color w:val="auto"/>
                      <w:sz w:val="20"/>
                      <w:szCs w:val="20"/>
                      <w:lang w:eastAsia="vi-VN"/>
                    </w:rPr>
                    <w:t>12</w:t>
                  </w:r>
                </w:p>
              </w:tc>
              <w:tc>
                <w:tcPr>
                  <w:tcW w:w="420" w:type="dxa"/>
                  <w:vAlign w:val="center"/>
                </w:tcPr>
                <w:p w:rsidR="00C72402" w:rsidRPr="00A04611" w:rsidRDefault="00C72402" w:rsidP="00B06031">
                  <w:pPr>
                    <w:jc w:val="center"/>
                    <w:rPr>
                      <w:color w:val="auto"/>
                      <w:sz w:val="20"/>
                      <w:szCs w:val="20"/>
                      <w:lang w:eastAsia="vi-VN"/>
                    </w:rPr>
                  </w:pPr>
                </w:p>
              </w:tc>
              <w:tc>
                <w:tcPr>
                  <w:tcW w:w="556" w:type="dxa"/>
                  <w:vAlign w:val="center"/>
                </w:tcPr>
                <w:p w:rsidR="00C72402" w:rsidRPr="00A04611" w:rsidRDefault="00C72402" w:rsidP="00B06031">
                  <w:pPr>
                    <w:jc w:val="center"/>
                    <w:rPr>
                      <w:color w:val="auto"/>
                      <w:sz w:val="20"/>
                      <w:szCs w:val="20"/>
                      <w:lang w:eastAsia="vi-VN"/>
                    </w:rPr>
                  </w:pPr>
                </w:p>
              </w:tc>
              <w:tc>
                <w:tcPr>
                  <w:tcW w:w="559"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50</w:t>
                  </w:r>
                </w:p>
              </w:tc>
              <w:tc>
                <w:tcPr>
                  <w:tcW w:w="937" w:type="dxa"/>
                  <w:vAlign w:val="center"/>
                </w:tcPr>
                <w:p w:rsidR="000C7D69" w:rsidRPr="00A04611" w:rsidRDefault="000C7D69" w:rsidP="00D179D8">
                  <w:pPr>
                    <w:ind w:left="-94" w:right="-122"/>
                    <w:jc w:val="center"/>
                    <w:rPr>
                      <w:color w:val="auto"/>
                      <w:sz w:val="20"/>
                      <w:szCs w:val="20"/>
                    </w:rPr>
                  </w:pPr>
                </w:p>
                <w:p w:rsidR="00C72402" w:rsidRPr="00A04611" w:rsidRDefault="000C7D69" w:rsidP="00D179D8">
                  <w:pPr>
                    <w:ind w:left="-94" w:right="-122"/>
                    <w:jc w:val="center"/>
                    <w:rPr>
                      <w:color w:val="auto"/>
                      <w:sz w:val="20"/>
                      <w:szCs w:val="20"/>
                    </w:rPr>
                  </w:pPr>
                  <w:r w:rsidRPr="00A04611">
                    <w:rPr>
                      <w:color w:val="auto"/>
                      <w:sz w:val="20"/>
                      <w:szCs w:val="20"/>
                    </w:rPr>
                    <w:t>2020390</w:t>
                  </w:r>
                  <w:r w:rsidR="00C72402" w:rsidRPr="00A04611">
                    <w:rPr>
                      <w:color w:val="auto"/>
                      <w:sz w:val="20"/>
                      <w:szCs w:val="20"/>
                    </w:rPr>
                    <w:t> </w:t>
                  </w:r>
                </w:p>
              </w:tc>
              <w:tc>
                <w:tcPr>
                  <w:tcW w:w="1239"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 xml:space="preserve"> Sư phạm</w:t>
                  </w:r>
                </w:p>
              </w:tc>
            </w:tr>
            <w:tr w:rsidR="00C72402" w:rsidRPr="00A04611" w:rsidTr="00B06031">
              <w:trPr>
                <w:trHeight w:val="266"/>
              </w:trPr>
              <w:tc>
                <w:tcPr>
                  <w:tcW w:w="568" w:type="dxa"/>
                  <w:vAlign w:val="center"/>
                </w:tcPr>
                <w:p w:rsidR="00C72402" w:rsidRPr="00A04611" w:rsidRDefault="00C72402"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07</w:t>
                  </w:r>
                </w:p>
              </w:tc>
              <w:tc>
                <w:tcPr>
                  <w:tcW w:w="992" w:type="dxa"/>
                  <w:vAlign w:val="center"/>
                </w:tcPr>
                <w:p w:rsidR="00C72402" w:rsidRPr="00A04611" w:rsidRDefault="00C72402" w:rsidP="00CB25EF">
                  <w:pPr>
                    <w:spacing w:beforeLines="40" w:before="96" w:afterLines="40" w:after="96"/>
                    <w:jc w:val="center"/>
                    <w:rPr>
                      <w:rFonts w:eastAsia="MS Mincho"/>
                      <w:color w:val="auto"/>
                      <w:sz w:val="20"/>
                      <w:szCs w:val="20"/>
                      <w:lang w:eastAsia="vi-VN"/>
                    </w:rPr>
                  </w:pPr>
                  <w:r w:rsidRPr="00A04611">
                    <w:rPr>
                      <w:color w:val="auto"/>
                      <w:sz w:val="20"/>
                      <w:szCs w:val="20"/>
                      <w:lang w:eastAsia="vi-VN"/>
                    </w:rPr>
                    <w:t>1080068</w:t>
                  </w:r>
                </w:p>
              </w:tc>
              <w:tc>
                <w:tcPr>
                  <w:tcW w:w="2126" w:type="dxa"/>
                  <w:vAlign w:val="center"/>
                </w:tcPr>
                <w:p w:rsidR="00C72402" w:rsidRPr="00A04611" w:rsidRDefault="00C72402" w:rsidP="0066378E">
                  <w:pPr>
                    <w:rPr>
                      <w:color w:val="auto"/>
                      <w:sz w:val="20"/>
                      <w:szCs w:val="20"/>
                    </w:rPr>
                  </w:pPr>
                  <w:r w:rsidRPr="00A04611">
                    <w:rPr>
                      <w:color w:val="auto"/>
                      <w:sz w:val="20"/>
                      <w:szCs w:val="20"/>
                    </w:rPr>
                    <w:t xml:space="preserve">Lí luận dạy học </w:t>
                  </w:r>
                  <w:r w:rsidR="0066378E" w:rsidRPr="00A04611">
                    <w:rPr>
                      <w:color w:val="auto"/>
                      <w:sz w:val="20"/>
                      <w:szCs w:val="20"/>
                    </w:rPr>
                    <w:t>Đ</w:t>
                  </w:r>
                  <w:r w:rsidRPr="00A04611">
                    <w:rPr>
                      <w:color w:val="auto"/>
                      <w:sz w:val="20"/>
                      <w:szCs w:val="20"/>
                    </w:rPr>
                    <w:t>ịa lí</w:t>
                  </w:r>
                </w:p>
              </w:tc>
              <w:tc>
                <w:tcPr>
                  <w:tcW w:w="562" w:type="dxa"/>
                  <w:vAlign w:val="center"/>
                </w:tcPr>
                <w:p w:rsidR="00C72402" w:rsidRPr="00A04611" w:rsidRDefault="00C72402" w:rsidP="00B06031">
                  <w:pPr>
                    <w:jc w:val="center"/>
                    <w:rPr>
                      <w:rFonts w:eastAsia="MS Mincho"/>
                      <w:color w:val="auto"/>
                      <w:sz w:val="20"/>
                      <w:szCs w:val="20"/>
                      <w:lang w:eastAsia="vi-VN"/>
                    </w:rPr>
                  </w:pPr>
                  <w:r w:rsidRPr="00A04611">
                    <w:rPr>
                      <w:color w:val="auto"/>
                      <w:sz w:val="20"/>
                      <w:szCs w:val="20"/>
                      <w:lang w:eastAsia="vi-VN"/>
                    </w:rPr>
                    <w:t>3</w:t>
                  </w:r>
                </w:p>
              </w:tc>
              <w:tc>
                <w:tcPr>
                  <w:tcW w:w="640" w:type="dxa"/>
                  <w:vAlign w:val="center"/>
                </w:tcPr>
                <w:p w:rsidR="00C72402" w:rsidRPr="00A04611" w:rsidRDefault="00C72402" w:rsidP="00B06031">
                  <w:pPr>
                    <w:jc w:val="center"/>
                    <w:rPr>
                      <w:rFonts w:eastAsia="MS Mincho"/>
                      <w:color w:val="auto"/>
                      <w:sz w:val="20"/>
                      <w:szCs w:val="20"/>
                      <w:lang w:eastAsia="vi-VN"/>
                    </w:rPr>
                  </w:pPr>
                  <w:r w:rsidRPr="00A04611">
                    <w:rPr>
                      <w:color w:val="auto"/>
                      <w:sz w:val="20"/>
                      <w:szCs w:val="20"/>
                      <w:lang w:eastAsia="vi-VN"/>
                    </w:rPr>
                    <w:t>34</w:t>
                  </w:r>
                </w:p>
              </w:tc>
              <w:tc>
                <w:tcPr>
                  <w:tcW w:w="470" w:type="dxa"/>
                  <w:vAlign w:val="center"/>
                </w:tcPr>
                <w:p w:rsidR="00C72402" w:rsidRPr="00A04611" w:rsidRDefault="00C72402" w:rsidP="00B06031">
                  <w:pPr>
                    <w:jc w:val="center"/>
                    <w:rPr>
                      <w:color w:val="auto"/>
                      <w:sz w:val="20"/>
                      <w:szCs w:val="20"/>
                      <w:lang w:eastAsia="vi-VN"/>
                    </w:rPr>
                  </w:pPr>
                </w:p>
              </w:tc>
              <w:tc>
                <w:tcPr>
                  <w:tcW w:w="501" w:type="dxa"/>
                  <w:vAlign w:val="center"/>
                </w:tcPr>
                <w:p w:rsidR="00C72402" w:rsidRPr="00A04611" w:rsidRDefault="00C72402" w:rsidP="00F2375D">
                  <w:pPr>
                    <w:jc w:val="center"/>
                    <w:rPr>
                      <w:rFonts w:eastAsia="MS Mincho"/>
                      <w:color w:val="auto"/>
                      <w:sz w:val="20"/>
                      <w:szCs w:val="20"/>
                      <w:lang w:eastAsia="vi-VN"/>
                    </w:rPr>
                  </w:pPr>
                  <w:r w:rsidRPr="00A04611">
                    <w:rPr>
                      <w:color w:val="auto"/>
                      <w:sz w:val="20"/>
                      <w:szCs w:val="20"/>
                      <w:lang w:eastAsia="vi-VN"/>
                    </w:rPr>
                    <w:t>1</w:t>
                  </w:r>
                  <w:r w:rsidR="00F2375D" w:rsidRPr="00A04611">
                    <w:rPr>
                      <w:color w:val="auto"/>
                      <w:sz w:val="20"/>
                      <w:szCs w:val="20"/>
                      <w:lang w:eastAsia="vi-VN"/>
                    </w:rPr>
                    <w:t>2</w:t>
                  </w:r>
                </w:p>
              </w:tc>
              <w:tc>
                <w:tcPr>
                  <w:tcW w:w="420" w:type="dxa"/>
                  <w:vAlign w:val="center"/>
                </w:tcPr>
                <w:p w:rsidR="00C72402" w:rsidRPr="00A04611" w:rsidRDefault="00C72402" w:rsidP="00F2375D">
                  <w:pPr>
                    <w:jc w:val="center"/>
                    <w:rPr>
                      <w:color w:val="auto"/>
                      <w:sz w:val="20"/>
                      <w:szCs w:val="20"/>
                      <w:lang w:eastAsia="vi-VN"/>
                    </w:rPr>
                  </w:pPr>
                  <w:r w:rsidRPr="00A04611">
                    <w:rPr>
                      <w:color w:val="auto"/>
                      <w:sz w:val="20"/>
                      <w:szCs w:val="20"/>
                      <w:lang w:eastAsia="vi-VN"/>
                    </w:rPr>
                    <w:t>1</w:t>
                  </w:r>
                  <w:r w:rsidR="00F2375D" w:rsidRPr="00A04611">
                    <w:rPr>
                      <w:color w:val="auto"/>
                      <w:sz w:val="20"/>
                      <w:szCs w:val="20"/>
                      <w:lang w:eastAsia="vi-VN"/>
                    </w:rPr>
                    <w:t>0</w:t>
                  </w:r>
                </w:p>
              </w:tc>
              <w:tc>
                <w:tcPr>
                  <w:tcW w:w="556" w:type="dxa"/>
                  <w:vAlign w:val="center"/>
                </w:tcPr>
                <w:p w:rsidR="00C72402" w:rsidRPr="00A04611" w:rsidRDefault="00C72402" w:rsidP="00B06031">
                  <w:pPr>
                    <w:jc w:val="center"/>
                    <w:rPr>
                      <w:color w:val="auto"/>
                      <w:sz w:val="20"/>
                      <w:szCs w:val="20"/>
                      <w:lang w:eastAsia="vi-VN"/>
                    </w:rPr>
                  </w:pPr>
                </w:p>
              </w:tc>
              <w:tc>
                <w:tcPr>
                  <w:tcW w:w="559"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75</w:t>
                  </w:r>
                </w:p>
              </w:tc>
              <w:tc>
                <w:tcPr>
                  <w:tcW w:w="937" w:type="dxa"/>
                  <w:vAlign w:val="center"/>
                </w:tcPr>
                <w:p w:rsidR="00C72402" w:rsidRPr="00A04611" w:rsidRDefault="000C7D69" w:rsidP="00D179D8">
                  <w:pPr>
                    <w:ind w:left="-94" w:right="-122"/>
                    <w:jc w:val="center"/>
                    <w:rPr>
                      <w:color w:val="auto"/>
                      <w:sz w:val="20"/>
                      <w:szCs w:val="20"/>
                    </w:rPr>
                  </w:pPr>
                  <w:r w:rsidRPr="00A04611">
                    <w:rPr>
                      <w:color w:val="auto"/>
                      <w:sz w:val="20"/>
                      <w:szCs w:val="20"/>
                    </w:rPr>
                    <w:t>1100026</w:t>
                  </w:r>
                </w:p>
              </w:tc>
              <w:tc>
                <w:tcPr>
                  <w:tcW w:w="1239"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Sư phạm</w:t>
                  </w:r>
                </w:p>
              </w:tc>
            </w:tr>
            <w:tr w:rsidR="00C72402" w:rsidRPr="00A04611" w:rsidTr="00B06031">
              <w:trPr>
                <w:trHeight w:val="266"/>
              </w:trPr>
              <w:tc>
                <w:tcPr>
                  <w:tcW w:w="3686" w:type="dxa"/>
                  <w:gridSpan w:val="3"/>
                  <w:vAlign w:val="center"/>
                </w:tcPr>
                <w:p w:rsidR="00C72402" w:rsidRPr="00A04611" w:rsidRDefault="00C72402" w:rsidP="00B06031">
                  <w:pPr>
                    <w:rPr>
                      <w:i/>
                      <w:color w:val="auto"/>
                      <w:sz w:val="20"/>
                      <w:szCs w:val="20"/>
                      <w:lang w:eastAsia="vi-VN"/>
                    </w:rPr>
                  </w:pPr>
                  <w:r w:rsidRPr="00A04611">
                    <w:rPr>
                      <w:i/>
                      <w:color w:val="auto"/>
                      <w:sz w:val="20"/>
                      <w:szCs w:val="20"/>
                      <w:lang w:eastAsia="vi-VN"/>
                    </w:rPr>
                    <w:t>Chọn 1 trong 2 học phần sau:</w:t>
                  </w:r>
                </w:p>
              </w:tc>
              <w:tc>
                <w:tcPr>
                  <w:tcW w:w="562" w:type="dxa"/>
                  <w:vAlign w:val="center"/>
                </w:tcPr>
                <w:p w:rsidR="00C72402" w:rsidRPr="00A04611" w:rsidRDefault="00C72402" w:rsidP="00B06031">
                  <w:pPr>
                    <w:jc w:val="center"/>
                    <w:rPr>
                      <w:i/>
                      <w:color w:val="auto"/>
                      <w:sz w:val="20"/>
                      <w:szCs w:val="20"/>
                      <w:lang w:eastAsia="vi-VN"/>
                    </w:rPr>
                  </w:pPr>
                  <w:r w:rsidRPr="00A04611">
                    <w:rPr>
                      <w:i/>
                      <w:color w:val="auto"/>
                      <w:sz w:val="20"/>
                      <w:szCs w:val="20"/>
                      <w:lang w:eastAsia="vi-VN"/>
                    </w:rPr>
                    <w:t>2</w:t>
                  </w:r>
                </w:p>
              </w:tc>
              <w:tc>
                <w:tcPr>
                  <w:tcW w:w="640" w:type="dxa"/>
                  <w:vAlign w:val="center"/>
                </w:tcPr>
                <w:p w:rsidR="00C72402" w:rsidRPr="00A04611" w:rsidRDefault="00C72402" w:rsidP="00B06031">
                  <w:pPr>
                    <w:jc w:val="center"/>
                    <w:rPr>
                      <w:i/>
                      <w:color w:val="auto"/>
                      <w:sz w:val="20"/>
                      <w:szCs w:val="20"/>
                      <w:lang w:eastAsia="vi-VN"/>
                    </w:rPr>
                  </w:pPr>
                </w:p>
              </w:tc>
              <w:tc>
                <w:tcPr>
                  <w:tcW w:w="470" w:type="dxa"/>
                  <w:vAlign w:val="center"/>
                </w:tcPr>
                <w:p w:rsidR="00C72402" w:rsidRPr="00A04611" w:rsidRDefault="00C72402" w:rsidP="00B06031">
                  <w:pPr>
                    <w:jc w:val="center"/>
                    <w:rPr>
                      <w:i/>
                      <w:color w:val="auto"/>
                      <w:sz w:val="20"/>
                      <w:szCs w:val="20"/>
                      <w:lang w:eastAsia="vi-VN"/>
                    </w:rPr>
                  </w:pPr>
                </w:p>
              </w:tc>
              <w:tc>
                <w:tcPr>
                  <w:tcW w:w="501" w:type="dxa"/>
                  <w:vAlign w:val="center"/>
                </w:tcPr>
                <w:p w:rsidR="00C72402" w:rsidRPr="00A04611" w:rsidRDefault="00C72402" w:rsidP="00B06031">
                  <w:pPr>
                    <w:jc w:val="center"/>
                    <w:rPr>
                      <w:i/>
                      <w:color w:val="auto"/>
                      <w:sz w:val="20"/>
                      <w:szCs w:val="20"/>
                      <w:lang w:eastAsia="vi-VN"/>
                    </w:rPr>
                  </w:pPr>
                </w:p>
              </w:tc>
              <w:tc>
                <w:tcPr>
                  <w:tcW w:w="420" w:type="dxa"/>
                  <w:vAlign w:val="center"/>
                </w:tcPr>
                <w:p w:rsidR="00C72402" w:rsidRPr="00A04611" w:rsidRDefault="00C72402" w:rsidP="00B06031">
                  <w:pPr>
                    <w:jc w:val="center"/>
                    <w:rPr>
                      <w:i/>
                      <w:color w:val="auto"/>
                      <w:sz w:val="20"/>
                      <w:szCs w:val="20"/>
                      <w:lang w:eastAsia="vi-VN"/>
                    </w:rPr>
                  </w:pPr>
                </w:p>
              </w:tc>
              <w:tc>
                <w:tcPr>
                  <w:tcW w:w="556" w:type="dxa"/>
                  <w:vAlign w:val="center"/>
                </w:tcPr>
                <w:p w:rsidR="00C72402" w:rsidRPr="00A04611" w:rsidRDefault="00C72402" w:rsidP="00B06031">
                  <w:pPr>
                    <w:jc w:val="center"/>
                    <w:rPr>
                      <w:i/>
                      <w:color w:val="auto"/>
                      <w:sz w:val="20"/>
                      <w:szCs w:val="20"/>
                      <w:lang w:eastAsia="vi-VN"/>
                    </w:rPr>
                  </w:pPr>
                </w:p>
              </w:tc>
              <w:tc>
                <w:tcPr>
                  <w:tcW w:w="559" w:type="dxa"/>
                  <w:vAlign w:val="center"/>
                </w:tcPr>
                <w:p w:rsidR="00C72402" w:rsidRPr="00A04611" w:rsidRDefault="00C72402" w:rsidP="00B06031">
                  <w:pPr>
                    <w:jc w:val="center"/>
                    <w:rPr>
                      <w:i/>
                      <w:color w:val="auto"/>
                      <w:sz w:val="20"/>
                      <w:szCs w:val="20"/>
                      <w:lang w:eastAsia="vi-VN"/>
                    </w:rPr>
                  </w:pPr>
                </w:p>
              </w:tc>
              <w:tc>
                <w:tcPr>
                  <w:tcW w:w="937" w:type="dxa"/>
                  <w:vAlign w:val="center"/>
                </w:tcPr>
                <w:p w:rsidR="00C72402" w:rsidRPr="00A04611" w:rsidRDefault="00C72402" w:rsidP="00D179D8">
                  <w:pPr>
                    <w:ind w:left="-94" w:right="-122"/>
                    <w:jc w:val="center"/>
                    <w:rPr>
                      <w:color w:val="auto"/>
                      <w:sz w:val="20"/>
                      <w:szCs w:val="20"/>
                    </w:rPr>
                  </w:pPr>
                </w:p>
              </w:tc>
              <w:tc>
                <w:tcPr>
                  <w:tcW w:w="1239" w:type="dxa"/>
                  <w:vAlign w:val="center"/>
                </w:tcPr>
                <w:p w:rsidR="00C72402" w:rsidRPr="00A04611" w:rsidRDefault="00C72402" w:rsidP="00B06031">
                  <w:pPr>
                    <w:jc w:val="center"/>
                    <w:rPr>
                      <w:i/>
                      <w:color w:val="auto"/>
                      <w:sz w:val="20"/>
                      <w:szCs w:val="20"/>
                      <w:lang w:eastAsia="vi-VN"/>
                    </w:rPr>
                  </w:pPr>
                </w:p>
              </w:tc>
            </w:tr>
            <w:tr w:rsidR="00C72402" w:rsidRPr="00A04611" w:rsidTr="00B06031">
              <w:trPr>
                <w:trHeight w:val="266"/>
              </w:trPr>
              <w:tc>
                <w:tcPr>
                  <w:tcW w:w="568" w:type="dxa"/>
                  <w:vAlign w:val="center"/>
                </w:tcPr>
                <w:p w:rsidR="00C72402" w:rsidRPr="00A04611" w:rsidRDefault="00C72402"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08</w:t>
                  </w:r>
                </w:p>
              </w:tc>
              <w:tc>
                <w:tcPr>
                  <w:tcW w:w="992" w:type="dxa"/>
                  <w:vAlign w:val="center"/>
                </w:tcPr>
                <w:p w:rsidR="00C72402" w:rsidRPr="00A04611" w:rsidRDefault="00C72402" w:rsidP="00CB25EF">
                  <w:pPr>
                    <w:spacing w:beforeLines="40" w:before="96" w:afterLines="40" w:after="96"/>
                    <w:jc w:val="center"/>
                    <w:rPr>
                      <w:color w:val="auto"/>
                      <w:sz w:val="20"/>
                      <w:szCs w:val="20"/>
                      <w:lang w:eastAsia="vi-VN"/>
                    </w:rPr>
                  </w:pPr>
                  <w:r w:rsidRPr="00A04611">
                    <w:rPr>
                      <w:color w:val="auto"/>
                      <w:sz w:val="20"/>
                      <w:szCs w:val="20"/>
                      <w:lang w:eastAsia="vi-VN"/>
                    </w:rPr>
                    <w:t> 1080027</w:t>
                  </w:r>
                </w:p>
              </w:tc>
              <w:tc>
                <w:tcPr>
                  <w:tcW w:w="2126" w:type="dxa"/>
                  <w:vAlign w:val="center"/>
                </w:tcPr>
                <w:p w:rsidR="00C72402" w:rsidRPr="00A04611" w:rsidRDefault="00C72402" w:rsidP="00B06031">
                  <w:pPr>
                    <w:rPr>
                      <w:color w:val="auto"/>
                      <w:sz w:val="20"/>
                      <w:szCs w:val="20"/>
                    </w:rPr>
                  </w:pPr>
                  <w:r w:rsidRPr="00A04611">
                    <w:rPr>
                      <w:color w:val="auto"/>
                      <w:sz w:val="20"/>
                      <w:szCs w:val="20"/>
                    </w:rPr>
                    <w:t>Địa lí địa phương</w:t>
                  </w:r>
                </w:p>
              </w:tc>
              <w:tc>
                <w:tcPr>
                  <w:tcW w:w="562" w:type="dxa"/>
                  <w:vAlign w:val="center"/>
                </w:tcPr>
                <w:p w:rsidR="00C72402" w:rsidRPr="00A04611" w:rsidRDefault="00C72402" w:rsidP="00B06031">
                  <w:pPr>
                    <w:jc w:val="center"/>
                    <w:rPr>
                      <w:b/>
                      <w:color w:val="auto"/>
                      <w:sz w:val="20"/>
                      <w:szCs w:val="20"/>
                      <w:lang w:eastAsia="vi-VN"/>
                    </w:rPr>
                  </w:pPr>
                  <w:r w:rsidRPr="00A04611">
                    <w:rPr>
                      <w:color w:val="auto"/>
                      <w:sz w:val="20"/>
                      <w:szCs w:val="20"/>
                      <w:lang w:eastAsia="vi-VN"/>
                    </w:rPr>
                    <w:t>2</w:t>
                  </w:r>
                </w:p>
              </w:tc>
              <w:tc>
                <w:tcPr>
                  <w:tcW w:w="640"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20</w:t>
                  </w:r>
                </w:p>
              </w:tc>
              <w:tc>
                <w:tcPr>
                  <w:tcW w:w="470"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5</w:t>
                  </w:r>
                </w:p>
              </w:tc>
              <w:tc>
                <w:tcPr>
                  <w:tcW w:w="501"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10</w:t>
                  </w:r>
                </w:p>
              </w:tc>
              <w:tc>
                <w:tcPr>
                  <w:tcW w:w="420" w:type="dxa"/>
                  <w:vAlign w:val="center"/>
                </w:tcPr>
                <w:p w:rsidR="00C72402" w:rsidRPr="00A04611" w:rsidRDefault="00C72402" w:rsidP="00B06031">
                  <w:pPr>
                    <w:jc w:val="center"/>
                    <w:rPr>
                      <w:color w:val="auto"/>
                      <w:sz w:val="20"/>
                      <w:szCs w:val="20"/>
                      <w:lang w:eastAsia="vi-VN"/>
                    </w:rPr>
                  </w:pPr>
                </w:p>
              </w:tc>
              <w:tc>
                <w:tcPr>
                  <w:tcW w:w="556" w:type="dxa"/>
                  <w:vAlign w:val="center"/>
                </w:tcPr>
                <w:p w:rsidR="00C72402" w:rsidRPr="00A04611" w:rsidRDefault="00C72402" w:rsidP="00B06031">
                  <w:pPr>
                    <w:jc w:val="center"/>
                    <w:rPr>
                      <w:color w:val="auto"/>
                      <w:sz w:val="20"/>
                      <w:szCs w:val="20"/>
                      <w:lang w:eastAsia="vi-VN"/>
                    </w:rPr>
                  </w:pPr>
                </w:p>
              </w:tc>
              <w:tc>
                <w:tcPr>
                  <w:tcW w:w="559"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45</w:t>
                  </w:r>
                </w:p>
              </w:tc>
              <w:tc>
                <w:tcPr>
                  <w:tcW w:w="937" w:type="dxa"/>
                  <w:vAlign w:val="center"/>
                </w:tcPr>
                <w:p w:rsidR="00C72402" w:rsidRPr="00A04611" w:rsidRDefault="000C7D69" w:rsidP="00D179D8">
                  <w:pPr>
                    <w:ind w:left="-94" w:right="-122"/>
                    <w:jc w:val="center"/>
                    <w:rPr>
                      <w:color w:val="auto"/>
                      <w:sz w:val="20"/>
                      <w:szCs w:val="20"/>
                    </w:rPr>
                  </w:pPr>
                  <w:r w:rsidRPr="00A04611">
                    <w:rPr>
                      <w:color w:val="auto"/>
                      <w:sz w:val="20"/>
                      <w:szCs w:val="20"/>
                    </w:rPr>
                    <w:t>2020390</w:t>
                  </w:r>
                </w:p>
              </w:tc>
              <w:tc>
                <w:tcPr>
                  <w:tcW w:w="1239"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KHTN</w:t>
                  </w:r>
                </w:p>
              </w:tc>
            </w:tr>
            <w:tr w:rsidR="00457F31" w:rsidRPr="00A04611" w:rsidTr="005F227F">
              <w:trPr>
                <w:trHeight w:val="130"/>
              </w:trPr>
              <w:tc>
                <w:tcPr>
                  <w:tcW w:w="568" w:type="dxa"/>
                  <w:vAlign w:val="center"/>
                </w:tcPr>
                <w:p w:rsidR="004670E6" w:rsidRPr="00A04611" w:rsidRDefault="004670E6"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09</w:t>
                  </w:r>
                </w:p>
              </w:tc>
              <w:tc>
                <w:tcPr>
                  <w:tcW w:w="992" w:type="dxa"/>
                  <w:vAlign w:val="center"/>
                </w:tcPr>
                <w:p w:rsidR="005F227F" w:rsidRPr="00A04611" w:rsidRDefault="0086258B" w:rsidP="005F227F">
                  <w:pPr>
                    <w:rPr>
                      <w:color w:val="auto"/>
                      <w:sz w:val="20"/>
                      <w:szCs w:val="24"/>
                    </w:rPr>
                  </w:pPr>
                  <w:r w:rsidRPr="00A04611">
                    <w:rPr>
                      <w:color w:val="auto"/>
                      <w:sz w:val="24"/>
                      <w:lang w:eastAsia="vi-VN"/>
                    </w:rPr>
                    <w:fldChar w:fldCharType="begin"/>
                  </w:r>
                  <w:r w:rsidR="005F227F" w:rsidRPr="00A04611">
                    <w:rPr>
                      <w:color w:val="auto"/>
                      <w:sz w:val="24"/>
                      <w:lang w:eastAsia="vi-VN"/>
                    </w:rPr>
                    <w:instrText xml:space="preserve"> LINK Excel.Sheet.8 "C:\\Users\\Administrator\\Downloads\\R Cap ma Khoa Su pham.xls" "Hocphancancapma!R50C2" \a \f 4 \h  \* MERGEFORMAT </w:instrText>
                  </w:r>
                  <w:r w:rsidRPr="00A04611">
                    <w:rPr>
                      <w:color w:val="auto"/>
                      <w:sz w:val="24"/>
                      <w:lang w:eastAsia="vi-VN"/>
                    </w:rPr>
                    <w:fldChar w:fldCharType="separate"/>
                  </w:r>
                </w:p>
                <w:p w:rsidR="005F227F" w:rsidRPr="00A04611" w:rsidRDefault="005F227F" w:rsidP="005F227F">
                  <w:pPr>
                    <w:rPr>
                      <w:color w:val="auto"/>
                      <w:sz w:val="20"/>
                      <w:szCs w:val="24"/>
                    </w:rPr>
                  </w:pPr>
                  <w:r w:rsidRPr="00A04611">
                    <w:rPr>
                      <w:color w:val="auto"/>
                      <w:sz w:val="20"/>
                      <w:szCs w:val="24"/>
                    </w:rPr>
                    <w:t>2020394</w:t>
                  </w:r>
                </w:p>
                <w:p w:rsidR="004670E6" w:rsidRPr="00A04611" w:rsidRDefault="0086258B" w:rsidP="005F227F">
                  <w:pPr>
                    <w:rPr>
                      <w:color w:val="auto"/>
                      <w:sz w:val="20"/>
                      <w:szCs w:val="20"/>
                      <w:lang w:eastAsia="vi-VN"/>
                    </w:rPr>
                  </w:pPr>
                  <w:r w:rsidRPr="00A04611">
                    <w:rPr>
                      <w:color w:val="auto"/>
                      <w:sz w:val="16"/>
                      <w:szCs w:val="20"/>
                      <w:lang w:eastAsia="vi-VN"/>
                    </w:rPr>
                    <w:fldChar w:fldCharType="end"/>
                  </w:r>
                </w:p>
              </w:tc>
              <w:tc>
                <w:tcPr>
                  <w:tcW w:w="2126" w:type="dxa"/>
                  <w:vAlign w:val="center"/>
                </w:tcPr>
                <w:p w:rsidR="004670E6" w:rsidRPr="00A04611" w:rsidRDefault="004670E6" w:rsidP="00B06031">
                  <w:pPr>
                    <w:rPr>
                      <w:color w:val="auto"/>
                      <w:sz w:val="20"/>
                      <w:szCs w:val="20"/>
                    </w:rPr>
                  </w:pPr>
                  <w:r w:rsidRPr="00A04611">
                    <w:rPr>
                      <w:color w:val="auto"/>
                      <w:sz w:val="20"/>
                      <w:szCs w:val="20"/>
                    </w:rPr>
                    <w:t>Địa danh Việt Nam</w:t>
                  </w:r>
                </w:p>
              </w:tc>
              <w:tc>
                <w:tcPr>
                  <w:tcW w:w="562" w:type="dxa"/>
                  <w:vAlign w:val="center"/>
                </w:tcPr>
                <w:p w:rsidR="004670E6" w:rsidRPr="00A04611" w:rsidRDefault="004670E6" w:rsidP="00B06031">
                  <w:pPr>
                    <w:jc w:val="center"/>
                    <w:rPr>
                      <w:b/>
                      <w:color w:val="auto"/>
                      <w:sz w:val="20"/>
                      <w:szCs w:val="20"/>
                      <w:lang w:eastAsia="vi-VN"/>
                    </w:rPr>
                  </w:pPr>
                  <w:r w:rsidRPr="00A04611">
                    <w:rPr>
                      <w:color w:val="auto"/>
                      <w:sz w:val="20"/>
                      <w:szCs w:val="20"/>
                      <w:lang w:eastAsia="vi-VN"/>
                    </w:rPr>
                    <w:t>2</w:t>
                  </w:r>
                </w:p>
              </w:tc>
              <w:tc>
                <w:tcPr>
                  <w:tcW w:w="640"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25</w:t>
                  </w:r>
                </w:p>
              </w:tc>
              <w:tc>
                <w:tcPr>
                  <w:tcW w:w="470" w:type="dxa"/>
                  <w:vAlign w:val="center"/>
                </w:tcPr>
                <w:p w:rsidR="004670E6" w:rsidRPr="00A04611" w:rsidRDefault="004670E6" w:rsidP="00B06031">
                  <w:pPr>
                    <w:jc w:val="center"/>
                    <w:rPr>
                      <w:color w:val="auto"/>
                      <w:sz w:val="20"/>
                      <w:szCs w:val="20"/>
                      <w:lang w:eastAsia="vi-VN"/>
                    </w:rPr>
                  </w:pPr>
                </w:p>
              </w:tc>
              <w:tc>
                <w:tcPr>
                  <w:tcW w:w="501"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10</w:t>
                  </w:r>
                </w:p>
              </w:tc>
              <w:tc>
                <w:tcPr>
                  <w:tcW w:w="420" w:type="dxa"/>
                  <w:vAlign w:val="center"/>
                </w:tcPr>
                <w:p w:rsidR="004670E6" w:rsidRPr="00A04611" w:rsidRDefault="004670E6" w:rsidP="00B06031">
                  <w:pPr>
                    <w:jc w:val="center"/>
                    <w:rPr>
                      <w:color w:val="auto"/>
                      <w:sz w:val="20"/>
                      <w:szCs w:val="20"/>
                      <w:lang w:eastAsia="vi-VN"/>
                    </w:rPr>
                  </w:pPr>
                </w:p>
              </w:tc>
              <w:tc>
                <w:tcPr>
                  <w:tcW w:w="556" w:type="dxa"/>
                  <w:vAlign w:val="center"/>
                </w:tcPr>
                <w:p w:rsidR="004670E6" w:rsidRPr="00A04611" w:rsidRDefault="004670E6" w:rsidP="00B06031">
                  <w:pPr>
                    <w:jc w:val="center"/>
                    <w:rPr>
                      <w:color w:val="auto"/>
                      <w:sz w:val="20"/>
                      <w:szCs w:val="20"/>
                      <w:lang w:eastAsia="vi-VN"/>
                    </w:rPr>
                  </w:pPr>
                </w:p>
              </w:tc>
              <w:tc>
                <w:tcPr>
                  <w:tcW w:w="559"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55</w:t>
                  </w:r>
                </w:p>
              </w:tc>
              <w:tc>
                <w:tcPr>
                  <w:tcW w:w="937" w:type="dxa"/>
                  <w:vAlign w:val="center"/>
                </w:tcPr>
                <w:p w:rsidR="004670E6" w:rsidRPr="00A04611" w:rsidRDefault="000C7D69" w:rsidP="00D179D8">
                  <w:pPr>
                    <w:ind w:left="-94" w:right="-122"/>
                    <w:jc w:val="center"/>
                    <w:rPr>
                      <w:color w:val="auto"/>
                      <w:sz w:val="20"/>
                      <w:szCs w:val="20"/>
                    </w:rPr>
                  </w:pPr>
                  <w:r w:rsidRPr="00A04611">
                    <w:rPr>
                      <w:color w:val="auto"/>
                      <w:sz w:val="20"/>
                      <w:szCs w:val="20"/>
                    </w:rPr>
                    <w:t>2020390</w:t>
                  </w:r>
                </w:p>
              </w:tc>
              <w:tc>
                <w:tcPr>
                  <w:tcW w:w="1239"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KHTN</w:t>
                  </w:r>
                </w:p>
              </w:tc>
            </w:tr>
            <w:tr w:rsidR="00C72402" w:rsidRPr="00A04611" w:rsidTr="00B06031">
              <w:trPr>
                <w:trHeight w:val="199"/>
              </w:trPr>
              <w:tc>
                <w:tcPr>
                  <w:tcW w:w="3686" w:type="dxa"/>
                  <w:gridSpan w:val="3"/>
                  <w:vAlign w:val="center"/>
                </w:tcPr>
                <w:p w:rsidR="00C72402" w:rsidRPr="00A04611" w:rsidRDefault="00C72402" w:rsidP="00B06031">
                  <w:pPr>
                    <w:pStyle w:val="Title"/>
                    <w:tabs>
                      <w:tab w:val="left" w:pos="426"/>
                    </w:tabs>
                    <w:spacing w:after="120"/>
                    <w:jc w:val="left"/>
                    <w:rPr>
                      <w:rFonts w:ascii="Times New Roman" w:hAnsi="Times New Roman"/>
                      <w:bCs w:val="0"/>
                      <w:color w:val="auto"/>
                      <w:sz w:val="20"/>
                      <w:szCs w:val="20"/>
                    </w:rPr>
                  </w:pPr>
                  <w:r w:rsidRPr="00A04611">
                    <w:rPr>
                      <w:rFonts w:ascii="Times New Roman" w:hAnsi="Times New Roman"/>
                      <w:bCs w:val="0"/>
                      <w:color w:val="auto"/>
                      <w:sz w:val="20"/>
                      <w:szCs w:val="20"/>
                    </w:rPr>
                    <w:t xml:space="preserve">Tổng cộng: </w:t>
                  </w:r>
                </w:p>
              </w:tc>
              <w:tc>
                <w:tcPr>
                  <w:tcW w:w="562" w:type="dxa"/>
                  <w:vAlign w:val="center"/>
                </w:tcPr>
                <w:p w:rsidR="00C72402" w:rsidRPr="00A04611" w:rsidRDefault="00C72402" w:rsidP="00C72402">
                  <w:pPr>
                    <w:pStyle w:val="Title"/>
                    <w:tabs>
                      <w:tab w:val="left" w:pos="426"/>
                    </w:tabs>
                    <w:spacing w:after="120"/>
                    <w:rPr>
                      <w:rFonts w:ascii="Times New Roman" w:hAnsi="Times New Roman"/>
                      <w:bCs w:val="0"/>
                      <w:color w:val="auto"/>
                      <w:sz w:val="20"/>
                      <w:szCs w:val="20"/>
                    </w:rPr>
                  </w:pPr>
                  <w:r w:rsidRPr="00A04611">
                    <w:rPr>
                      <w:rFonts w:ascii="Times New Roman" w:hAnsi="Times New Roman"/>
                      <w:bCs w:val="0"/>
                      <w:color w:val="auto"/>
                      <w:sz w:val="20"/>
                      <w:szCs w:val="20"/>
                    </w:rPr>
                    <w:t>1</w:t>
                  </w:r>
                  <w:r w:rsidR="006C0BFC" w:rsidRPr="00A04611">
                    <w:rPr>
                      <w:rFonts w:ascii="Times New Roman" w:hAnsi="Times New Roman"/>
                      <w:bCs w:val="0"/>
                      <w:color w:val="auto"/>
                      <w:sz w:val="20"/>
                      <w:szCs w:val="20"/>
                    </w:rPr>
                    <w:t>8</w:t>
                  </w:r>
                </w:p>
              </w:tc>
              <w:tc>
                <w:tcPr>
                  <w:tcW w:w="640" w:type="dxa"/>
                </w:tcPr>
                <w:p w:rsidR="00C72402" w:rsidRPr="00A04611" w:rsidRDefault="00C72402" w:rsidP="00B06031">
                  <w:pPr>
                    <w:rPr>
                      <w:b/>
                      <w:color w:val="auto"/>
                      <w:sz w:val="20"/>
                      <w:szCs w:val="20"/>
                    </w:rPr>
                  </w:pPr>
                </w:p>
              </w:tc>
              <w:tc>
                <w:tcPr>
                  <w:tcW w:w="470" w:type="dxa"/>
                </w:tcPr>
                <w:p w:rsidR="00C72402" w:rsidRPr="00A04611" w:rsidRDefault="00C72402" w:rsidP="00B06031">
                  <w:pPr>
                    <w:pStyle w:val="Title"/>
                    <w:tabs>
                      <w:tab w:val="left" w:pos="426"/>
                    </w:tabs>
                    <w:spacing w:after="120"/>
                    <w:rPr>
                      <w:rFonts w:ascii="Times New Roman" w:hAnsi="Times New Roman"/>
                      <w:bCs w:val="0"/>
                      <w:color w:val="auto"/>
                      <w:sz w:val="20"/>
                      <w:szCs w:val="20"/>
                    </w:rPr>
                  </w:pPr>
                </w:p>
              </w:tc>
              <w:tc>
                <w:tcPr>
                  <w:tcW w:w="501" w:type="dxa"/>
                  <w:vAlign w:val="center"/>
                </w:tcPr>
                <w:p w:rsidR="00C72402" w:rsidRPr="00A04611" w:rsidRDefault="00C72402" w:rsidP="00B06031">
                  <w:pPr>
                    <w:pStyle w:val="Title"/>
                    <w:tabs>
                      <w:tab w:val="left" w:pos="426"/>
                    </w:tabs>
                    <w:spacing w:after="120"/>
                    <w:rPr>
                      <w:rFonts w:ascii="Times New Roman" w:hAnsi="Times New Roman"/>
                      <w:bCs w:val="0"/>
                      <w:color w:val="auto"/>
                      <w:sz w:val="20"/>
                      <w:szCs w:val="20"/>
                    </w:rPr>
                  </w:pPr>
                </w:p>
              </w:tc>
              <w:tc>
                <w:tcPr>
                  <w:tcW w:w="420" w:type="dxa"/>
                  <w:vAlign w:val="center"/>
                </w:tcPr>
                <w:p w:rsidR="00C72402" w:rsidRPr="00A04611" w:rsidRDefault="00C72402" w:rsidP="00B06031">
                  <w:pPr>
                    <w:pStyle w:val="Title"/>
                    <w:tabs>
                      <w:tab w:val="left" w:pos="426"/>
                    </w:tabs>
                    <w:spacing w:after="120"/>
                    <w:rPr>
                      <w:rFonts w:ascii="Times New Roman" w:hAnsi="Times New Roman"/>
                      <w:bCs w:val="0"/>
                      <w:color w:val="auto"/>
                      <w:sz w:val="20"/>
                      <w:szCs w:val="20"/>
                    </w:rPr>
                  </w:pPr>
                </w:p>
              </w:tc>
              <w:tc>
                <w:tcPr>
                  <w:tcW w:w="556" w:type="dxa"/>
                </w:tcPr>
                <w:p w:rsidR="00C72402" w:rsidRPr="00A04611" w:rsidRDefault="00C72402" w:rsidP="00B06031">
                  <w:pPr>
                    <w:pStyle w:val="Title"/>
                    <w:tabs>
                      <w:tab w:val="left" w:pos="426"/>
                    </w:tabs>
                    <w:spacing w:after="120"/>
                    <w:rPr>
                      <w:rFonts w:ascii="Times New Roman" w:hAnsi="Times New Roman"/>
                      <w:bCs w:val="0"/>
                      <w:color w:val="auto"/>
                      <w:sz w:val="20"/>
                      <w:szCs w:val="20"/>
                    </w:rPr>
                  </w:pPr>
                </w:p>
              </w:tc>
              <w:tc>
                <w:tcPr>
                  <w:tcW w:w="559" w:type="dxa"/>
                  <w:vAlign w:val="center"/>
                </w:tcPr>
                <w:p w:rsidR="00C72402" w:rsidRPr="00A04611" w:rsidRDefault="00C72402" w:rsidP="00B06031">
                  <w:pPr>
                    <w:pStyle w:val="Title"/>
                    <w:tabs>
                      <w:tab w:val="left" w:pos="426"/>
                    </w:tabs>
                    <w:spacing w:after="120"/>
                    <w:rPr>
                      <w:rFonts w:ascii="Times New Roman" w:hAnsi="Times New Roman"/>
                      <w:bCs w:val="0"/>
                      <w:color w:val="auto"/>
                      <w:sz w:val="20"/>
                      <w:szCs w:val="20"/>
                    </w:rPr>
                  </w:pPr>
                </w:p>
              </w:tc>
              <w:tc>
                <w:tcPr>
                  <w:tcW w:w="937" w:type="dxa"/>
                  <w:vAlign w:val="center"/>
                </w:tcPr>
                <w:p w:rsidR="00C72402" w:rsidRPr="00A04611" w:rsidRDefault="00C72402" w:rsidP="00B06031">
                  <w:pPr>
                    <w:pStyle w:val="Title"/>
                    <w:tabs>
                      <w:tab w:val="left" w:pos="426"/>
                    </w:tabs>
                    <w:spacing w:after="120"/>
                    <w:rPr>
                      <w:rFonts w:ascii="Times New Roman" w:hAnsi="Times New Roman"/>
                      <w:bCs w:val="0"/>
                      <w:color w:val="auto"/>
                      <w:sz w:val="20"/>
                      <w:szCs w:val="20"/>
                    </w:rPr>
                  </w:pPr>
                </w:p>
              </w:tc>
              <w:tc>
                <w:tcPr>
                  <w:tcW w:w="1239" w:type="dxa"/>
                  <w:vAlign w:val="center"/>
                </w:tcPr>
                <w:p w:rsidR="00C72402" w:rsidRPr="00A04611" w:rsidRDefault="00C72402" w:rsidP="00B06031">
                  <w:pPr>
                    <w:tabs>
                      <w:tab w:val="left" w:pos="452"/>
                    </w:tabs>
                    <w:spacing w:after="120"/>
                    <w:ind w:left="-108"/>
                    <w:jc w:val="center"/>
                    <w:rPr>
                      <w:b/>
                      <w:bCs/>
                      <w:color w:val="auto"/>
                      <w:sz w:val="20"/>
                      <w:szCs w:val="20"/>
                    </w:rPr>
                  </w:pPr>
                </w:p>
              </w:tc>
            </w:tr>
          </w:tbl>
          <w:p w:rsidR="00BD2FF9" w:rsidRPr="00A04611" w:rsidRDefault="00BD2FF9" w:rsidP="00B06031">
            <w:pPr>
              <w:rPr>
                <w:b/>
                <w:color w:val="auto"/>
                <w:sz w:val="20"/>
                <w:szCs w:val="20"/>
              </w:rPr>
            </w:pPr>
          </w:p>
          <w:p w:rsidR="00BD2FF9" w:rsidRPr="00A04611" w:rsidRDefault="00BD2FF9" w:rsidP="00B06031">
            <w:pPr>
              <w:ind w:firstLine="929"/>
              <w:rPr>
                <w:b/>
                <w:color w:val="auto"/>
                <w:sz w:val="26"/>
                <w:szCs w:val="26"/>
              </w:rPr>
            </w:pPr>
            <w:r w:rsidRPr="00A04611">
              <w:rPr>
                <w:b/>
                <w:color w:val="auto"/>
                <w:sz w:val="26"/>
                <w:szCs w:val="26"/>
              </w:rPr>
              <w:t>Học kì V</w:t>
            </w:r>
          </w:p>
          <w:tbl>
            <w:tblPr>
              <w:tblW w:w="9487"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001"/>
              <w:gridCol w:w="2126"/>
              <w:gridCol w:w="549"/>
              <w:gridCol w:w="618"/>
              <w:gridCol w:w="454"/>
              <w:gridCol w:w="491"/>
              <w:gridCol w:w="417"/>
              <w:gridCol w:w="547"/>
              <w:gridCol w:w="557"/>
              <w:gridCol w:w="1043"/>
              <w:gridCol w:w="1125"/>
            </w:tblGrid>
            <w:tr w:rsidR="00BD2FF9" w:rsidRPr="00A04611" w:rsidTr="001603DF">
              <w:trPr>
                <w:trHeight w:val="579"/>
              </w:trPr>
              <w:tc>
                <w:tcPr>
                  <w:tcW w:w="559"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w:t>
                  </w:r>
                </w:p>
              </w:tc>
              <w:tc>
                <w:tcPr>
                  <w:tcW w:w="1001"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Mã</w:t>
                  </w:r>
                </w:p>
                <w:p w:rsidR="00BD2FF9" w:rsidRPr="00A04611" w:rsidRDefault="00BD2FF9" w:rsidP="00B06031">
                  <w:pPr>
                    <w:pStyle w:val="Title"/>
                    <w:tabs>
                      <w:tab w:val="left" w:pos="426"/>
                    </w:tabs>
                    <w:ind w:left="-108" w:right="-108"/>
                    <w:rPr>
                      <w:rFonts w:ascii="Times New Roman" w:hAnsi="Times New Roman"/>
                      <w:bCs w:val="0"/>
                      <w:color w:val="auto"/>
                      <w:sz w:val="20"/>
                      <w:szCs w:val="20"/>
                    </w:rPr>
                  </w:pPr>
                  <w:r w:rsidRPr="00A04611">
                    <w:rPr>
                      <w:rFonts w:ascii="Times New Roman" w:hAnsi="Times New Roman"/>
                      <w:bCs w:val="0"/>
                      <w:color w:val="auto"/>
                      <w:sz w:val="20"/>
                      <w:szCs w:val="20"/>
                    </w:rPr>
                    <w:t>học phần</w:t>
                  </w:r>
                </w:p>
              </w:tc>
              <w:tc>
                <w:tcPr>
                  <w:tcW w:w="2126" w:type="dxa"/>
                  <w:vMerge w:val="restart"/>
                  <w:vAlign w:val="center"/>
                </w:tcPr>
                <w:p w:rsidR="00BD2FF9" w:rsidRPr="00A04611" w:rsidRDefault="00BD2FF9" w:rsidP="00B06031">
                  <w:pPr>
                    <w:pStyle w:val="Title"/>
                    <w:tabs>
                      <w:tab w:val="left" w:pos="426"/>
                    </w:tabs>
                    <w:rPr>
                      <w:rFonts w:ascii="Times New Roman" w:hAnsi="Times New Roman"/>
                      <w:bCs w:val="0"/>
                      <w:color w:val="auto"/>
                      <w:sz w:val="20"/>
                      <w:szCs w:val="20"/>
                    </w:rPr>
                  </w:pPr>
                  <w:r w:rsidRPr="00A04611">
                    <w:rPr>
                      <w:rFonts w:ascii="Times New Roman" w:hAnsi="Times New Roman"/>
                      <w:bCs w:val="0"/>
                      <w:color w:val="auto"/>
                      <w:sz w:val="20"/>
                      <w:szCs w:val="20"/>
                    </w:rPr>
                    <w:t>Tên học phần</w:t>
                  </w:r>
                </w:p>
              </w:tc>
              <w:tc>
                <w:tcPr>
                  <w:tcW w:w="549" w:type="dxa"/>
                  <w:vMerge w:val="restart"/>
                  <w:vAlign w:val="center"/>
                </w:tcPr>
                <w:p w:rsidR="00BD2FF9" w:rsidRPr="00A04611" w:rsidRDefault="00BD2FF9" w:rsidP="00B06031">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Số</w:t>
                  </w:r>
                </w:p>
                <w:p w:rsidR="00BD2FF9" w:rsidRPr="00A04611" w:rsidRDefault="00BD2FF9" w:rsidP="00B06031">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tín chỉ</w:t>
                  </w:r>
                </w:p>
              </w:tc>
              <w:tc>
                <w:tcPr>
                  <w:tcW w:w="1563" w:type="dxa"/>
                  <w:gridSpan w:val="3"/>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Giờ trên lớp</w:t>
                  </w:r>
                </w:p>
              </w:tc>
              <w:tc>
                <w:tcPr>
                  <w:tcW w:w="417" w:type="dxa"/>
                  <w:vMerge w:val="restart"/>
                  <w:shd w:val="clear" w:color="auto" w:fill="auto"/>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TN/</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TH</w:t>
                  </w:r>
                </w:p>
              </w:tc>
              <w:tc>
                <w:tcPr>
                  <w:tcW w:w="547"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Khác</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 ĐA,</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BTL)</w:t>
                  </w:r>
                </w:p>
              </w:tc>
              <w:tc>
                <w:tcPr>
                  <w:tcW w:w="557"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Giờ tự học</w:t>
                  </w:r>
                </w:p>
              </w:tc>
              <w:tc>
                <w:tcPr>
                  <w:tcW w:w="1043"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Mã HP học trước</w:t>
                  </w:r>
                </w:p>
              </w:tc>
              <w:tc>
                <w:tcPr>
                  <w:tcW w:w="1125"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Khoa quản lý HP</w:t>
                  </w:r>
                </w:p>
              </w:tc>
            </w:tr>
            <w:tr w:rsidR="00BD2FF9" w:rsidRPr="00A04611" w:rsidTr="001603DF">
              <w:trPr>
                <w:trHeight w:val="279"/>
              </w:trPr>
              <w:tc>
                <w:tcPr>
                  <w:tcW w:w="559" w:type="dxa"/>
                  <w:vMerge/>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1001" w:type="dxa"/>
                  <w:vMerge/>
                  <w:vAlign w:val="center"/>
                </w:tcPr>
                <w:p w:rsidR="00BD2FF9" w:rsidRPr="00A04611" w:rsidRDefault="00BD2FF9" w:rsidP="00B06031">
                  <w:pPr>
                    <w:pStyle w:val="Title"/>
                    <w:tabs>
                      <w:tab w:val="left" w:pos="426"/>
                    </w:tabs>
                    <w:spacing w:after="120"/>
                    <w:ind w:left="-108" w:right="-108"/>
                    <w:rPr>
                      <w:rFonts w:ascii="Times New Roman" w:hAnsi="Times New Roman"/>
                      <w:bCs w:val="0"/>
                      <w:color w:val="auto"/>
                      <w:sz w:val="20"/>
                      <w:szCs w:val="20"/>
                    </w:rPr>
                  </w:pPr>
                </w:p>
              </w:tc>
              <w:tc>
                <w:tcPr>
                  <w:tcW w:w="2126" w:type="dxa"/>
                  <w:vMerge/>
                  <w:vAlign w:val="center"/>
                </w:tcPr>
                <w:p w:rsidR="00BD2FF9" w:rsidRPr="00A04611" w:rsidRDefault="00BD2FF9" w:rsidP="00B06031">
                  <w:pPr>
                    <w:pStyle w:val="Title"/>
                    <w:tabs>
                      <w:tab w:val="left" w:pos="426"/>
                    </w:tabs>
                    <w:spacing w:after="120"/>
                    <w:rPr>
                      <w:rFonts w:ascii="Times New Roman" w:hAnsi="Times New Roman"/>
                      <w:bCs w:val="0"/>
                      <w:color w:val="auto"/>
                      <w:sz w:val="20"/>
                      <w:szCs w:val="20"/>
                    </w:rPr>
                  </w:pPr>
                </w:p>
              </w:tc>
              <w:tc>
                <w:tcPr>
                  <w:tcW w:w="549" w:type="dxa"/>
                  <w:vMerge/>
                  <w:vAlign w:val="center"/>
                </w:tcPr>
                <w:p w:rsidR="00BD2FF9" w:rsidRPr="00A04611" w:rsidRDefault="00BD2FF9" w:rsidP="00B06031">
                  <w:pPr>
                    <w:pStyle w:val="Title"/>
                    <w:tabs>
                      <w:tab w:val="left" w:pos="452"/>
                    </w:tabs>
                    <w:spacing w:after="120"/>
                    <w:ind w:left="-108"/>
                    <w:rPr>
                      <w:rFonts w:ascii="Times New Roman" w:hAnsi="Times New Roman"/>
                      <w:bCs w:val="0"/>
                      <w:color w:val="auto"/>
                      <w:sz w:val="20"/>
                      <w:szCs w:val="20"/>
                    </w:rPr>
                  </w:pPr>
                </w:p>
              </w:tc>
              <w:tc>
                <w:tcPr>
                  <w:tcW w:w="618"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LT</w:t>
                  </w:r>
                </w:p>
              </w:tc>
              <w:tc>
                <w:tcPr>
                  <w:tcW w:w="454"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w:t>
                  </w:r>
                </w:p>
              </w:tc>
              <w:tc>
                <w:tcPr>
                  <w:tcW w:w="491"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TL</w:t>
                  </w:r>
                </w:p>
              </w:tc>
              <w:tc>
                <w:tcPr>
                  <w:tcW w:w="417" w:type="dxa"/>
                  <w:vMerge/>
                  <w:shd w:val="clear" w:color="auto" w:fill="auto"/>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547" w:type="dxa"/>
                  <w:vMerge/>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557" w:type="dxa"/>
                  <w:vMerge/>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1043" w:type="dxa"/>
                  <w:vMerge/>
                  <w:vAlign w:val="center"/>
                </w:tcPr>
                <w:p w:rsidR="00BD2FF9" w:rsidRPr="00A04611" w:rsidRDefault="00BD2FF9" w:rsidP="00B06031">
                  <w:pPr>
                    <w:pStyle w:val="Title"/>
                    <w:spacing w:after="120"/>
                    <w:rPr>
                      <w:rFonts w:ascii="Times New Roman" w:hAnsi="Times New Roman"/>
                      <w:bCs w:val="0"/>
                      <w:color w:val="auto"/>
                      <w:sz w:val="20"/>
                      <w:szCs w:val="20"/>
                    </w:rPr>
                  </w:pPr>
                </w:p>
              </w:tc>
              <w:tc>
                <w:tcPr>
                  <w:tcW w:w="1125" w:type="dxa"/>
                  <w:vMerge/>
                  <w:vAlign w:val="center"/>
                </w:tcPr>
                <w:p w:rsidR="00BD2FF9" w:rsidRPr="00A04611" w:rsidRDefault="00BD2FF9" w:rsidP="00B06031">
                  <w:pPr>
                    <w:pStyle w:val="Title"/>
                    <w:spacing w:after="120"/>
                    <w:rPr>
                      <w:rFonts w:ascii="Times New Roman" w:hAnsi="Times New Roman"/>
                      <w:bCs w:val="0"/>
                      <w:color w:val="auto"/>
                      <w:sz w:val="20"/>
                      <w:szCs w:val="20"/>
                    </w:rPr>
                  </w:pPr>
                </w:p>
              </w:tc>
            </w:tr>
            <w:tr w:rsidR="00BD2FF9" w:rsidRPr="00A04611" w:rsidTr="001603DF">
              <w:trPr>
                <w:trHeight w:val="300"/>
              </w:trPr>
              <w:tc>
                <w:tcPr>
                  <w:tcW w:w="559" w:type="dxa"/>
                  <w:vAlign w:val="center"/>
                </w:tcPr>
                <w:p w:rsidR="00BD2FF9" w:rsidRPr="00A04611" w:rsidRDefault="00BD2FF9"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01</w:t>
                  </w:r>
                </w:p>
              </w:tc>
              <w:tc>
                <w:tcPr>
                  <w:tcW w:w="1001" w:type="dxa"/>
                  <w:vAlign w:val="center"/>
                </w:tcPr>
                <w:p w:rsidR="00BD2FF9" w:rsidRPr="00A04611" w:rsidRDefault="00BD2FF9" w:rsidP="00B06031">
                  <w:pPr>
                    <w:jc w:val="center"/>
                    <w:rPr>
                      <w:bCs/>
                      <w:color w:val="auto"/>
                      <w:sz w:val="20"/>
                      <w:szCs w:val="20"/>
                    </w:rPr>
                  </w:pPr>
                  <w:r w:rsidRPr="00A04611">
                    <w:rPr>
                      <w:color w:val="auto"/>
                      <w:sz w:val="20"/>
                      <w:szCs w:val="20"/>
                    </w:rPr>
                    <w:t>1130091</w:t>
                  </w:r>
                </w:p>
              </w:tc>
              <w:tc>
                <w:tcPr>
                  <w:tcW w:w="2126" w:type="dxa"/>
                  <w:vAlign w:val="center"/>
                </w:tcPr>
                <w:p w:rsidR="00BD2FF9" w:rsidRPr="00A04611" w:rsidRDefault="00BD2FF9" w:rsidP="00B06031">
                  <w:pPr>
                    <w:rPr>
                      <w:bCs/>
                      <w:color w:val="auto"/>
                      <w:sz w:val="20"/>
                      <w:szCs w:val="20"/>
                    </w:rPr>
                  </w:pPr>
                  <w:r w:rsidRPr="00A04611">
                    <w:rPr>
                      <w:color w:val="auto"/>
                      <w:sz w:val="20"/>
                      <w:szCs w:val="20"/>
                    </w:rPr>
                    <w:t>Tư tưởng Hồ Chí Minh</w:t>
                  </w:r>
                </w:p>
              </w:tc>
              <w:tc>
                <w:tcPr>
                  <w:tcW w:w="549" w:type="dxa"/>
                  <w:vAlign w:val="center"/>
                </w:tcPr>
                <w:p w:rsidR="00BD2FF9" w:rsidRPr="00A04611" w:rsidRDefault="00BD2FF9" w:rsidP="00B06031">
                  <w:pPr>
                    <w:jc w:val="center"/>
                    <w:rPr>
                      <w:bCs/>
                      <w:color w:val="auto"/>
                      <w:sz w:val="20"/>
                      <w:szCs w:val="20"/>
                    </w:rPr>
                  </w:pPr>
                  <w:r w:rsidRPr="00A04611">
                    <w:rPr>
                      <w:color w:val="auto"/>
                      <w:sz w:val="20"/>
                      <w:szCs w:val="20"/>
                    </w:rPr>
                    <w:t>2</w:t>
                  </w:r>
                </w:p>
              </w:tc>
              <w:tc>
                <w:tcPr>
                  <w:tcW w:w="618"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27</w:t>
                  </w:r>
                </w:p>
              </w:tc>
              <w:tc>
                <w:tcPr>
                  <w:tcW w:w="454"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491"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6</w:t>
                  </w:r>
                </w:p>
              </w:tc>
              <w:tc>
                <w:tcPr>
                  <w:tcW w:w="417"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47"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57"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57</w:t>
                  </w:r>
                </w:p>
              </w:tc>
              <w:tc>
                <w:tcPr>
                  <w:tcW w:w="1043" w:type="dxa"/>
                  <w:vAlign w:val="center"/>
                </w:tcPr>
                <w:p w:rsidR="00BD2FF9" w:rsidRPr="00A04611" w:rsidRDefault="00BD2FF9" w:rsidP="00B06031">
                  <w:pPr>
                    <w:ind w:left="-94" w:right="-122"/>
                    <w:jc w:val="center"/>
                    <w:rPr>
                      <w:color w:val="auto"/>
                      <w:sz w:val="20"/>
                      <w:szCs w:val="20"/>
                    </w:rPr>
                  </w:pPr>
                  <w:r w:rsidRPr="00A04611">
                    <w:rPr>
                      <w:color w:val="auto"/>
                      <w:sz w:val="20"/>
                      <w:szCs w:val="20"/>
                    </w:rPr>
                    <w:t>1130302</w:t>
                  </w:r>
                </w:p>
              </w:tc>
              <w:tc>
                <w:tcPr>
                  <w:tcW w:w="1125"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LLCT-Luật và QLNN</w:t>
                  </w:r>
                </w:p>
              </w:tc>
            </w:tr>
            <w:tr w:rsidR="00BD2FF9" w:rsidRPr="00A04611" w:rsidTr="001603DF">
              <w:trPr>
                <w:trHeight w:val="266"/>
              </w:trPr>
              <w:tc>
                <w:tcPr>
                  <w:tcW w:w="559" w:type="dxa"/>
                  <w:vAlign w:val="center"/>
                </w:tcPr>
                <w:p w:rsidR="00BD2FF9" w:rsidRPr="00A04611" w:rsidRDefault="00BD2FF9"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02</w:t>
                  </w:r>
                </w:p>
              </w:tc>
              <w:tc>
                <w:tcPr>
                  <w:tcW w:w="1001" w:type="dxa"/>
                  <w:vAlign w:val="center"/>
                </w:tcPr>
                <w:p w:rsidR="00BD2FF9" w:rsidRPr="00A04611" w:rsidRDefault="00BD2FF9" w:rsidP="00B06031">
                  <w:pPr>
                    <w:jc w:val="center"/>
                    <w:rPr>
                      <w:color w:val="auto"/>
                      <w:sz w:val="20"/>
                      <w:szCs w:val="20"/>
                    </w:rPr>
                  </w:pPr>
                  <w:r w:rsidRPr="00A04611">
                    <w:rPr>
                      <w:color w:val="auto"/>
                      <w:sz w:val="20"/>
                      <w:szCs w:val="20"/>
                    </w:rPr>
                    <w:t>1150422</w:t>
                  </w:r>
                </w:p>
              </w:tc>
              <w:tc>
                <w:tcPr>
                  <w:tcW w:w="2126" w:type="dxa"/>
                  <w:vAlign w:val="center"/>
                </w:tcPr>
                <w:p w:rsidR="00BD2FF9" w:rsidRPr="00A04611" w:rsidRDefault="00BD2FF9" w:rsidP="00B06031">
                  <w:pPr>
                    <w:rPr>
                      <w:color w:val="auto"/>
                      <w:sz w:val="20"/>
                      <w:szCs w:val="20"/>
                    </w:rPr>
                  </w:pPr>
                  <w:r w:rsidRPr="00A04611">
                    <w:rPr>
                      <w:color w:val="auto"/>
                      <w:sz w:val="20"/>
                      <w:szCs w:val="20"/>
                    </w:rPr>
                    <w:t>Khởi nghiệp</w:t>
                  </w:r>
                </w:p>
              </w:tc>
              <w:tc>
                <w:tcPr>
                  <w:tcW w:w="549" w:type="dxa"/>
                  <w:vAlign w:val="center"/>
                </w:tcPr>
                <w:p w:rsidR="00BD2FF9" w:rsidRPr="00A04611" w:rsidRDefault="00BD2FF9" w:rsidP="00B06031">
                  <w:pPr>
                    <w:jc w:val="center"/>
                    <w:rPr>
                      <w:bCs/>
                      <w:color w:val="auto"/>
                      <w:sz w:val="20"/>
                      <w:szCs w:val="20"/>
                    </w:rPr>
                  </w:pPr>
                  <w:r w:rsidRPr="00A04611">
                    <w:rPr>
                      <w:color w:val="auto"/>
                      <w:sz w:val="20"/>
                      <w:szCs w:val="20"/>
                    </w:rPr>
                    <w:t>2</w:t>
                  </w:r>
                </w:p>
              </w:tc>
              <w:tc>
                <w:tcPr>
                  <w:tcW w:w="618" w:type="dxa"/>
                  <w:vAlign w:val="center"/>
                </w:tcPr>
                <w:p w:rsidR="00BD2FF9" w:rsidRPr="00A04611" w:rsidRDefault="00BD2FF9" w:rsidP="00B06031">
                  <w:pPr>
                    <w:jc w:val="center"/>
                    <w:rPr>
                      <w:bCs/>
                      <w:color w:val="auto"/>
                      <w:sz w:val="20"/>
                      <w:szCs w:val="20"/>
                    </w:rPr>
                  </w:pPr>
                  <w:r w:rsidRPr="00A04611">
                    <w:rPr>
                      <w:color w:val="auto"/>
                      <w:sz w:val="20"/>
                      <w:szCs w:val="20"/>
                    </w:rPr>
                    <w:t>20</w:t>
                  </w:r>
                </w:p>
              </w:tc>
              <w:tc>
                <w:tcPr>
                  <w:tcW w:w="454" w:type="dxa"/>
                  <w:vAlign w:val="center"/>
                </w:tcPr>
                <w:p w:rsidR="00BD2FF9" w:rsidRPr="00A04611" w:rsidRDefault="00BD2FF9" w:rsidP="00B06031">
                  <w:pPr>
                    <w:jc w:val="center"/>
                    <w:rPr>
                      <w:bCs/>
                      <w:color w:val="auto"/>
                      <w:sz w:val="20"/>
                      <w:szCs w:val="20"/>
                    </w:rPr>
                  </w:pPr>
                  <w:r w:rsidRPr="00A04611">
                    <w:rPr>
                      <w:color w:val="auto"/>
                      <w:sz w:val="20"/>
                      <w:szCs w:val="20"/>
                    </w:rPr>
                    <w:t>5</w:t>
                  </w:r>
                </w:p>
              </w:tc>
              <w:tc>
                <w:tcPr>
                  <w:tcW w:w="491"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10</w:t>
                  </w:r>
                </w:p>
              </w:tc>
              <w:tc>
                <w:tcPr>
                  <w:tcW w:w="417"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47"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 </w:t>
                  </w:r>
                </w:p>
              </w:tc>
              <w:tc>
                <w:tcPr>
                  <w:tcW w:w="557"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20"/>
                      <w:szCs w:val="20"/>
                    </w:rPr>
                  </w:pPr>
                  <w:r w:rsidRPr="00A04611">
                    <w:rPr>
                      <w:color w:val="auto"/>
                      <w:sz w:val="20"/>
                      <w:szCs w:val="20"/>
                    </w:rPr>
                    <w:t>55</w:t>
                  </w:r>
                </w:p>
              </w:tc>
              <w:tc>
                <w:tcPr>
                  <w:tcW w:w="1043" w:type="dxa"/>
                  <w:vAlign w:val="center"/>
                </w:tcPr>
                <w:p w:rsidR="00BD2FF9" w:rsidRPr="00A04611" w:rsidRDefault="00BD2FF9" w:rsidP="00B06031">
                  <w:pPr>
                    <w:ind w:left="-94" w:right="-122"/>
                    <w:jc w:val="center"/>
                    <w:rPr>
                      <w:color w:val="auto"/>
                      <w:sz w:val="20"/>
                      <w:szCs w:val="20"/>
                    </w:rPr>
                  </w:pPr>
                </w:p>
              </w:tc>
              <w:tc>
                <w:tcPr>
                  <w:tcW w:w="1125" w:type="dxa"/>
                  <w:vAlign w:val="center"/>
                </w:tcPr>
                <w:p w:rsidR="00BD2FF9" w:rsidRPr="00A04611" w:rsidRDefault="00BD2FF9" w:rsidP="00B06031">
                  <w:pPr>
                    <w:tabs>
                      <w:tab w:val="left" w:pos="426"/>
                    </w:tabs>
                    <w:overflowPunct w:val="0"/>
                    <w:autoSpaceDE w:val="0"/>
                    <w:autoSpaceDN w:val="0"/>
                    <w:adjustRightInd w:val="0"/>
                    <w:jc w:val="center"/>
                    <w:textAlignment w:val="baseline"/>
                    <w:rPr>
                      <w:color w:val="auto"/>
                      <w:sz w:val="16"/>
                      <w:szCs w:val="16"/>
                    </w:rPr>
                  </w:pPr>
                  <w:r w:rsidRPr="00A04611">
                    <w:rPr>
                      <w:color w:val="auto"/>
                      <w:sz w:val="16"/>
                      <w:szCs w:val="16"/>
                    </w:rPr>
                    <w:t>TCNH&amp;QTKD</w:t>
                  </w:r>
                </w:p>
              </w:tc>
            </w:tr>
            <w:tr w:rsidR="004670E6" w:rsidRPr="00A04611" w:rsidTr="001603DF">
              <w:trPr>
                <w:trHeight w:val="266"/>
              </w:trPr>
              <w:tc>
                <w:tcPr>
                  <w:tcW w:w="559" w:type="dxa"/>
                  <w:vAlign w:val="center"/>
                </w:tcPr>
                <w:p w:rsidR="004670E6" w:rsidRPr="00A04611" w:rsidRDefault="004670E6"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03</w:t>
                  </w:r>
                </w:p>
              </w:tc>
              <w:tc>
                <w:tcPr>
                  <w:tcW w:w="1001" w:type="dxa"/>
                  <w:vAlign w:val="center"/>
                </w:tcPr>
                <w:p w:rsidR="005F227F" w:rsidRPr="00A04611" w:rsidRDefault="0086258B" w:rsidP="00B06031">
                  <w:pPr>
                    <w:jc w:val="center"/>
                    <w:rPr>
                      <w:color w:val="auto"/>
                      <w:sz w:val="20"/>
                      <w:szCs w:val="24"/>
                    </w:rPr>
                  </w:pPr>
                  <w:r w:rsidRPr="00A04611">
                    <w:rPr>
                      <w:color w:val="auto"/>
                      <w:sz w:val="24"/>
                      <w:lang w:eastAsia="vi-VN"/>
                    </w:rPr>
                    <w:fldChar w:fldCharType="begin"/>
                  </w:r>
                  <w:r w:rsidR="005F227F" w:rsidRPr="00A04611">
                    <w:rPr>
                      <w:color w:val="auto"/>
                      <w:sz w:val="24"/>
                      <w:lang w:eastAsia="vi-VN"/>
                    </w:rPr>
                    <w:instrText xml:space="preserve"> LINK Excel.Sheet.8 "C:\\Users\\Administrator\\Downloads\\R Cap ma Khoa Su pham.xls" "Hocphancancapma!R51C2" \a \f 4 \h  \* MERGEFORMAT </w:instrText>
                  </w:r>
                  <w:r w:rsidRPr="00A04611">
                    <w:rPr>
                      <w:color w:val="auto"/>
                      <w:sz w:val="24"/>
                      <w:lang w:eastAsia="vi-VN"/>
                    </w:rPr>
                    <w:fldChar w:fldCharType="separate"/>
                  </w:r>
                </w:p>
                <w:p w:rsidR="005F227F" w:rsidRPr="00A04611" w:rsidRDefault="005F227F" w:rsidP="005F227F">
                  <w:pPr>
                    <w:jc w:val="center"/>
                    <w:rPr>
                      <w:color w:val="auto"/>
                      <w:sz w:val="20"/>
                      <w:szCs w:val="24"/>
                    </w:rPr>
                  </w:pPr>
                  <w:r w:rsidRPr="00A04611">
                    <w:rPr>
                      <w:color w:val="auto"/>
                      <w:sz w:val="20"/>
                      <w:szCs w:val="24"/>
                    </w:rPr>
                    <w:t>2020395</w:t>
                  </w:r>
                </w:p>
                <w:p w:rsidR="004670E6" w:rsidRPr="00A04611" w:rsidRDefault="0086258B" w:rsidP="005F227F">
                  <w:pPr>
                    <w:rPr>
                      <w:color w:val="auto"/>
                      <w:sz w:val="20"/>
                      <w:szCs w:val="20"/>
                      <w:lang w:eastAsia="vi-VN"/>
                    </w:rPr>
                  </w:pPr>
                  <w:r w:rsidRPr="00A04611">
                    <w:rPr>
                      <w:color w:val="auto"/>
                      <w:sz w:val="16"/>
                      <w:szCs w:val="20"/>
                      <w:lang w:eastAsia="vi-VN"/>
                    </w:rPr>
                    <w:fldChar w:fldCharType="end"/>
                  </w:r>
                </w:p>
              </w:tc>
              <w:tc>
                <w:tcPr>
                  <w:tcW w:w="2126" w:type="dxa"/>
                  <w:vAlign w:val="center"/>
                </w:tcPr>
                <w:p w:rsidR="004670E6" w:rsidRPr="00A04611" w:rsidRDefault="004670E6" w:rsidP="00B81D59">
                  <w:pPr>
                    <w:rPr>
                      <w:color w:val="auto"/>
                      <w:sz w:val="20"/>
                      <w:szCs w:val="20"/>
                    </w:rPr>
                  </w:pPr>
                  <w:r w:rsidRPr="00A04611">
                    <w:rPr>
                      <w:color w:val="auto"/>
                      <w:sz w:val="20"/>
                      <w:szCs w:val="20"/>
                    </w:rPr>
                    <w:t>Địa lí kinh tế - xã hội thế giới 1</w:t>
                  </w:r>
                </w:p>
              </w:tc>
              <w:tc>
                <w:tcPr>
                  <w:tcW w:w="549" w:type="dxa"/>
                  <w:vAlign w:val="center"/>
                </w:tcPr>
                <w:p w:rsidR="004670E6" w:rsidRPr="00A04611" w:rsidRDefault="004670E6" w:rsidP="00B06031">
                  <w:pPr>
                    <w:spacing w:before="40" w:after="40"/>
                    <w:jc w:val="center"/>
                    <w:rPr>
                      <w:color w:val="auto"/>
                      <w:sz w:val="20"/>
                      <w:szCs w:val="20"/>
                      <w:lang w:eastAsia="vi-VN"/>
                    </w:rPr>
                  </w:pPr>
                  <w:r w:rsidRPr="00A04611">
                    <w:rPr>
                      <w:color w:val="auto"/>
                      <w:sz w:val="20"/>
                      <w:szCs w:val="20"/>
                      <w:lang w:eastAsia="vi-VN"/>
                    </w:rPr>
                    <w:t>2</w:t>
                  </w:r>
                </w:p>
              </w:tc>
              <w:tc>
                <w:tcPr>
                  <w:tcW w:w="618" w:type="dxa"/>
                  <w:vAlign w:val="center"/>
                </w:tcPr>
                <w:p w:rsidR="004670E6" w:rsidRPr="00A04611" w:rsidRDefault="004670E6" w:rsidP="00B06031">
                  <w:pPr>
                    <w:spacing w:before="40" w:after="40"/>
                    <w:jc w:val="center"/>
                    <w:rPr>
                      <w:color w:val="auto"/>
                      <w:sz w:val="20"/>
                      <w:szCs w:val="20"/>
                      <w:lang w:eastAsia="vi-VN"/>
                    </w:rPr>
                  </w:pPr>
                  <w:r w:rsidRPr="00A04611">
                    <w:rPr>
                      <w:color w:val="auto"/>
                      <w:sz w:val="20"/>
                      <w:szCs w:val="20"/>
                      <w:lang w:eastAsia="vi-VN"/>
                    </w:rPr>
                    <w:t>25</w:t>
                  </w:r>
                </w:p>
              </w:tc>
              <w:tc>
                <w:tcPr>
                  <w:tcW w:w="454" w:type="dxa"/>
                  <w:vAlign w:val="center"/>
                </w:tcPr>
                <w:p w:rsidR="004670E6" w:rsidRPr="00A04611" w:rsidRDefault="004670E6" w:rsidP="00B06031">
                  <w:pPr>
                    <w:spacing w:before="40" w:after="40"/>
                    <w:jc w:val="center"/>
                    <w:rPr>
                      <w:color w:val="auto"/>
                      <w:sz w:val="20"/>
                      <w:szCs w:val="20"/>
                      <w:lang w:eastAsia="vi-VN"/>
                    </w:rPr>
                  </w:pPr>
                </w:p>
              </w:tc>
              <w:tc>
                <w:tcPr>
                  <w:tcW w:w="491" w:type="dxa"/>
                  <w:vAlign w:val="center"/>
                </w:tcPr>
                <w:p w:rsidR="004670E6" w:rsidRPr="00A04611" w:rsidRDefault="004670E6" w:rsidP="00B06031">
                  <w:pPr>
                    <w:spacing w:before="40" w:after="40"/>
                    <w:jc w:val="center"/>
                    <w:rPr>
                      <w:color w:val="auto"/>
                      <w:sz w:val="20"/>
                      <w:szCs w:val="20"/>
                      <w:lang w:eastAsia="vi-VN"/>
                    </w:rPr>
                  </w:pPr>
                </w:p>
              </w:tc>
              <w:tc>
                <w:tcPr>
                  <w:tcW w:w="417" w:type="dxa"/>
                  <w:vAlign w:val="center"/>
                </w:tcPr>
                <w:p w:rsidR="004670E6" w:rsidRPr="00A04611" w:rsidRDefault="004670E6" w:rsidP="00B06031">
                  <w:pPr>
                    <w:spacing w:before="40" w:after="40"/>
                    <w:jc w:val="center"/>
                    <w:rPr>
                      <w:color w:val="auto"/>
                      <w:sz w:val="20"/>
                      <w:szCs w:val="20"/>
                      <w:lang w:eastAsia="vi-VN"/>
                    </w:rPr>
                  </w:pPr>
                  <w:r w:rsidRPr="00A04611">
                    <w:rPr>
                      <w:color w:val="auto"/>
                      <w:sz w:val="20"/>
                      <w:szCs w:val="20"/>
                      <w:lang w:eastAsia="vi-VN"/>
                    </w:rPr>
                    <w:t>10</w:t>
                  </w:r>
                </w:p>
              </w:tc>
              <w:tc>
                <w:tcPr>
                  <w:tcW w:w="547" w:type="dxa"/>
                  <w:vAlign w:val="center"/>
                </w:tcPr>
                <w:p w:rsidR="004670E6" w:rsidRPr="00A04611" w:rsidRDefault="004670E6" w:rsidP="00B06031">
                  <w:pPr>
                    <w:spacing w:before="40" w:after="40"/>
                    <w:jc w:val="center"/>
                    <w:rPr>
                      <w:color w:val="auto"/>
                      <w:sz w:val="20"/>
                      <w:szCs w:val="20"/>
                      <w:lang w:eastAsia="vi-VN"/>
                    </w:rPr>
                  </w:pPr>
                </w:p>
              </w:tc>
              <w:tc>
                <w:tcPr>
                  <w:tcW w:w="557" w:type="dxa"/>
                  <w:vAlign w:val="center"/>
                </w:tcPr>
                <w:p w:rsidR="004670E6" w:rsidRPr="00A04611" w:rsidRDefault="004670E6" w:rsidP="00B06031">
                  <w:pPr>
                    <w:spacing w:before="40" w:after="40"/>
                    <w:jc w:val="center"/>
                    <w:rPr>
                      <w:color w:val="auto"/>
                      <w:sz w:val="20"/>
                      <w:szCs w:val="20"/>
                      <w:lang w:eastAsia="vi-VN"/>
                    </w:rPr>
                  </w:pPr>
                  <w:r w:rsidRPr="00A04611">
                    <w:rPr>
                      <w:color w:val="auto"/>
                      <w:sz w:val="20"/>
                      <w:szCs w:val="20"/>
                      <w:lang w:eastAsia="vi-VN"/>
                    </w:rPr>
                    <w:t>45</w:t>
                  </w:r>
                </w:p>
              </w:tc>
              <w:tc>
                <w:tcPr>
                  <w:tcW w:w="1043" w:type="dxa"/>
                  <w:vAlign w:val="center"/>
                </w:tcPr>
                <w:p w:rsidR="004670E6" w:rsidRPr="00A04611" w:rsidRDefault="000C7D69" w:rsidP="00D179D8">
                  <w:pPr>
                    <w:ind w:left="-94" w:right="-122"/>
                    <w:jc w:val="center"/>
                    <w:rPr>
                      <w:color w:val="auto"/>
                      <w:sz w:val="20"/>
                      <w:szCs w:val="20"/>
                    </w:rPr>
                  </w:pPr>
                  <w:r w:rsidRPr="00A04611">
                    <w:rPr>
                      <w:color w:val="auto"/>
                      <w:sz w:val="20"/>
                      <w:szCs w:val="20"/>
                    </w:rPr>
                    <w:t>2020389</w:t>
                  </w:r>
                </w:p>
              </w:tc>
              <w:tc>
                <w:tcPr>
                  <w:tcW w:w="1125" w:type="dxa"/>
                  <w:vAlign w:val="center"/>
                </w:tcPr>
                <w:p w:rsidR="004670E6" w:rsidRPr="00A04611" w:rsidRDefault="004670E6"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3F5BC2" w:rsidRPr="00A04611" w:rsidTr="001603DF">
              <w:trPr>
                <w:trHeight w:val="266"/>
              </w:trPr>
              <w:tc>
                <w:tcPr>
                  <w:tcW w:w="559" w:type="dxa"/>
                  <w:vAlign w:val="center"/>
                </w:tcPr>
                <w:p w:rsidR="003F5BC2" w:rsidRPr="00A04611" w:rsidRDefault="003F5BC2"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04</w:t>
                  </w:r>
                </w:p>
              </w:tc>
              <w:tc>
                <w:tcPr>
                  <w:tcW w:w="1001" w:type="dxa"/>
                  <w:vAlign w:val="center"/>
                </w:tcPr>
                <w:p w:rsidR="003F5BC2" w:rsidRPr="00A04611" w:rsidRDefault="003F5BC2" w:rsidP="00B06031">
                  <w:pPr>
                    <w:spacing w:before="40" w:after="40"/>
                    <w:jc w:val="center"/>
                    <w:rPr>
                      <w:color w:val="auto"/>
                      <w:sz w:val="20"/>
                      <w:szCs w:val="20"/>
                      <w:lang w:eastAsia="vi-VN"/>
                    </w:rPr>
                  </w:pPr>
                  <w:r w:rsidRPr="00A04611">
                    <w:rPr>
                      <w:color w:val="auto"/>
                      <w:sz w:val="20"/>
                      <w:szCs w:val="20"/>
                      <w:lang w:eastAsia="vi-VN"/>
                    </w:rPr>
                    <w:t>1080182</w:t>
                  </w:r>
                </w:p>
              </w:tc>
              <w:tc>
                <w:tcPr>
                  <w:tcW w:w="2126" w:type="dxa"/>
                  <w:vAlign w:val="center"/>
                </w:tcPr>
                <w:p w:rsidR="003F5BC2" w:rsidRPr="00A04611" w:rsidRDefault="003F5BC2" w:rsidP="00B81D59">
                  <w:pPr>
                    <w:rPr>
                      <w:color w:val="auto"/>
                      <w:sz w:val="20"/>
                      <w:szCs w:val="20"/>
                    </w:rPr>
                  </w:pPr>
                  <w:r w:rsidRPr="00A04611">
                    <w:rPr>
                      <w:color w:val="auto"/>
                      <w:sz w:val="20"/>
                      <w:szCs w:val="20"/>
                    </w:rPr>
                    <w:t>Địa lí kinh tế - xã hội thế giới 2</w:t>
                  </w:r>
                </w:p>
              </w:tc>
              <w:tc>
                <w:tcPr>
                  <w:tcW w:w="549" w:type="dxa"/>
                  <w:vAlign w:val="center"/>
                </w:tcPr>
                <w:p w:rsidR="003F5BC2" w:rsidRPr="00A04611" w:rsidRDefault="003F5BC2" w:rsidP="00B06031">
                  <w:pPr>
                    <w:spacing w:before="40" w:after="40"/>
                    <w:jc w:val="center"/>
                    <w:rPr>
                      <w:color w:val="auto"/>
                      <w:sz w:val="20"/>
                      <w:szCs w:val="20"/>
                      <w:lang w:eastAsia="vi-VN"/>
                    </w:rPr>
                  </w:pPr>
                  <w:r w:rsidRPr="00A04611">
                    <w:rPr>
                      <w:color w:val="auto"/>
                      <w:sz w:val="20"/>
                      <w:szCs w:val="20"/>
                      <w:lang w:eastAsia="vi-VN"/>
                    </w:rPr>
                    <w:t>2</w:t>
                  </w:r>
                </w:p>
              </w:tc>
              <w:tc>
                <w:tcPr>
                  <w:tcW w:w="618" w:type="dxa"/>
                  <w:vAlign w:val="center"/>
                </w:tcPr>
                <w:p w:rsidR="003F5BC2" w:rsidRPr="00A04611" w:rsidRDefault="003F5BC2" w:rsidP="00B06031">
                  <w:pPr>
                    <w:spacing w:before="40" w:after="40"/>
                    <w:jc w:val="center"/>
                    <w:rPr>
                      <w:color w:val="auto"/>
                      <w:sz w:val="20"/>
                      <w:szCs w:val="20"/>
                      <w:lang w:eastAsia="vi-VN"/>
                    </w:rPr>
                  </w:pPr>
                  <w:r w:rsidRPr="00A04611">
                    <w:rPr>
                      <w:color w:val="auto"/>
                      <w:sz w:val="20"/>
                      <w:szCs w:val="20"/>
                      <w:lang w:eastAsia="vi-VN"/>
                    </w:rPr>
                    <w:t>25</w:t>
                  </w:r>
                </w:p>
              </w:tc>
              <w:tc>
                <w:tcPr>
                  <w:tcW w:w="454" w:type="dxa"/>
                  <w:vAlign w:val="center"/>
                </w:tcPr>
                <w:p w:rsidR="003F5BC2" w:rsidRPr="00A04611" w:rsidRDefault="003F5BC2" w:rsidP="00B06031">
                  <w:pPr>
                    <w:spacing w:before="40" w:after="40"/>
                    <w:jc w:val="center"/>
                    <w:rPr>
                      <w:color w:val="auto"/>
                      <w:sz w:val="20"/>
                      <w:szCs w:val="20"/>
                      <w:lang w:eastAsia="vi-VN"/>
                    </w:rPr>
                  </w:pPr>
                </w:p>
              </w:tc>
              <w:tc>
                <w:tcPr>
                  <w:tcW w:w="491" w:type="dxa"/>
                  <w:vAlign w:val="center"/>
                </w:tcPr>
                <w:p w:rsidR="003F5BC2" w:rsidRPr="00A04611" w:rsidRDefault="003F5BC2" w:rsidP="00B06031">
                  <w:pPr>
                    <w:spacing w:before="40" w:after="40"/>
                    <w:jc w:val="center"/>
                    <w:rPr>
                      <w:color w:val="auto"/>
                      <w:sz w:val="20"/>
                      <w:szCs w:val="20"/>
                      <w:lang w:eastAsia="vi-VN"/>
                    </w:rPr>
                  </w:pPr>
                </w:p>
              </w:tc>
              <w:tc>
                <w:tcPr>
                  <w:tcW w:w="417" w:type="dxa"/>
                  <w:vAlign w:val="center"/>
                </w:tcPr>
                <w:p w:rsidR="003F5BC2" w:rsidRPr="00A04611" w:rsidRDefault="003F5BC2" w:rsidP="00B06031">
                  <w:pPr>
                    <w:spacing w:before="40" w:after="40"/>
                    <w:jc w:val="center"/>
                    <w:rPr>
                      <w:color w:val="auto"/>
                      <w:sz w:val="20"/>
                      <w:szCs w:val="20"/>
                      <w:lang w:eastAsia="vi-VN"/>
                    </w:rPr>
                  </w:pPr>
                  <w:r w:rsidRPr="00A04611">
                    <w:rPr>
                      <w:color w:val="auto"/>
                      <w:sz w:val="20"/>
                      <w:szCs w:val="20"/>
                      <w:lang w:eastAsia="vi-VN"/>
                    </w:rPr>
                    <w:t>10</w:t>
                  </w:r>
                </w:p>
              </w:tc>
              <w:tc>
                <w:tcPr>
                  <w:tcW w:w="547" w:type="dxa"/>
                  <w:vAlign w:val="center"/>
                </w:tcPr>
                <w:p w:rsidR="003F5BC2" w:rsidRPr="00A04611" w:rsidRDefault="003F5BC2" w:rsidP="00B06031">
                  <w:pPr>
                    <w:spacing w:before="40" w:after="40"/>
                    <w:jc w:val="center"/>
                    <w:rPr>
                      <w:color w:val="auto"/>
                      <w:sz w:val="20"/>
                      <w:szCs w:val="20"/>
                      <w:lang w:eastAsia="vi-VN"/>
                    </w:rPr>
                  </w:pPr>
                </w:p>
              </w:tc>
              <w:tc>
                <w:tcPr>
                  <w:tcW w:w="557" w:type="dxa"/>
                  <w:vAlign w:val="center"/>
                </w:tcPr>
                <w:p w:rsidR="003F5BC2" w:rsidRPr="00A04611" w:rsidRDefault="003F5BC2" w:rsidP="00B06031">
                  <w:pPr>
                    <w:spacing w:before="40" w:after="40"/>
                    <w:jc w:val="center"/>
                    <w:rPr>
                      <w:color w:val="auto"/>
                      <w:sz w:val="20"/>
                      <w:szCs w:val="20"/>
                      <w:lang w:eastAsia="vi-VN"/>
                    </w:rPr>
                  </w:pPr>
                  <w:r w:rsidRPr="00A04611">
                    <w:rPr>
                      <w:color w:val="auto"/>
                      <w:sz w:val="20"/>
                      <w:szCs w:val="20"/>
                      <w:lang w:eastAsia="vi-VN"/>
                    </w:rPr>
                    <w:t>45</w:t>
                  </w:r>
                </w:p>
              </w:tc>
              <w:tc>
                <w:tcPr>
                  <w:tcW w:w="1043" w:type="dxa"/>
                  <w:vAlign w:val="center"/>
                </w:tcPr>
                <w:p w:rsidR="003F5BC2" w:rsidRPr="00A04611" w:rsidRDefault="0086258B" w:rsidP="00D179D8">
                  <w:pPr>
                    <w:ind w:left="-94" w:right="-122"/>
                    <w:jc w:val="center"/>
                    <w:rPr>
                      <w:color w:val="auto"/>
                      <w:sz w:val="20"/>
                      <w:szCs w:val="20"/>
                    </w:rPr>
                  </w:pPr>
                  <w:r w:rsidRPr="00A04611">
                    <w:rPr>
                      <w:color w:val="auto"/>
                      <w:sz w:val="20"/>
                      <w:szCs w:val="20"/>
                    </w:rPr>
                    <w:fldChar w:fldCharType="begin"/>
                  </w:r>
                  <w:r w:rsidR="003F5BC2" w:rsidRPr="00A04611">
                    <w:rPr>
                      <w:color w:val="auto"/>
                      <w:sz w:val="20"/>
                      <w:szCs w:val="20"/>
                    </w:rPr>
                    <w:instrText xml:space="preserve"> LINK Excel.Sheet.8 "C:\\Users\\Administrator\\Downloads\\R Cap ma Khoa Su pham.xls" "Hocphancancapma!R51C2" \a \f 4 \h  \* MERGEFORMAT </w:instrText>
                  </w:r>
                  <w:r w:rsidRPr="00A04611">
                    <w:rPr>
                      <w:color w:val="auto"/>
                      <w:sz w:val="20"/>
                      <w:szCs w:val="20"/>
                    </w:rPr>
                    <w:fldChar w:fldCharType="separate"/>
                  </w:r>
                </w:p>
                <w:p w:rsidR="003F5BC2" w:rsidRPr="00A04611" w:rsidRDefault="008D51AC" w:rsidP="00D179D8">
                  <w:pPr>
                    <w:ind w:left="-94" w:right="-122"/>
                    <w:jc w:val="center"/>
                    <w:rPr>
                      <w:color w:val="auto"/>
                      <w:sz w:val="20"/>
                      <w:szCs w:val="20"/>
                    </w:rPr>
                  </w:pPr>
                  <w:r w:rsidRPr="00A04611">
                    <w:rPr>
                      <w:color w:val="auto"/>
                      <w:sz w:val="20"/>
                      <w:szCs w:val="20"/>
                    </w:rPr>
                    <w:t>2020391</w:t>
                  </w:r>
                </w:p>
                <w:p w:rsidR="003F5BC2" w:rsidRPr="00A04611" w:rsidRDefault="0086258B" w:rsidP="00D179D8">
                  <w:pPr>
                    <w:ind w:left="-94" w:right="-122"/>
                    <w:rPr>
                      <w:color w:val="auto"/>
                      <w:sz w:val="20"/>
                      <w:szCs w:val="20"/>
                    </w:rPr>
                  </w:pPr>
                  <w:r w:rsidRPr="00A04611">
                    <w:rPr>
                      <w:color w:val="auto"/>
                      <w:sz w:val="20"/>
                      <w:szCs w:val="20"/>
                    </w:rPr>
                    <w:fldChar w:fldCharType="end"/>
                  </w:r>
                </w:p>
              </w:tc>
              <w:tc>
                <w:tcPr>
                  <w:tcW w:w="1125" w:type="dxa"/>
                  <w:vAlign w:val="center"/>
                </w:tcPr>
                <w:p w:rsidR="003F5BC2" w:rsidRPr="00A04611" w:rsidRDefault="003F5BC2"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3F5BC2" w:rsidRPr="00A04611" w:rsidTr="001603DF">
              <w:trPr>
                <w:trHeight w:val="266"/>
              </w:trPr>
              <w:tc>
                <w:tcPr>
                  <w:tcW w:w="559" w:type="dxa"/>
                  <w:vAlign w:val="center"/>
                </w:tcPr>
                <w:p w:rsidR="003F5BC2" w:rsidRPr="00A04611" w:rsidRDefault="003F5BC2"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05</w:t>
                  </w:r>
                </w:p>
              </w:tc>
              <w:tc>
                <w:tcPr>
                  <w:tcW w:w="1001" w:type="dxa"/>
                  <w:vAlign w:val="center"/>
                </w:tcPr>
                <w:p w:rsidR="003F5BC2" w:rsidRPr="00A04611" w:rsidRDefault="0086258B" w:rsidP="00B06031">
                  <w:pPr>
                    <w:jc w:val="center"/>
                    <w:rPr>
                      <w:color w:val="auto"/>
                      <w:sz w:val="24"/>
                      <w:szCs w:val="24"/>
                    </w:rPr>
                  </w:pPr>
                  <w:r w:rsidRPr="00A04611">
                    <w:rPr>
                      <w:color w:val="auto"/>
                      <w:lang w:eastAsia="vi-VN"/>
                    </w:rPr>
                    <w:fldChar w:fldCharType="begin"/>
                  </w:r>
                  <w:r w:rsidR="003F5BC2" w:rsidRPr="00A04611">
                    <w:rPr>
                      <w:color w:val="auto"/>
                      <w:lang w:eastAsia="vi-VN"/>
                    </w:rPr>
                    <w:instrText xml:space="preserve"> LINK Excel.Sheet.8 "C:\\Users\\Administrator\\Downloads\\R Cap ma Khoa Su pham.xls" "Hocphancancapma!R52C2" \a \f 4 \h  \* MERGEFORMAT </w:instrText>
                  </w:r>
                  <w:r w:rsidRPr="00A04611">
                    <w:rPr>
                      <w:color w:val="auto"/>
                      <w:lang w:eastAsia="vi-VN"/>
                    </w:rPr>
                    <w:fldChar w:fldCharType="separate"/>
                  </w:r>
                </w:p>
                <w:p w:rsidR="003F5BC2" w:rsidRPr="00A04611" w:rsidRDefault="003F5BC2" w:rsidP="005F227F">
                  <w:pPr>
                    <w:jc w:val="center"/>
                    <w:rPr>
                      <w:color w:val="auto"/>
                      <w:sz w:val="20"/>
                      <w:szCs w:val="24"/>
                    </w:rPr>
                  </w:pPr>
                  <w:r w:rsidRPr="00A04611">
                    <w:rPr>
                      <w:color w:val="auto"/>
                      <w:sz w:val="20"/>
                      <w:szCs w:val="24"/>
                    </w:rPr>
                    <w:t>2020396</w:t>
                  </w:r>
                </w:p>
                <w:p w:rsidR="003F5BC2" w:rsidRPr="00A04611" w:rsidRDefault="0086258B" w:rsidP="005F227F">
                  <w:pPr>
                    <w:jc w:val="center"/>
                    <w:rPr>
                      <w:color w:val="auto"/>
                      <w:sz w:val="20"/>
                      <w:szCs w:val="20"/>
                      <w:lang w:eastAsia="vi-VN"/>
                    </w:rPr>
                  </w:pPr>
                  <w:r w:rsidRPr="00A04611">
                    <w:rPr>
                      <w:color w:val="auto"/>
                      <w:sz w:val="20"/>
                      <w:szCs w:val="20"/>
                      <w:lang w:eastAsia="vi-VN"/>
                    </w:rPr>
                    <w:fldChar w:fldCharType="end"/>
                  </w:r>
                </w:p>
              </w:tc>
              <w:tc>
                <w:tcPr>
                  <w:tcW w:w="2126" w:type="dxa"/>
                  <w:vAlign w:val="center"/>
                </w:tcPr>
                <w:p w:rsidR="003F5BC2" w:rsidRPr="00A04611" w:rsidRDefault="003F5BC2" w:rsidP="00B81D59">
                  <w:pPr>
                    <w:rPr>
                      <w:color w:val="auto"/>
                      <w:sz w:val="20"/>
                      <w:szCs w:val="20"/>
                    </w:rPr>
                  </w:pPr>
                  <w:r w:rsidRPr="00A04611">
                    <w:rPr>
                      <w:color w:val="auto"/>
                      <w:sz w:val="20"/>
                      <w:szCs w:val="20"/>
                    </w:rPr>
                    <w:t xml:space="preserve">Địa lí kinh tế - xã hội Việt Nam 1 </w:t>
                  </w:r>
                </w:p>
              </w:tc>
              <w:tc>
                <w:tcPr>
                  <w:tcW w:w="549" w:type="dxa"/>
                  <w:vAlign w:val="center"/>
                </w:tcPr>
                <w:p w:rsidR="003F5BC2" w:rsidRPr="00A04611" w:rsidRDefault="003F5BC2" w:rsidP="00B06031">
                  <w:pPr>
                    <w:spacing w:before="40" w:after="40"/>
                    <w:jc w:val="center"/>
                    <w:rPr>
                      <w:color w:val="auto"/>
                      <w:sz w:val="20"/>
                      <w:szCs w:val="20"/>
                      <w:lang w:eastAsia="vi-VN"/>
                    </w:rPr>
                  </w:pPr>
                  <w:r w:rsidRPr="00A04611">
                    <w:rPr>
                      <w:color w:val="auto"/>
                      <w:sz w:val="20"/>
                      <w:szCs w:val="20"/>
                      <w:lang w:eastAsia="vi-VN"/>
                    </w:rPr>
                    <w:t>3</w:t>
                  </w:r>
                </w:p>
              </w:tc>
              <w:tc>
                <w:tcPr>
                  <w:tcW w:w="618" w:type="dxa"/>
                  <w:vAlign w:val="center"/>
                </w:tcPr>
                <w:p w:rsidR="003F5BC2" w:rsidRPr="00A04611" w:rsidRDefault="003F5BC2" w:rsidP="00B06031">
                  <w:pPr>
                    <w:spacing w:before="40" w:after="40"/>
                    <w:jc w:val="center"/>
                    <w:rPr>
                      <w:color w:val="auto"/>
                      <w:sz w:val="20"/>
                      <w:szCs w:val="20"/>
                      <w:lang w:eastAsia="vi-VN"/>
                    </w:rPr>
                  </w:pPr>
                  <w:r w:rsidRPr="00A04611">
                    <w:rPr>
                      <w:color w:val="auto"/>
                      <w:sz w:val="20"/>
                      <w:szCs w:val="20"/>
                      <w:lang w:eastAsia="vi-VN"/>
                    </w:rPr>
                    <w:t>35</w:t>
                  </w:r>
                </w:p>
              </w:tc>
              <w:tc>
                <w:tcPr>
                  <w:tcW w:w="454" w:type="dxa"/>
                  <w:vAlign w:val="center"/>
                </w:tcPr>
                <w:p w:rsidR="003F5BC2" w:rsidRPr="00A04611" w:rsidRDefault="003F5BC2" w:rsidP="00B06031">
                  <w:pPr>
                    <w:spacing w:before="40" w:after="40"/>
                    <w:jc w:val="center"/>
                    <w:rPr>
                      <w:color w:val="auto"/>
                      <w:sz w:val="20"/>
                      <w:szCs w:val="20"/>
                      <w:lang w:eastAsia="vi-VN"/>
                    </w:rPr>
                  </w:pPr>
                </w:p>
              </w:tc>
              <w:tc>
                <w:tcPr>
                  <w:tcW w:w="491" w:type="dxa"/>
                  <w:vAlign w:val="center"/>
                </w:tcPr>
                <w:p w:rsidR="003F5BC2" w:rsidRPr="00A04611" w:rsidRDefault="003F5BC2" w:rsidP="00B06031">
                  <w:pPr>
                    <w:spacing w:before="40" w:after="40"/>
                    <w:jc w:val="center"/>
                    <w:rPr>
                      <w:color w:val="auto"/>
                      <w:sz w:val="20"/>
                      <w:szCs w:val="20"/>
                      <w:lang w:eastAsia="vi-VN"/>
                    </w:rPr>
                  </w:pPr>
                  <w:r w:rsidRPr="00A04611">
                    <w:rPr>
                      <w:color w:val="auto"/>
                      <w:sz w:val="20"/>
                      <w:szCs w:val="20"/>
                      <w:lang w:eastAsia="vi-VN"/>
                    </w:rPr>
                    <w:t>10</w:t>
                  </w:r>
                </w:p>
              </w:tc>
              <w:tc>
                <w:tcPr>
                  <w:tcW w:w="417" w:type="dxa"/>
                  <w:vAlign w:val="center"/>
                </w:tcPr>
                <w:p w:rsidR="003F5BC2" w:rsidRPr="00A04611" w:rsidRDefault="003F5BC2" w:rsidP="00B06031">
                  <w:pPr>
                    <w:spacing w:before="40" w:after="40"/>
                    <w:jc w:val="center"/>
                    <w:rPr>
                      <w:color w:val="auto"/>
                      <w:sz w:val="20"/>
                      <w:szCs w:val="20"/>
                      <w:lang w:eastAsia="vi-VN"/>
                    </w:rPr>
                  </w:pPr>
                  <w:r w:rsidRPr="00A04611">
                    <w:rPr>
                      <w:color w:val="auto"/>
                      <w:sz w:val="20"/>
                      <w:szCs w:val="20"/>
                      <w:lang w:eastAsia="vi-VN"/>
                    </w:rPr>
                    <w:t>10</w:t>
                  </w:r>
                </w:p>
              </w:tc>
              <w:tc>
                <w:tcPr>
                  <w:tcW w:w="547" w:type="dxa"/>
                  <w:vAlign w:val="center"/>
                </w:tcPr>
                <w:p w:rsidR="003F5BC2" w:rsidRPr="00A04611" w:rsidRDefault="003F5BC2" w:rsidP="00B06031">
                  <w:pPr>
                    <w:spacing w:before="40" w:after="40"/>
                    <w:jc w:val="center"/>
                    <w:rPr>
                      <w:color w:val="auto"/>
                      <w:sz w:val="20"/>
                      <w:szCs w:val="20"/>
                      <w:lang w:eastAsia="vi-VN"/>
                    </w:rPr>
                  </w:pPr>
                </w:p>
              </w:tc>
              <w:tc>
                <w:tcPr>
                  <w:tcW w:w="557" w:type="dxa"/>
                  <w:vAlign w:val="center"/>
                </w:tcPr>
                <w:p w:rsidR="003F5BC2" w:rsidRPr="00A04611" w:rsidRDefault="003F5BC2" w:rsidP="00B06031">
                  <w:pPr>
                    <w:spacing w:before="40" w:after="40"/>
                    <w:jc w:val="center"/>
                    <w:rPr>
                      <w:color w:val="auto"/>
                      <w:sz w:val="20"/>
                      <w:szCs w:val="20"/>
                      <w:lang w:eastAsia="vi-VN"/>
                    </w:rPr>
                  </w:pPr>
                  <w:r w:rsidRPr="00A04611">
                    <w:rPr>
                      <w:color w:val="auto"/>
                      <w:sz w:val="20"/>
                      <w:szCs w:val="20"/>
                      <w:lang w:eastAsia="vi-VN"/>
                    </w:rPr>
                    <w:t>75</w:t>
                  </w:r>
                </w:p>
              </w:tc>
              <w:tc>
                <w:tcPr>
                  <w:tcW w:w="1043" w:type="dxa"/>
                  <w:vAlign w:val="center"/>
                </w:tcPr>
                <w:p w:rsidR="003F5BC2" w:rsidRPr="00A04611" w:rsidRDefault="003F5BC2" w:rsidP="00D179D8">
                  <w:pPr>
                    <w:ind w:left="-94" w:right="-122"/>
                    <w:jc w:val="center"/>
                    <w:rPr>
                      <w:color w:val="auto"/>
                      <w:sz w:val="20"/>
                      <w:szCs w:val="20"/>
                    </w:rPr>
                  </w:pPr>
                  <w:r w:rsidRPr="00A04611">
                    <w:rPr>
                      <w:color w:val="auto"/>
                      <w:sz w:val="20"/>
                      <w:szCs w:val="20"/>
                    </w:rPr>
                    <w:t>2020390</w:t>
                  </w:r>
                </w:p>
              </w:tc>
              <w:tc>
                <w:tcPr>
                  <w:tcW w:w="1125" w:type="dxa"/>
                  <w:vAlign w:val="center"/>
                </w:tcPr>
                <w:p w:rsidR="003F5BC2" w:rsidRPr="00A04611" w:rsidRDefault="003F5BC2"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3F5BC2" w:rsidRPr="00A04611" w:rsidTr="001603DF">
              <w:trPr>
                <w:trHeight w:val="266"/>
              </w:trPr>
              <w:tc>
                <w:tcPr>
                  <w:tcW w:w="559" w:type="dxa"/>
                  <w:vAlign w:val="center"/>
                </w:tcPr>
                <w:p w:rsidR="003F5BC2" w:rsidRPr="00A04611" w:rsidRDefault="003F5BC2"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06</w:t>
                  </w:r>
                </w:p>
              </w:tc>
              <w:tc>
                <w:tcPr>
                  <w:tcW w:w="1001" w:type="dxa"/>
                  <w:vAlign w:val="center"/>
                </w:tcPr>
                <w:p w:rsidR="003F5BC2" w:rsidRPr="00A04611" w:rsidRDefault="003F5BC2" w:rsidP="008D51AC">
                  <w:pPr>
                    <w:spacing w:beforeLines="40" w:before="96" w:afterLines="40" w:after="96"/>
                    <w:jc w:val="center"/>
                    <w:rPr>
                      <w:color w:val="auto"/>
                      <w:sz w:val="20"/>
                      <w:szCs w:val="20"/>
                      <w:lang w:eastAsia="vi-VN"/>
                    </w:rPr>
                  </w:pPr>
                  <w:r w:rsidRPr="00A04611">
                    <w:rPr>
                      <w:color w:val="auto"/>
                      <w:sz w:val="20"/>
                      <w:szCs w:val="20"/>
                      <w:lang w:eastAsia="vi-VN"/>
                    </w:rPr>
                    <w:t> </w:t>
                  </w:r>
                  <w:r w:rsidR="008D51AC" w:rsidRPr="00A04611">
                    <w:rPr>
                      <w:color w:val="auto"/>
                      <w:sz w:val="20"/>
                      <w:szCs w:val="20"/>
                      <w:lang w:eastAsia="vi-VN"/>
                    </w:rPr>
                    <w:t>2010099</w:t>
                  </w:r>
                </w:p>
              </w:tc>
              <w:tc>
                <w:tcPr>
                  <w:tcW w:w="2126" w:type="dxa"/>
                  <w:vAlign w:val="center"/>
                </w:tcPr>
                <w:p w:rsidR="003F5BC2" w:rsidRPr="00A04611" w:rsidRDefault="003F5BC2" w:rsidP="007F34B3">
                  <w:pPr>
                    <w:rPr>
                      <w:color w:val="auto"/>
                      <w:sz w:val="20"/>
                      <w:szCs w:val="20"/>
                    </w:rPr>
                  </w:pPr>
                  <w:r w:rsidRPr="00A04611">
                    <w:rPr>
                      <w:color w:val="auto"/>
                      <w:sz w:val="20"/>
                      <w:szCs w:val="20"/>
                    </w:rPr>
                    <w:t>Phương pháp dạy học Địa lí 1</w:t>
                  </w:r>
                </w:p>
              </w:tc>
              <w:tc>
                <w:tcPr>
                  <w:tcW w:w="549" w:type="dxa"/>
                  <w:vAlign w:val="center"/>
                </w:tcPr>
                <w:p w:rsidR="003F5BC2" w:rsidRPr="00A04611" w:rsidRDefault="003F5BC2" w:rsidP="00B06031">
                  <w:pPr>
                    <w:spacing w:before="40" w:after="40"/>
                    <w:jc w:val="center"/>
                    <w:rPr>
                      <w:color w:val="auto"/>
                      <w:sz w:val="20"/>
                      <w:szCs w:val="20"/>
                      <w:lang w:eastAsia="vi-VN"/>
                    </w:rPr>
                  </w:pPr>
                  <w:r w:rsidRPr="00A04611">
                    <w:rPr>
                      <w:color w:val="auto"/>
                      <w:sz w:val="20"/>
                      <w:szCs w:val="20"/>
                      <w:lang w:eastAsia="vi-VN"/>
                    </w:rPr>
                    <w:t>2</w:t>
                  </w:r>
                </w:p>
              </w:tc>
              <w:tc>
                <w:tcPr>
                  <w:tcW w:w="618" w:type="dxa"/>
                  <w:vAlign w:val="center"/>
                </w:tcPr>
                <w:p w:rsidR="003F5BC2" w:rsidRPr="00A04611" w:rsidRDefault="003F5BC2" w:rsidP="00CB25EF">
                  <w:pPr>
                    <w:spacing w:beforeLines="40" w:before="96" w:afterLines="40" w:after="96"/>
                    <w:jc w:val="center"/>
                    <w:rPr>
                      <w:color w:val="auto"/>
                      <w:sz w:val="20"/>
                      <w:szCs w:val="20"/>
                      <w:lang w:eastAsia="vi-VN"/>
                    </w:rPr>
                  </w:pPr>
                  <w:r w:rsidRPr="00A04611">
                    <w:rPr>
                      <w:color w:val="auto"/>
                      <w:sz w:val="20"/>
                      <w:szCs w:val="20"/>
                      <w:lang w:eastAsia="vi-VN"/>
                    </w:rPr>
                    <w:t>20</w:t>
                  </w:r>
                </w:p>
              </w:tc>
              <w:tc>
                <w:tcPr>
                  <w:tcW w:w="454" w:type="dxa"/>
                  <w:vAlign w:val="center"/>
                </w:tcPr>
                <w:p w:rsidR="003F5BC2" w:rsidRPr="00A04611" w:rsidRDefault="003F5BC2" w:rsidP="00CB25EF">
                  <w:pPr>
                    <w:spacing w:beforeLines="40" w:before="96" w:afterLines="40" w:after="96"/>
                    <w:jc w:val="center"/>
                    <w:rPr>
                      <w:color w:val="auto"/>
                      <w:sz w:val="20"/>
                      <w:szCs w:val="20"/>
                      <w:lang w:eastAsia="vi-VN"/>
                    </w:rPr>
                  </w:pPr>
                </w:p>
              </w:tc>
              <w:tc>
                <w:tcPr>
                  <w:tcW w:w="491" w:type="dxa"/>
                  <w:vAlign w:val="center"/>
                </w:tcPr>
                <w:p w:rsidR="003F5BC2" w:rsidRPr="00A04611" w:rsidRDefault="003F5BC2" w:rsidP="00CB25EF">
                  <w:pPr>
                    <w:spacing w:beforeLines="40" w:before="96" w:afterLines="40" w:after="96"/>
                    <w:jc w:val="center"/>
                    <w:rPr>
                      <w:color w:val="auto"/>
                      <w:sz w:val="20"/>
                      <w:szCs w:val="20"/>
                      <w:lang w:eastAsia="vi-VN"/>
                    </w:rPr>
                  </w:pPr>
                  <w:r w:rsidRPr="00A04611">
                    <w:rPr>
                      <w:color w:val="auto"/>
                      <w:sz w:val="20"/>
                      <w:szCs w:val="20"/>
                      <w:lang w:eastAsia="vi-VN"/>
                    </w:rPr>
                    <w:t>10</w:t>
                  </w:r>
                </w:p>
              </w:tc>
              <w:tc>
                <w:tcPr>
                  <w:tcW w:w="417" w:type="dxa"/>
                  <w:vAlign w:val="center"/>
                </w:tcPr>
                <w:p w:rsidR="003F5BC2" w:rsidRPr="00A04611" w:rsidRDefault="003F5BC2" w:rsidP="00CB25EF">
                  <w:pPr>
                    <w:spacing w:beforeLines="40" w:before="96" w:afterLines="40" w:after="96"/>
                    <w:jc w:val="center"/>
                    <w:rPr>
                      <w:color w:val="auto"/>
                      <w:sz w:val="20"/>
                      <w:szCs w:val="20"/>
                      <w:lang w:eastAsia="vi-VN"/>
                    </w:rPr>
                  </w:pPr>
                  <w:r w:rsidRPr="00A04611">
                    <w:rPr>
                      <w:color w:val="auto"/>
                      <w:sz w:val="20"/>
                      <w:szCs w:val="20"/>
                      <w:lang w:eastAsia="vi-VN"/>
                    </w:rPr>
                    <w:t>10</w:t>
                  </w:r>
                </w:p>
              </w:tc>
              <w:tc>
                <w:tcPr>
                  <w:tcW w:w="547" w:type="dxa"/>
                  <w:vAlign w:val="center"/>
                </w:tcPr>
                <w:p w:rsidR="003F5BC2" w:rsidRPr="00A04611" w:rsidRDefault="003F5BC2" w:rsidP="00CB25EF">
                  <w:pPr>
                    <w:spacing w:beforeLines="40" w:before="96" w:afterLines="40" w:after="96"/>
                    <w:jc w:val="center"/>
                    <w:rPr>
                      <w:color w:val="auto"/>
                      <w:sz w:val="20"/>
                      <w:szCs w:val="20"/>
                      <w:lang w:eastAsia="vi-VN"/>
                    </w:rPr>
                  </w:pPr>
                </w:p>
              </w:tc>
              <w:tc>
                <w:tcPr>
                  <w:tcW w:w="557" w:type="dxa"/>
                  <w:vAlign w:val="center"/>
                </w:tcPr>
                <w:p w:rsidR="003F5BC2" w:rsidRPr="00A04611" w:rsidRDefault="003F5BC2" w:rsidP="00CB25EF">
                  <w:pPr>
                    <w:spacing w:beforeLines="40" w:before="96" w:afterLines="40" w:after="96"/>
                    <w:jc w:val="center"/>
                    <w:rPr>
                      <w:color w:val="auto"/>
                      <w:sz w:val="20"/>
                      <w:szCs w:val="20"/>
                      <w:lang w:eastAsia="vi-VN"/>
                    </w:rPr>
                  </w:pPr>
                  <w:r w:rsidRPr="00A04611">
                    <w:rPr>
                      <w:color w:val="auto"/>
                      <w:sz w:val="20"/>
                      <w:szCs w:val="20"/>
                      <w:lang w:eastAsia="vi-VN"/>
                    </w:rPr>
                    <w:t>50</w:t>
                  </w:r>
                </w:p>
              </w:tc>
              <w:tc>
                <w:tcPr>
                  <w:tcW w:w="1043" w:type="dxa"/>
                  <w:vAlign w:val="center"/>
                </w:tcPr>
                <w:p w:rsidR="003F5BC2" w:rsidRPr="00A04611" w:rsidRDefault="003F5BC2" w:rsidP="00D179D8">
                  <w:pPr>
                    <w:ind w:left="-94" w:right="-122"/>
                    <w:jc w:val="center"/>
                    <w:rPr>
                      <w:color w:val="auto"/>
                      <w:sz w:val="20"/>
                      <w:szCs w:val="20"/>
                    </w:rPr>
                  </w:pPr>
                  <w:r w:rsidRPr="00A04611">
                    <w:rPr>
                      <w:color w:val="auto"/>
                      <w:sz w:val="20"/>
                      <w:szCs w:val="20"/>
                    </w:rPr>
                    <w:t>1080068</w:t>
                  </w:r>
                </w:p>
              </w:tc>
              <w:tc>
                <w:tcPr>
                  <w:tcW w:w="1125" w:type="dxa"/>
                  <w:vAlign w:val="center"/>
                </w:tcPr>
                <w:p w:rsidR="003F5BC2" w:rsidRPr="00A04611" w:rsidRDefault="003F5BC2" w:rsidP="00CB25EF">
                  <w:pPr>
                    <w:spacing w:beforeLines="20" w:before="48" w:afterLines="20" w:after="48"/>
                    <w:jc w:val="center"/>
                    <w:rPr>
                      <w:color w:val="auto"/>
                      <w:sz w:val="20"/>
                      <w:szCs w:val="20"/>
                    </w:rPr>
                  </w:pPr>
                  <w:r w:rsidRPr="00A04611">
                    <w:rPr>
                      <w:color w:val="auto"/>
                      <w:sz w:val="20"/>
                      <w:szCs w:val="20"/>
                      <w:lang w:eastAsia="vi-VN"/>
                    </w:rPr>
                    <w:t>Sư phạm</w:t>
                  </w:r>
                </w:p>
              </w:tc>
            </w:tr>
            <w:tr w:rsidR="003F5BC2" w:rsidRPr="00A04611" w:rsidTr="001603DF">
              <w:trPr>
                <w:trHeight w:val="266"/>
              </w:trPr>
              <w:tc>
                <w:tcPr>
                  <w:tcW w:w="559" w:type="dxa"/>
                  <w:vAlign w:val="center"/>
                </w:tcPr>
                <w:p w:rsidR="003F5BC2" w:rsidRPr="00A04611" w:rsidRDefault="003F5BC2" w:rsidP="00C72402">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07</w:t>
                  </w:r>
                </w:p>
              </w:tc>
              <w:tc>
                <w:tcPr>
                  <w:tcW w:w="1001" w:type="dxa"/>
                  <w:vAlign w:val="center"/>
                </w:tcPr>
                <w:p w:rsidR="003F5BC2" w:rsidRPr="00A04611" w:rsidRDefault="003F5BC2" w:rsidP="00F5063E">
                  <w:pPr>
                    <w:jc w:val="center"/>
                    <w:rPr>
                      <w:color w:val="auto"/>
                      <w:sz w:val="24"/>
                      <w:szCs w:val="24"/>
                    </w:rPr>
                  </w:pPr>
                  <w:r w:rsidRPr="00A04611">
                    <w:rPr>
                      <w:color w:val="auto"/>
                      <w:sz w:val="22"/>
                    </w:rPr>
                    <w:t>2010078</w:t>
                  </w:r>
                </w:p>
              </w:tc>
              <w:tc>
                <w:tcPr>
                  <w:tcW w:w="2126" w:type="dxa"/>
                  <w:vAlign w:val="center"/>
                </w:tcPr>
                <w:p w:rsidR="003F5BC2" w:rsidRPr="00A04611" w:rsidRDefault="003F5BC2" w:rsidP="00B06031">
                  <w:pPr>
                    <w:rPr>
                      <w:color w:val="auto"/>
                      <w:sz w:val="20"/>
                      <w:szCs w:val="20"/>
                    </w:rPr>
                  </w:pPr>
                  <w:r w:rsidRPr="00A04611">
                    <w:rPr>
                      <w:color w:val="auto"/>
                      <w:sz w:val="20"/>
                      <w:szCs w:val="20"/>
                    </w:rPr>
                    <w:t>Ứng dụng GIS và Công nghệ thông tin trong dạy học địa lí</w:t>
                  </w:r>
                </w:p>
              </w:tc>
              <w:tc>
                <w:tcPr>
                  <w:tcW w:w="549" w:type="dxa"/>
                  <w:vAlign w:val="center"/>
                </w:tcPr>
                <w:p w:rsidR="003F5BC2" w:rsidRPr="00A04611" w:rsidRDefault="003F5BC2" w:rsidP="00B06031">
                  <w:pPr>
                    <w:jc w:val="center"/>
                    <w:rPr>
                      <w:color w:val="auto"/>
                      <w:sz w:val="20"/>
                      <w:szCs w:val="20"/>
                      <w:lang w:eastAsia="vi-VN"/>
                    </w:rPr>
                  </w:pPr>
                  <w:r w:rsidRPr="00A04611">
                    <w:rPr>
                      <w:color w:val="auto"/>
                      <w:sz w:val="20"/>
                      <w:szCs w:val="20"/>
                      <w:lang w:eastAsia="vi-VN"/>
                    </w:rPr>
                    <w:t>3</w:t>
                  </w:r>
                </w:p>
              </w:tc>
              <w:tc>
                <w:tcPr>
                  <w:tcW w:w="618" w:type="dxa"/>
                  <w:vAlign w:val="center"/>
                </w:tcPr>
                <w:p w:rsidR="003F5BC2" w:rsidRPr="00A04611" w:rsidRDefault="003F5BC2" w:rsidP="00B06031">
                  <w:pPr>
                    <w:jc w:val="center"/>
                    <w:rPr>
                      <w:color w:val="auto"/>
                      <w:sz w:val="20"/>
                      <w:szCs w:val="20"/>
                      <w:lang w:eastAsia="vi-VN"/>
                    </w:rPr>
                  </w:pPr>
                  <w:r w:rsidRPr="00A04611">
                    <w:rPr>
                      <w:color w:val="auto"/>
                      <w:sz w:val="20"/>
                      <w:szCs w:val="20"/>
                      <w:lang w:eastAsia="vi-VN"/>
                    </w:rPr>
                    <w:t>30</w:t>
                  </w:r>
                </w:p>
              </w:tc>
              <w:tc>
                <w:tcPr>
                  <w:tcW w:w="454" w:type="dxa"/>
                  <w:vAlign w:val="center"/>
                </w:tcPr>
                <w:p w:rsidR="003F5BC2" w:rsidRPr="00A04611" w:rsidRDefault="003F5BC2" w:rsidP="00B06031">
                  <w:pPr>
                    <w:jc w:val="center"/>
                    <w:rPr>
                      <w:color w:val="auto"/>
                      <w:sz w:val="20"/>
                      <w:szCs w:val="20"/>
                      <w:lang w:eastAsia="vi-VN"/>
                    </w:rPr>
                  </w:pPr>
                </w:p>
              </w:tc>
              <w:tc>
                <w:tcPr>
                  <w:tcW w:w="491" w:type="dxa"/>
                  <w:vAlign w:val="center"/>
                </w:tcPr>
                <w:p w:rsidR="003F5BC2" w:rsidRPr="00A04611" w:rsidRDefault="003F5BC2" w:rsidP="00B06031">
                  <w:pPr>
                    <w:jc w:val="center"/>
                    <w:rPr>
                      <w:color w:val="auto"/>
                      <w:sz w:val="20"/>
                      <w:szCs w:val="20"/>
                      <w:lang w:eastAsia="vi-VN"/>
                    </w:rPr>
                  </w:pPr>
                  <w:r w:rsidRPr="00A04611">
                    <w:rPr>
                      <w:color w:val="auto"/>
                      <w:sz w:val="20"/>
                      <w:szCs w:val="20"/>
                      <w:lang w:eastAsia="vi-VN"/>
                    </w:rPr>
                    <w:t>10</w:t>
                  </w:r>
                </w:p>
              </w:tc>
              <w:tc>
                <w:tcPr>
                  <w:tcW w:w="417" w:type="dxa"/>
                  <w:vAlign w:val="center"/>
                </w:tcPr>
                <w:p w:rsidR="003F5BC2" w:rsidRPr="00A04611" w:rsidRDefault="003F5BC2" w:rsidP="00B06031">
                  <w:pPr>
                    <w:jc w:val="center"/>
                    <w:rPr>
                      <w:color w:val="auto"/>
                      <w:sz w:val="20"/>
                      <w:szCs w:val="20"/>
                      <w:lang w:eastAsia="vi-VN"/>
                    </w:rPr>
                  </w:pPr>
                  <w:r w:rsidRPr="00A04611">
                    <w:rPr>
                      <w:color w:val="auto"/>
                      <w:sz w:val="20"/>
                      <w:szCs w:val="20"/>
                      <w:lang w:eastAsia="vi-VN"/>
                    </w:rPr>
                    <w:t>20</w:t>
                  </w:r>
                </w:p>
              </w:tc>
              <w:tc>
                <w:tcPr>
                  <w:tcW w:w="547" w:type="dxa"/>
                  <w:vAlign w:val="center"/>
                </w:tcPr>
                <w:p w:rsidR="003F5BC2" w:rsidRPr="00A04611" w:rsidRDefault="003F5BC2" w:rsidP="00B06031">
                  <w:pPr>
                    <w:jc w:val="center"/>
                    <w:rPr>
                      <w:color w:val="auto"/>
                      <w:sz w:val="20"/>
                      <w:szCs w:val="20"/>
                      <w:lang w:eastAsia="vi-VN"/>
                    </w:rPr>
                  </w:pPr>
                </w:p>
              </w:tc>
              <w:tc>
                <w:tcPr>
                  <w:tcW w:w="557" w:type="dxa"/>
                  <w:vAlign w:val="center"/>
                </w:tcPr>
                <w:p w:rsidR="003F5BC2" w:rsidRPr="00A04611" w:rsidRDefault="003F5BC2" w:rsidP="00B06031">
                  <w:pPr>
                    <w:jc w:val="center"/>
                    <w:rPr>
                      <w:color w:val="auto"/>
                      <w:sz w:val="20"/>
                      <w:szCs w:val="20"/>
                      <w:lang w:eastAsia="vi-VN"/>
                    </w:rPr>
                  </w:pPr>
                  <w:r w:rsidRPr="00A04611">
                    <w:rPr>
                      <w:color w:val="auto"/>
                      <w:sz w:val="20"/>
                      <w:szCs w:val="20"/>
                      <w:lang w:eastAsia="vi-VN"/>
                    </w:rPr>
                    <w:t>70</w:t>
                  </w:r>
                </w:p>
              </w:tc>
              <w:tc>
                <w:tcPr>
                  <w:tcW w:w="1043" w:type="dxa"/>
                  <w:vAlign w:val="center"/>
                </w:tcPr>
                <w:p w:rsidR="003F5BC2" w:rsidRPr="00A04611" w:rsidRDefault="003F5BC2" w:rsidP="00D179D8">
                  <w:pPr>
                    <w:ind w:left="-94" w:right="-122"/>
                    <w:jc w:val="center"/>
                    <w:rPr>
                      <w:color w:val="auto"/>
                      <w:sz w:val="20"/>
                      <w:szCs w:val="20"/>
                    </w:rPr>
                  </w:pPr>
                  <w:r w:rsidRPr="00A04611">
                    <w:rPr>
                      <w:color w:val="auto"/>
                      <w:sz w:val="20"/>
                      <w:szCs w:val="20"/>
                    </w:rPr>
                    <w:t>1080068</w:t>
                  </w:r>
                </w:p>
              </w:tc>
              <w:tc>
                <w:tcPr>
                  <w:tcW w:w="1125" w:type="dxa"/>
                  <w:vAlign w:val="center"/>
                </w:tcPr>
                <w:p w:rsidR="003F5BC2" w:rsidRPr="00A04611" w:rsidRDefault="003F5BC2" w:rsidP="00B06031">
                  <w:pPr>
                    <w:jc w:val="center"/>
                    <w:rPr>
                      <w:color w:val="auto"/>
                      <w:sz w:val="20"/>
                      <w:szCs w:val="20"/>
                      <w:lang w:eastAsia="vi-VN"/>
                    </w:rPr>
                  </w:pPr>
                  <w:r w:rsidRPr="00A04611">
                    <w:rPr>
                      <w:color w:val="auto"/>
                      <w:sz w:val="20"/>
                      <w:szCs w:val="20"/>
                      <w:lang w:eastAsia="vi-VN"/>
                    </w:rPr>
                    <w:t>Sư phạm</w:t>
                  </w:r>
                </w:p>
              </w:tc>
            </w:tr>
            <w:tr w:rsidR="003F5BC2" w:rsidRPr="00A04611" w:rsidTr="001603DF">
              <w:trPr>
                <w:trHeight w:val="266"/>
              </w:trPr>
              <w:tc>
                <w:tcPr>
                  <w:tcW w:w="559" w:type="dxa"/>
                  <w:vAlign w:val="center"/>
                </w:tcPr>
                <w:p w:rsidR="003F5BC2" w:rsidRPr="00A04611" w:rsidRDefault="003F5BC2" w:rsidP="00C72402">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08</w:t>
                  </w:r>
                </w:p>
              </w:tc>
              <w:tc>
                <w:tcPr>
                  <w:tcW w:w="1001" w:type="dxa"/>
                  <w:vAlign w:val="center"/>
                </w:tcPr>
                <w:p w:rsidR="003F5BC2" w:rsidRPr="00A04611" w:rsidRDefault="003F5BC2" w:rsidP="00B06031">
                  <w:pPr>
                    <w:spacing w:before="40" w:after="40"/>
                    <w:rPr>
                      <w:rFonts w:eastAsia="Calibri"/>
                      <w:color w:val="auto"/>
                      <w:sz w:val="20"/>
                      <w:szCs w:val="20"/>
                      <w:lang w:eastAsia="vi-VN"/>
                    </w:rPr>
                  </w:pPr>
                  <w:r w:rsidRPr="00A04611">
                    <w:rPr>
                      <w:rFonts w:eastAsia="Calibri"/>
                      <w:color w:val="auto"/>
                      <w:sz w:val="20"/>
                      <w:szCs w:val="20"/>
                      <w:lang w:eastAsia="vi-VN"/>
                    </w:rPr>
                    <w:t> 1090003</w:t>
                  </w:r>
                </w:p>
              </w:tc>
              <w:tc>
                <w:tcPr>
                  <w:tcW w:w="2126" w:type="dxa"/>
                  <w:vAlign w:val="center"/>
                </w:tcPr>
                <w:p w:rsidR="003F5BC2" w:rsidRPr="00A04611" w:rsidRDefault="003F5BC2" w:rsidP="00B81D59">
                  <w:pPr>
                    <w:rPr>
                      <w:color w:val="auto"/>
                      <w:sz w:val="20"/>
                      <w:szCs w:val="20"/>
                    </w:rPr>
                  </w:pPr>
                  <w:r w:rsidRPr="00A04611">
                    <w:rPr>
                      <w:color w:val="auto"/>
                      <w:sz w:val="20"/>
                      <w:szCs w:val="20"/>
                    </w:rPr>
                    <w:t xml:space="preserve">Tiếng Anh chuyên ngành </w:t>
                  </w:r>
                </w:p>
              </w:tc>
              <w:tc>
                <w:tcPr>
                  <w:tcW w:w="549" w:type="dxa"/>
                  <w:vAlign w:val="center"/>
                </w:tcPr>
                <w:p w:rsidR="003F5BC2" w:rsidRPr="00A04611" w:rsidRDefault="003F5BC2" w:rsidP="00B06031">
                  <w:pPr>
                    <w:spacing w:before="40" w:after="40"/>
                    <w:jc w:val="center"/>
                    <w:rPr>
                      <w:rFonts w:eastAsia="Calibri"/>
                      <w:color w:val="auto"/>
                      <w:sz w:val="20"/>
                      <w:szCs w:val="20"/>
                      <w:lang w:eastAsia="vi-VN"/>
                    </w:rPr>
                  </w:pPr>
                  <w:r w:rsidRPr="00A04611">
                    <w:rPr>
                      <w:rFonts w:eastAsia="Calibri"/>
                      <w:color w:val="auto"/>
                      <w:sz w:val="20"/>
                      <w:szCs w:val="20"/>
                      <w:lang w:eastAsia="vi-VN"/>
                    </w:rPr>
                    <w:t>2</w:t>
                  </w:r>
                </w:p>
              </w:tc>
              <w:tc>
                <w:tcPr>
                  <w:tcW w:w="618" w:type="dxa"/>
                  <w:vAlign w:val="center"/>
                </w:tcPr>
                <w:p w:rsidR="003F5BC2" w:rsidRPr="00A04611" w:rsidRDefault="003F5BC2" w:rsidP="00B06031">
                  <w:pPr>
                    <w:spacing w:before="40" w:after="40"/>
                    <w:jc w:val="center"/>
                    <w:rPr>
                      <w:rFonts w:eastAsia="Calibri"/>
                      <w:color w:val="auto"/>
                      <w:sz w:val="20"/>
                      <w:szCs w:val="20"/>
                      <w:lang w:eastAsia="vi-VN"/>
                    </w:rPr>
                  </w:pPr>
                  <w:r w:rsidRPr="00A04611">
                    <w:rPr>
                      <w:rFonts w:eastAsia="Calibri"/>
                      <w:color w:val="auto"/>
                      <w:sz w:val="20"/>
                      <w:szCs w:val="20"/>
                      <w:lang w:eastAsia="vi-VN"/>
                    </w:rPr>
                    <w:t>30</w:t>
                  </w:r>
                </w:p>
              </w:tc>
              <w:tc>
                <w:tcPr>
                  <w:tcW w:w="454" w:type="dxa"/>
                  <w:vAlign w:val="center"/>
                </w:tcPr>
                <w:p w:rsidR="003F5BC2" w:rsidRPr="00A04611" w:rsidRDefault="003F5BC2" w:rsidP="00B06031">
                  <w:pPr>
                    <w:spacing w:before="40" w:after="40"/>
                    <w:jc w:val="center"/>
                    <w:rPr>
                      <w:rFonts w:eastAsia="Calibri"/>
                      <w:color w:val="auto"/>
                      <w:sz w:val="20"/>
                      <w:szCs w:val="20"/>
                      <w:lang w:eastAsia="vi-VN"/>
                    </w:rPr>
                  </w:pPr>
                </w:p>
              </w:tc>
              <w:tc>
                <w:tcPr>
                  <w:tcW w:w="491" w:type="dxa"/>
                  <w:vAlign w:val="center"/>
                </w:tcPr>
                <w:p w:rsidR="003F5BC2" w:rsidRPr="00A04611" w:rsidRDefault="003F5BC2" w:rsidP="00B06031">
                  <w:pPr>
                    <w:spacing w:before="40" w:after="40"/>
                    <w:jc w:val="center"/>
                    <w:rPr>
                      <w:rFonts w:eastAsia="Calibri"/>
                      <w:color w:val="auto"/>
                      <w:sz w:val="20"/>
                      <w:szCs w:val="20"/>
                      <w:lang w:eastAsia="vi-VN"/>
                    </w:rPr>
                  </w:pPr>
                </w:p>
              </w:tc>
              <w:tc>
                <w:tcPr>
                  <w:tcW w:w="417" w:type="dxa"/>
                  <w:vAlign w:val="center"/>
                </w:tcPr>
                <w:p w:rsidR="003F5BC2" w:rsidRPr="00A04611" w:rsidRDefault="003F5BC2" w:rsidP="00B06031">
                  <w:pPr>
                    <w:spacing w:before="40" w:after="40"/>
                    <w:jc w:val="center"/>
                    <w:rPr>
                      <w:rFonts w:eastAsia="Calibri"/>
                      <w:color w:val="auto"/>
                      <w:sz w:val="20"/>
                      <w:szCs w:val="20"/>
                      <w:lang w:eastAsia="vi-VN"/>
                    </w:rPr>
                  </w:pPr>
                </w:p>
              </w:tc>
              <w:tc>
                <w:tcPr>
                  <w:tcW w:w="547" w:type="dxa"/>
                  <w:vAlign w:val="center"/>
                </w:tcPr>
                <w:p w:rsidR="003F5BC2" w:rsidRPr="00A04611" w:rsidRDefault="003F5BC2" w:rsidP="00B06031">
                  <w:pPr>
                    <w:spacing w:before="40" w:after="40"/>
                    <w:jc w:val="center"/>
                    <w:rPr>
                      <w:rFonts w:eastAsia="Calibri"/>
                      <w:color w:val="auto"/>
                      <w:sz w:val="20"/>
                      <w:szCs w:val="20"/>
                      <w:lang w:eastAsia="vi-VN"/>
                    </w:rPr>
                  </w:pPr>
                </w:p>
              </w:tc>
              <w:tc>
                <w:tcPr>
                  <w:tcW w:w="557" w:type="dxa"/>
                  <w:vAlign w:val="center"/>
                </w:tcPr>
                <w:p w:rsidR="003F5BC2" w:rsidRPr="00A04611" w:rsidRDefault="003F5BC2" w:rsidP="00B06031">
                  <w:pPr>
                    <w:spacing w:before="40" w:after="40"/>
                    <w:jc w:val="center"/>
                    <w:rPr>
                      <w:rFonts w:eastAsia="Calibri"/>
                      <w:color w:val="auto"/>
                      <w:sz w:val="20"/>
                      <w:szCs w:val="20"/>
                      <w:lang w:eastAsia="vi-VN"/>
                    </w:rPr>
                  </w:pPr>
                  <w:r w:rsidRPr="00A04611">
                    <w:rPr>
                      <w:rFonts w:eastAsia="Calibri"/>
                      <w:color w:val="auto"/>
                      <w:sz w:val="20"/>
                      <w:szCs w:val="20"/>
                      <w:lang w:eastAsia="vi-VN"/>
                    </w:rPr>
                    <w:t>60</w:t>
                  </w:r>
                </w:p>
              </w:tc>
              <w:tc>
                <w:tcPr>
                  <w:tcW w:w="1043" w:type="dxa"/>
                  <w:vAlign w:val="center"/>
                </w:tcPr>
                <w:p w:rsidR="003F5BC2" w:rsidRPr="00A04611" w:rsidRDefault="003F5BC2" w:rsidP="00D179D8">
                  <w:pPr>
                    <w:ind w:left="-94" w:right="-122"/>
                    <w:jc w:val="center"/>
                    <w:rPr>
                      <w:color w:val="auto"/>
                      <w:sz w:val="20"/>
                      <w:szCs w:val="20"/>
                    </w:rPr>
                  </w:pPr>
                  <w:r w:rsidRPr="00A04611">
                    <w:rPr>
                      <w:color w:val="auto"/>
                      <w:sz w:val="20"/>
                      <w:szCs w:val="20"/>
                    </w:rPr>
                    <w:t>1090166</w:t>
                  </w:r>
                </w:p>
              </w:tc>
              <w:tc>
                <w:tcPr>
                  <w:tcW w:w="1125" w:type="dxa"/>
                  <w:vAlign w:val="center"/>
                </w:tcPr>
                <w:p w:rsidR="003F5BC2" w:rsidRPr="00A04611" w:rsidRDefault="003F5BC2" w:rsidP="00CB25EF">
                  <w:pPr>
                    <w:spacing w:beforeLines="20" w:before="48" w:afterLines="20" w:after="48"/>
                    <w:jc w:val="center"/>
                    <w:rPr>
                      <w:rFonts w:eastAsia="Calibri"/>
                      <w:color w:val="auto"/>
                      <w:sz w:val="20"/>
                      <w:szCs w:val="20"/>
                      <w:lang w:eastAsia="vi-VN"/>
                    </w:rPr>
                  </w:pPr>
                  <w:r w:rsidRPr="00A04611">
                    <w:rPr>
                      <w:rFonts w:eastAsia="Calibri"/>
                      <w:color w:val="auto"/>
                      <w:sz w:val="20"/>
                      <w:szCs w:val="20"/>
                      <w:lang w:eastAsia="vi-VN"/>
                    </w:rPr>
                    <w:t>Ngoại ngữ</w:t>
                  </w:r>
                </w:p>
              </w:tc>
            </w:tr>
            <w:tr w:rsidR="003F5BC2" w:rsidRPr="00A04611" w:rsidTr="001603DF">
              <w:trPr>
                <w:trHeight w:val="199"/>
              </w:trPr>
              <w:tc>
                <w:tcPr>
                  <w:tcW w:w="3686" w:type="dxa"/>
                  <w:gridSpan w:val="3"/>
                  <w:vAlign w:val="center"/>
                </w:tcPr>
                <w:p w:rsidR="003F5BC2" w:rsidRPr="00A04611" w:rsidRDefault="003F5BC2" w:rsidP="00B06031">
                  <w:pPr>
                    <w:pStyle w:val="Title"/>
                    <w:tabs>
                      <w:tab w:val="left" w:pos="426"/>
                    </w:tabs>
                    <w:spacing w:after="120"/>
                    <w:jc w:val="left"/>
                    <w:rPr>
                      <w:rFonts w:ascii="Times New Roman" w:hAnsi="Times New Roman"/>
                      <w:bCs w:val="0"/>
                      <w:color w:val="auto"/>
                      <w:sz w:val="20"/>
                      <w:szCs w:val="20"/>
                    </w:rPr>
                  </w:pPr>
                  <w:r w:rsidRPr="00A04611">
                    <w:rPr>
                      <w:rFonts w:ascii="Times New Roman" w:hAnsi="Times New Roman"/>
                      <w:bCs w:val="0"/>
                      <w:color w:val="auto"/>
                      <w:sz w:val="20"/>
                      <w:szCs w:val="20"/>
                    </w:rPr>
                    <w:t xml:space="preserve">Tổng cộng: </w:t>
                  </w:r>
                </w:p>
              </w:tc>
              <w:tc>
                <w:tcPr>
                  <w:tcW w:w="549" w:type="dxa"/>
                  <w:vAlign w:val="center"/>
                </w:tcPr>
                <w:p w:rsidR="003F5BC2" w:rsidRPr="00A04611" w:rsidRDefault="003F5BC2" w:rsidP="00C72402">
                  <w:pPr>
                    <w:pStyle w:val="Title"/>
                    <w:tabs>
                      <w:tab w:val="left" w:pos="426"/>
                    </w:tabs>
                    <w:spacing w:after="120"/>
                    <w:rPr>
                      <w:rFonts w:ascii="Times New Roman" w:hAnsi="Times New Roman"/>
                      <w:bCs w:val="0"/>
                      <w:color w:val="auto"/>
                      <w:sz w:val="20"/>
                      <w:szCs w:val="20"/>
                    </w:rPr>
                  </w:pPr>
                  <w:r w:rsidRPr="00A04611">
                    <w:rPr>
                      <w:rFonts w:ascii="Times New Roman" w:hAnsi="Times New Roman"/>
                      <w:bCs w:val="0"/>
                      <w:color w:val="auto"/>
                      <w:sz w:val="20"/>
                      <w:szCs w:val="20"/>
                    </w:rPr>
                    <w:t>18</w:t>
                  </w:r>
                </w:p>
              </w:tc>
              <w:tc>
                <w:tcPr>
                  <w:tcW w:w="618" w:type="dxa"/>
                </w:tcPr>
                <w:p w:rsidR="003F5BC2" w:rsidRPr="00A04611" w:rsidRDefault="003F5BC2" w:rsidP="00B06031">
                  <w:pPr>
                    <w:rPr>
                      <w:b/>
                      <w:color w:val="auto"/>
                      <w:sz w:val="20"/>
                      <w:szCs w:val="20"/>
                    </w:rPr>
                  </w:pPr>
                </w:p>
              </w:tc>
              <w:tc>
                <w:tcPr>
                  <w:tcW w:w="454" w:type="dxa"/>
                </w:tcPr>
                <w:p w:rsidR="003F5BC2" w:rsidRPr="00A04611" w:rsidRDefault="003F5BC2" w:rsidP="00B06031">
                  <w:pPr>
                    <w:pStyle w:val="Title"/>
                    <w:tabs>
                      <w:tab w:val="left" w:pos="426"/>
                    </w:tabs>
                    <w:spacing w:after="120"/>
                    <w:rPr>
                      <w:rFonts w:ascii="Times New Roman" w:hAnsi="Times New Roman"/>
                      <w:bCs w:val="0"/>
                      <w:color w:val="auto"/>
                      <w:sz w:val="20"/>
                      <w:szCs w:val="20"/>
                    </w:rPr>
                  </w:pPr>
                </w:p>
              </w:tc>
              <w:tc>
                <w:tcPr>
                  <w:tcW w:w="491" w:type="dxa"/>
                  <w:vAlign w:val="center"/>
                </w:tcPr>
                <w:p w:rsidR="003F5BC2" w:rsidRPr="00A04611" w:rsidRDefault="003F5BC2" w:rsidP="00B06031">
                  <w:pPr>
                    <w:pStyle w:val="Title"/>
                    <w:tabs>
                      <w:tab w:val="left" w:pos="426"/>
                    </w:tabs>
                    <w:spacing w:after="120"/>
                    <w:rPr>
                      <w:rFonts w:ascii="Times New Roman" w:hAnsi="Times New Roman"/>
                      <w:bCs w:val="0"/>
                      <w:color w:val="auto"/>
                      <w:sz w:val="20"/>
                      <w:szCs w:val="20"/>
                    </w:rPr>
                  </w:pPr>
                </w:p>
              </w:tc>
              <w:tc>
                <w:tcPr>
                  <w:tcW w:w="417" w:type="dxa"/>
                  <w:vAlign w:val="center"/>
                </w:tcPr>
                <w:p w:rsidR="003F5BC2" w:rsidRPr="00A04611" w:rsidRDefault="003F5BC2" w:rsidP="00B06031">
                  <w:pPr>
                    <w:pStyle w:val="Title"/>
                    <w:tabs>
                      <w:tab w:val="left" w:pos="426"/>
                    </w:tabs>
                    <w:spacing w:after="120"/>
                    <w:rPr>
                      <w:rFonts w:ascii="Times New Roman" w:hAnsi="Times New Roman"/>
                      <w:bCs w:val="0"/>
                      <w:color w:val="auto"/>
                      <w:sz w:val="20"/>
                      <w:szCs w:val="20"/>
                    </w:rPr>
                  </w:pPr>
                </w:p>
              </w:tc>
              <w:tc>
                <w:tcPr>
                  <w:tcW w:w="547" w:type="dxa"/>
                </w:tcPr>
                <w:p w:rsidR="003F5BC2" w:rsidRPr="00A04611" w:rsidRDefault="003F5BC2" w:rsidP="00B06031">
                  <w:pPr>
                    <w:pStyle w:val="Title"/>
                    <w:tabs>
                      <w:tab w:val="left" w:pos="426"/>
                    </w:tabs>
                    <w:spacing w:after="120"/>
                    <w:rPr>
                      <w:rFonts w:ascii="Times New Roman" w:hAnsi="Times New Roman"/>
                      <w:bCs w:val="0"/>
                      <w:color w:val="auto"/>
                      <w:sz w:val="20"/>
                      <w:szCs w:val="20"/>
                    </w:rPr>
                  </w:pPr>
                </w:p>
              </w:tc>
              <w:tc>
                <w:tcPr>
                  <w:tcW w:w="557" w:type="dxa"/>
                  <w:vAlign w:val="center"/>
                </w:tcPr>
                <w:p w:rsidR="003F5BC2" w:rsidRPr="00A04611" w:rsidRDefault="003F5BC2" w:rsidP="00B06031">
                  <w:pPr>
                    <w:pStyle w:val="Title"/>
                    <w:tabs>
                      <w:tab w:val="left" w:pos="426"/>
                    </w:tabs>
                    <w:spacing w:after="120"/>
                    <w:rPr>
                      <w:rFonts w:ascii="Times New Roman" w:hAnsi="Times New Roman"/>
                      <w:bCs w:val="0"/>
                      <w:color w:val="auto"/>
                      <w:sz w:val="20"/>
                      <w:szCs w:val="20"/>
                    </w:rPr>
                  </w:pPr>
                </w:p>
              </w:tc>
              <w:tc>
                <w:tcPr>
                  <w:tcW w:w="1043" w:type="dxa"/>
                  <w:vAlign w:val="center"/>
                </w:tcPr>
                <w:p w:rsidR="003F5BC2" w:rsidRPr="00A04611" w:rsidRDefault="003F5BC2" w:rsidP="00B06031">
                  <w:pPr>
                    <w:pStyle w:val="Title"/>
                    <w:tabs>
                      <w:tab w:val="left" w:pos="426"/>
                    </w:tabs>
                    <w:spacing w:after="120"/>
                    <w:rPr>
                      <w:rFonts w:ascii="Times New Roman" w:hAnsi="Times New Roman"/>
                      <w:bCs w:val="0"/>
                      <w:color w:val="auto"/>
                      <w:sz w:val="20"/>
                      <w:szCs w:val="20"/>
                    </w:rPr>
                  </w:pPr>
                </w:p>
              </w:tc>
              <w:tc>
                <w:tcPr>
                  <w:tcW w:w="1125" w:type="dxa"/>
                  <w:vAlign w:val="center"/>
                </w:tcPr>
                <w:p w:rsidR="003F5BC2" w:rsidRPr="00A04611" w:rsidRDefault="003F5BC2" w:rsidP="00B06031">
                  <w:pPr>
                    <w:tabs>
                      <w:tab w:val="left" w:pos="452"/>
                    </w:tabs>
                    <w:spacing w:after="120"/>
                    <w:ind w:left="-108"/>
                    <w:jc w:val="center"/>
                    <w:rPr>
                      <w:b/>
                      <w:bCs/>
                      <w:color w:val="auto"/>
                      <w:sz w:val="20"/>
                      <w:szCs w:val="20"/>
                    </w:rPr>
                  </w:pPr>
                </w:p>
              </w:tc>
            </w:tr>
          </w:tbl>
          <w:p w:rsidR="00BD2FF9" w:rsidRPr="00A04611" w:rsidRDefault="00BD2FF9" w:rsidP="00B06031">
            <w:pPr>
              <w:jc w:val="center"/>
              <w:rPr>
                <w:b/>
                <w:color w:val="auto"/>
                <w:sz w:val="20"/>
                <w:szCs w:val="20"/>
                <w:lang w:val="nl-NL"/>
              </w:rPr>
            </w:pPr>
          </w:p>
        </w:tc>
        <w:tc>
          <w:tcPr>
            <w:tcW w:w="236" w:type="dxa"/>
          </w:tcPr>
          <w:p w:rsidR="00BD2FF9" w:rsidRPr="00A04611" w:rsidRDefault="00BD2FF9" w:rsidP="00B06031">
            <w:pPr>
              <w:jc w:val="center"/>
              <w:rPr>
                <w:b/>
                <w:color w:val="auto"/>
                <w:sz w:val="20"/>
                <w:szCs w:val="20"/>
                <w:lang w:val="nl-NL"/>
              </w:rPr>
            </w:pPr>
          </w:p>
        </w:tc>
        <w:tc>
          <w:tcPr>
            <w:tcW w:w="239" w:type="dxa"/>
          </w:tcPr>
          <w:p w:rsidR="00BD2FF9" w:rsidRPr="00A04611" w:rsidRDefault="00BD2FF9" w:rsidP="00B06031">
            <w:pPr>
              <w:ind w:right="-92"/>
              <w:jc w:val="center"/>
              <w:rPr>
                <w:b/>
                <w:color w:val="auto"/>
                <w:sz w:val="20"/>
                <w:szCs w:val="20"/>
                <w:lang w:val="nl-NL"/>
              </w:rPr>
            </w:pPr>
          </w:p>
        </w:tc>
      </w:tr>
    </w:tbl>
    <w:p w:rsidR="00BD2FF9" w:rsidRPr="00A04611" w:rsidRDefault="00BD2FF9" w:rsidP="00BD2FF9">
      <w:pPr>
        <w:rPr>
          <w:b/>
          <w:color w:val="auto"/>
          <w:sz w:val="26"/>
          <w:szCs w:val="26"/>
        </w:rPr>
      </w:pPr>
      <w:r w:rsidRPr="00A04611">
        <w:rPr>
          <w:b/>
          <w:color w:val="auto"/>
          <w:sz w:val="26"/>
          <w:szCs w:val="26"/>
        </w:rPr>
        <w:lastRenderedPageBreak/>
        <w:t xml:space="preserve"> Học kì VI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2320"/>
        <w:gridCol w:w="567"/>
        <w:gridCol w:w="649"/>
        <w:gridCol w:w="476"/>
        <w:gridCol w:w="504"/>
        <w:gridCol w:w="420"/>
        <w:gridCol w:w="560"/>
        <w:gridCol w:w="560"/>
        <w:gridCol w:w="998"/>
        <w:gridCol w:w="1134"/>
      </w:tblGrid>
      <w:tr w:rsidR="00BD2FF9" w:rsidRPr="00A04611" w:rsidTr="001603DF">
        <w:trPr>
          <w:trHeight w:val="579"/>
        </w:trPr>
        <w:tc>
          <w:tcPr>
            <w:tcW w:w="426"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w:t>
            </w:r>
          </w:p>
        </w:tc>
        <w:tc>
          <w:tcPr>
            <w:tcW w:w="992"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Mã</w:t>
            </w:r>
          </w:p>
          <w:p w:rsidR="00BD2FF9" w:rsidRPr="00A04611" w:rsidRDefault="00BD2FF9" w:rsidP="00B06031">
            <w:pPr>
              <w:pStyle w:val="Title"/>
              <w:tabs>
                <w:tab w:val="left" w:pos="426"/>
              </w:tabs>
              <w:ind w:left="-108" w:right="-108"/>
              <w:rPr>
                <w:rFonts w:ascii="Times New Roman" w:hAnsi="Times New Roman"/>
                <w:bCs w:val="0"/>
                <w:color w:val="auto"/>
                <w:sz w:val="20"/>
                <w:szCs w:val="20"/>
              </w:rPr>
            </w:pPr>
            <w:r w:rsidRPr="00A04611">
              <w:rPr>
                <w:rFonts w:ascii="Times New Roman" w:hAnsi="Times New Roman"/>
                <w:bCs w:val="0"/>
                <w:color w:val="auto"/>
                <w:sz w:val="20"/>
                <w:szCs w:val="20"/>
              </w:rPr>
              <w:t>học phần</w:t>
            </w:r>
          </w:p>
        </w:tc>
        <w:tc>
          <w:tcPr>
            <w:tcW w:w="2320" w:type="dxa"/>
            <w:vMerge w:val="restart"/>
            <w:vAlign w:val="center"/>
          </w:tcPr>
          <w:p w:rsidR="00BD2FF9" w:rsidRPr="00A04611" w:rsidRDefault="00BD2FF9" w:rsidP="00B06031">
            <w:pPr>
              <w:pStyle w:val="Title"/>
              <w:tabs>
                <w:tab w:val="left" w:pos="426"/>
              </w:tabs>
              <w:rPr>
                <w:rFonts w:ascii="Times New Roman" w:hAnsi="Times New Roman"/>
                <w:bCs w:val="0"/>
                <w:color w:val="auto"/>
                <w:sz w:val="20"/>
                <w:szCs w:val="20"/>
              </w:rPr>
            </w:pPr>
            <w:r w:rsidRPr="00A04611">
              <w:rPr>
                <w:rFonts w:ascii="Times New Roman" w:hAnsi="Times New Roman"/>
                <w:bCs w:val="0"/>
                <w:color w:val="auto"/>
                <w:sz w:val="20"/>
                <w:szCs w:val="20"/>
              </w:rPr>
              <w:t>Tên học phần</w:t>
            </w:r>
          </w:p>
        </w:tc>
        <w:tc>
          <w:tcPr>
            <w:tcW w:w="567" w:type="dxa"/>
            <w:vMerge w:val="restart"/>
            <w:vAlign w:val="center"/>
          </w:tcPr>
          <w:p w:rsidR="00BD2FF9" w:rsidRPr="00A04611" w:rsidRDefault="00BD2FF9" w:rsidP="00B06031">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Số</w:t>
            </w:r>
          </w:p>
          <w:p w:rsidR="00BD2FF9" w:rsidRPr="00A04611" w:rsidRDefault="00BD2FF9" w:rsidP="00B06031">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tín chỉ</w:t>
            </w:r>
          </w:p>
        </w:tc>
        <w:tc>
          <w:tcPr>
            <w:tcW w:w="1629" w:type="dxa"/>
            <w:gridSpan w:val="3"/>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Giờ trên lớp</w:t>
            </w:r>
          </w:p>
        </w:tc>
        <w:tc>
          <w:tcPr>
            <w:tcW w:w="420" w:type="dxa"/>
            <w:vMerge w:val="restart"/>
            <w:shd w:val="clear" w:color="auto" w:fill="auto"/>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TN/</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TH</w:t>
            </w:r>
          </w:p>
        </w:tc>
        <w:tc>
          <w:tcPr>
            <w:tcW w:w="560"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Khác</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 ĐA,</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BTL)</w:t>
            </w:r>
          </w:p>
        </w:tc>
        <w:tc>
          <w:tcPr>
            <w:tcW w:w="560"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Giờ tự học</w:t>
            </w:r>
          </w:p>
        </w:tc>
        <w:tc>
          <w:tcPr>
            <w:tcW w:w="998"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Mã HP học trước</w:t>
            </w:r>
          </w:p>
        </w:tc>
        <w:tc>
          <w:tcPr>
            <w:tcW w:w="1134"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Khoa quản lý HP</w:t>
            </w:r>
          </w:p>
        </w:tc>
      </w:tr>
      <w:tr w:rsidR="00BD2FF9" w:rsidRPr="00A04611" w:rsidTr="001603DF">
        <w:trPr>
          <w:trHeight w:val="279"/>
        </w:trPr>
        <w:tc>
          <w:tcPr>
            <w:tcW w:w="426" w:type="dxa"/>
            <w:vMerge/>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992" w:type="dxa"/>
            <w:vMerge/>
            <w:vAlign w:val="center"/>
          </w:tcPr>
          <w:p w:rsidR="00BD2FF9" w:rsidRPr="00A04611" w:rsidRDefault="00BD2FF9" w:rsidP="00B06031">
            <w:pPr>
              <w:pStyle w:val="Title"/>
              <w:tabs>
                <w:tab w:val="left" w:pos="426"/>
              </w:tabs>
              <w:spacing w:after="120"/>
              <w:ind w:left="-108" w:right="-108"/>
              <w:rPr>
                <w:rFonts w:ascii="Times New Roman" w:hAnsi="Times New Roman"/>
                <w:bCs w:val="0"/>
                <w:color w:val="auto"/>
                <w:sz w:val="20"/>
                <w:szCs w:val="20"/>
              </w:rPr>
            </w:pPr>
          </w:p>
        </w:tc>
        <w:tc>
          <w:tcPr>
            <w:tcW w:w="2320" w:type="dxa"/>
            <w:vMerge/>
            <w:vAlign w:val="center"/>
          </w:tcPr>
          <w:p w:rsidR="00BD2FF9" w:rsidRPr="00A04611" w:rsidRDefault="00BD2FF9" w:rsidP="00B06031">
            <w:pPr>
              <w:pStyle w:val="Title"/>
              <w:tabs>
                <w:tab w:val="left" w:pos="426"/>
              </w:tabs>
              <w:spacing w:after="120"/>
              <w:rPr>
                <w:rFonts w:ascii="Times New Roman" w:hAnsi="Times New Roman"/>
                <w:bCs w:val="0"/>
                <w:color w:val="auto"/>
                <w:sz w:val="20"/>
                <w:szCs w:val="20"/>
              </w:rPr>
            </w:pPr>
          </w:p>
        </w:tc>
        <w:tc>
          <w:tcPr>
            <w:tcW w:w="567" w:type="dxa"/>
            <w:vMerge/>
            <w:vAlign w:val="center"/>
          </w:tcPr>
          <w:p w:rsidR="00BD2FF9" w:rsidRPr="00A04611" w:rsidRDefault="00BD2FF9" w:rsidP="00B06031">
            <w:pPr>
              <w:pStyle w:val="Title"/>
              <w:tabs>
                <w:tab w:val="left" w:pos="452"/>
              </w:tabs>
              <w:spacing w:after="120"/>
              <w:ind w:left="-108"/>
              <w:rPr>
                <w:rFonts w:ascii="Times New Roman" w:hAnsi="Times New Roman"/>
                <w:bCs w:val="0"/>
                <w:color w:val="auto"/>
                <w:sz w:val="20"/>
                <w:szCs w:val="20"/>
              </w:rPr>
            </w:pPr>
          </w:p>
        </w:tc>
        <w:tc>
          <w:tcPr>
            <w:tcW w:w="649"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LT</w:t>
            </w:r>
          </w:p>
        </w:tc>
        <w:tc>
          <w:tcPr>
            <w:tcW w:w="476"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w:t>
            </w:r>
          </w:p>
        </w:tc>
        <w:tc>
          <w:tcPr>
            <w:tcW w:w="504"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TL</w:t>
            </w:r>
          </w:p>
        </w:tc>
        <w:tc>
          <w:tcPr>
            <w:tcW w:w="420" w:type="dxa"/>
            <w:vMerge/>
            <w:shd w:val="clear" w:color="auto" w:fill="auto"/>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560" w:type="dxa"/>
            <w:vMerge/>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560" w:type="dxa"/>
            <w:vMerge/>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998" w:type="dxa"/>
            <w:vMerge/>
            <w:vAlign w:val="center"/>
          </w:tcPr>
          <w:p w:rsidR="00BD2FF9" w:rsidRPr="00A04611" w:rsidRDefault="00BD2FF9" w:rsidP="00B06031">
            <w:pPr>
              <w:pStyle w:val="Title"/>
              <w:spacing w:after="120"/>
              <w:rPr>
                <w:rFonts w:ascii="Times New Roman" w:hAnsi="Times New Roman"/>
                <w:bCs w:val="0"/>
                <w:color w:val="auto"/>
                <w:sz w:val="20"/>
                <w:szCs w:val="20"/>
              </w:rPr>
            </w:pPr>
          </w:p>
        </w:tc>
        <w:tc>
          <w:tcPr>
            <w:tcW w:w="1134" w:type="dxa"/>
            <w:vMerge/>
            <w:vAlign w:val="center"/>
          </w:tcPr>
          <w:p w:rsidR="00BD2FF9" w:rsidRPr="00A04611" w:rsidRDefault="00BD2FF9" w:rsidP="00B06031">
            <w:pPr>
              <w:pStyle w:val="Title"/>
              <w:spacing w:after="120"/>
              <w:rPr>
                <w:rFonts w:ascii="Times New Roman" w:hAnsi="Times New Roman"/>
                <w:bCs w:val="0"/>
                <w:color w:val="auto"/>
                <w:sz w:val="20"/>
                <w:szCs w:val="20"/>
              </w:rPr>
            </w:pPr>
          </w:p>
        </w:tc>
      </w:tr>
      <w:tr w:rsidR="00C72402" w:rsidRPr="00A04611" w:rsidTr="001603DF">
        <w:trPr>
          <w:trHeight w:val="300"/>
        </w:trPr>
        <w:tc>
          <w:tcPr>
            <w:tcW w:w="426" w:type="dxa"/>
            <w:vAlign w:val="center"/>
          </w:tcPr>
          <w:p w:rsidR="00C72402" w:rsidRPr="00A04611" w:rsidRDefault="00C72402"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01</w:t>
            </w:r>
          </w:p>
        </w:tc>
        <w:tc>
          <w:tcPr>
            <w:tcW w:w="992" w:type="dxa"/>
            <w:vAlign w:val="center"/>
          </w:tcPr>
          <w:p w:rsidR="00C72402" w:rsidRPr="00A04611" w:rsidRDefault="00C72402" w:rsidP="00B06031">
            <w:pPr>
              <w:spacing w:before="40" w:after="40"/>
              <w:jc w:val="center"/>
              <w:rPr>
                <w:rFonts w:eastAsia="Calibri"/>
                <w:color w:val="auto"/>
                <w:sz w:val="20"/>
                <w:szCs w:val="20"/>
                <w:lang w:eastAsia="vi-VN"/>
              </w:rPr>
            </w:pPr>
            <w:r w:rsidRPr="00A04611">
              <w:rPr>
                <w:color w:val="auto"/>
                <w:sz w:val="20"/>
                <w:szCs w:val="20"/>
                <w:lang w:eastAsia="vi-VN"/>
              </w:rPr>
              <w:t>1080183</w:t>
            </w:r>
          </w:p>
        </w:tc>
        <w:tc>
          <w:tcPr>
            <w:tcW w:w="2320" w:type="dxa"/>
            <w:vAlign w:val="center"/>
          </w:tcPr>
          <w:p w:rsidR="00C72402" w:rsidRPr="00A04611" w:rsidRDefault="00C72402" w:rsidP="00B06031">
            <w:pPr>
              <w:spacing w:before="40" w:after="40"/>
              <w:jc w:val="both"/>
              <w:rPr>
                <w:rFonts w:eastAsia="Calibri"/>
                <w:color w:val="auto"/>
                <w:sz w:val="20"/>
                <w:szCs w:val="20"/>
                <w:lang w:eastAsia="vi-VN"/>
              </w:rPr>
            </w:pPr>
            <w:r w:rsidRPr="00A04611">
              <w:rPr>
                <w:rFonts w:eastAsia="Calibri"/>
                <w:color w:val="auto"/>
                <w:sz w:val="20"/>
                <w:szCs w:val="20"/>
                <w:lang w:eastAsia="vi-VN"/>
              </w:rPr>
              <w:t>Địa lí kinh tế - xã hội thế giới 3</w:t>
            </w:r>
          </w:p>
        </w:tc>
        <w:tc>
          <w:tcPr>
            <w:tcW w:w="567" w:type="dxa"/>
            <w:vAlign w:val="center"/>
          </w:tcPr>
          <w:p w:rsidR="00C72402" w:rsidRPr="00A04611" w:rsidRDefault="00C72402" w:rsidP="00B06031">
            <w:pPr>
              <w:spacing w:before="40" w:after="40"/>
              <w:jc w:val="center"/>
              <w:rPr>
                <w:rFonts w:eastAsia="Calibri"/>
                <w:color w:val="auto"/>
                <w:sz w:val="20"/>
                <w:szCs w:val="20"/>
                <w:lang w:eastAsia="vi-VN"/>
              </w:rPr>
            </w:pPr>
            <w:r w:rsidRPr="00A04611">
              <w:rPr>
                <w:rFonts w:eastAsia="Calibri"/>
                <w:color w:val="auto"/>
                <w:sz w:val="20"/>
                <w:szCs w:val="20"/>
                <w:lang w:eastAsia="vi-VN"/>
              </w:rPr>
              <w:t>3</w:t>
            </w:r>
          </w:p>
        </w:tc>
        <w:tc>
          <w:tcPr>
            <w:tcW w:w="649" w:type="dxa"/>
            <w:vAlign w:val="center"/>
          </w:tcPr>
          <w:p w:rsidR="00C72402" w:rsidRPr="00A04611" w:rsidRDefault="00C72402" w:rsidP="00B06031">
            <w:pPr>
              <w:spacing w:before="40" w:after="40"/>
              <w:jc w:val="center"/>
              <w:rPr>
                <w:rFonts w:eastAsia="Calibri"/>
                <w:color w:val="auto"/>
                <w:sz w:val="20"/>
                <w:szCs w:val="20"/>
                <w:lang w:eastAsia="vi-VN"/>
              </w:rPr>
            </w:pPr>
            <w:r w:rsidRPr="00A04611">
              <w:rPr>
                <w:rFonts w:eastAsia="Calibri"/>
                <w:color w:val="auto"/>
                <w:sz w:val="20"/>
                <w:szCs w:val="20"/>
                <w:lang w:eastAsia="vi-VN"/>
              </w:rPr>
              <w:t>35</w:t>
            </w:r>
          </w:p>
        </w:tc>
        <w:tc>
          <w:tcPr>
            <w:tcW w:w="476" w:type="dxa"/>
            <w:vAlign w:val="center"/>
          </w:tcPr>
          <w:p w:rsidR="00C72402" w:rsidRPr="00A04611" w:rsidRDefault="00C72402" w:rsidP="00B06031">
            <w:pPr>
              <w:spacing w:before="40" w:after="40"/>
              <w:jc w:val="center"/>
              <w:rPr>
                <w:rFonts w:eastAsia="Calibri"/>
                <w:color w:val="auto"/>
                <w:sz w:val="20"/>
                <w:szCs w:val="20"/>
                <w:lang w:eastAsia="vi-VN"/>
              </w:rPr>
            </w:pPr>
          </w:p>
        </w:tc>
        <w:tc>
          <w:tcPr>
            <w:tcW w:w="504" w:type="dxa"/>
            <w:vAlign w:val="center"/>
          </w:tcPr>
          <w:p w:rsidR="00C72402" w:rsidRPr="00A04611" w:rsidRDefault="00C72402" w:rsidP="00B06031">
            <w:pPr>
              <w:spacing w:before="40" w:after="40"/>
              <w:jc w:val="center"/>
              <w:rPr>
                <w:rFonts w:eastAsia="Calibri"/>
                <w:color w:val="auto"/>
                <w:sz w:val="20"/>
                <w:szCs w:val="20"/>
                <w:lang w:eastAsia="vi-VN"/>
              </w:rPr>
            </w:pPr>
            <w:r w:rsidRPr="00A04611">
              <w:rPr>
                <w:rFonts w:eastAsia="Calibri"/>
                <w:color w:val="auto"/>
                <w:sz w:val="20"/>
                <w:szCs w:val="20"/>
                <w:lang w:eastAsia="vi-VN"/>
              </w:rPr>
              <w:t>10</w:t>
            </w:r>
          </w:p>
        </w:tc>
        <w:tc>
          <w:tcPr>
            <w:tcW w:w="420" w:type="dxa"/>
            <w:vAlign w:val="center"/>
          </w:tcPr>
          <w:p w:rsidR="00C72402" w:rsidRPr="00A04611" w:rsidRDefault="00C72402" w:rsidP="00B06031">
            <w:pPr>
              <w:spacing w:before="40" w:after="40"/>
              <w:jc w:val="center"/>
              <w:rPr>
                <w:rFonts w:eastAsia="Calibri"/>
                <w:color w:val="auto"/>
                <w:sz w:val="20"/>
                <w:szCs w:val="20"/>
                <w:lang w:eastAsia="vi-VN"/>
              </w:rPr>
            </w:pPr>
            <w:r w:rsidRPr="00A04611">
              <w:rPr>
                <w:rFonts w:eastAsia="Calibri"/>
                <w:color w:val="auto"/>
                <w:sz w:val="20"/>
                <w:szCs w:val="20"/>
                <w:lang w:eastAsia="vi-VN"/>
              </w:rPr>
              <w:t>10</w:t>
            </w:r>
          </w:p>
        </w:tc>
        <w:tc>
          <w:tcPr>
            <w:tcW w:w="560" w:type="dxa"/>
            <w:vAlign w:val="center"/>
          </w:tcPr>
          <w:p w:rsidR="00C72402" w:rsidRPr="00A04611" w:rsidRDefault="00C72402" w:rsidP="00B06031">
            <w:pPr>
              <w:spacing w:before="40" w:after="40"/>
              <w:jc w:val="center"/>
              <w:rPr>
                <w:rFonts w:eastAsia="Calibri"/>
                <w:color w:val="auto"/>
                <w:sz w:val="20"/>
                <w:szCs w:val="20"/>
                <w:lang w:eastAsia="vi-VN"/>
              </w:rPr>
            </w:pPr>
          </w:p>
        </w:tc>
        <w:tc>
          <w:tcPr>
            <w:tcW w:w="560" w:type="dxa"/>
            <w:vAlign w:val="center"/>
          </w:tcPr>
          <w:p w:rsidR="00C72402" w:rsidRPr="00A04611" w:rsidRDefault="00C72402" w:rsidP="00B06031">
            <w:pPr>
              <w:spacing w:before="40" w:after="40"/>
              <w:jc w:val="center"/>
              <w:rPr>
                <w:rFonts w:eastAsia="Calibri"/>
                <w:color w:val="auto"/>
                <w:sz w:val="20"/>
                <w:szCs w:val="20"/>
                <w:lang w:eastAsia="vi-VN"/>
              </w:rPr>
            </w:pPr>
            <w:r w:rsidRPr="00A04611">
              <w:rPr>
                <w:rFonts w:eastAsia="Calibri"/>
                <w:color w:val="auto"/>
                <w:sz w:val="20"/>
                <w:szCs w:val="20"/>
                <w:lang w:eastAsia="vi-VN"/>
              </w:rPr>
              <w:t>75</w:t>
            </w:r>
          </w:p>
        </w:tc>
        <w:tc>
          <w:tcPr>
            <w:tcW w:w="998" w:type="dxa"/>
            <w:vAlign w:val="center"/>
          </w:tcPr>
          <w:p w:rsidR="00C72402" w:rsidRPr="00A04611" w:rsidRDefault="003F5BC2" w:rsidP="00D179D8">
            <w:pPr>
              <w:ind w:left="-94" w:right="-122"/>
              <w:jc w:val="center"/>
              <w:rPr>
                <w:color w:val="auto"/>
                <w:sz w:val="20"/>
                <w:szCs w:val="20"/>
              </w:rPr>
            </w:pPr>
            <w:r w:rsidRPr="00A04611">
              <w:rPr>
                <w:color w:val="auto"/>
                <w:sz w:val="20"/>
                <w:szCs w:val="20"/>
              </w:rPr>
              <w:t>1080182</w:t>
            </w:r>
          </w:p>
        </w:tc>
        <w:tc>
          <w:tcPr>
            <w:tcW w:w="1134" w:type="dxa"/>
            <w:vAlign w:val="center"/>
          </w:tcPr>
          <w:p w:rsidR="00C72402" w:rsidRPr="00A04611" w:rsidRDefault="00C72402" w:rsidP="00CB25EF">
            <w:pPr>
              <w:spacing w:beforeLines="20" w:before="48" w:afterLines="20" w:after="48"/>
              <w:jc w:val="center"/>
              <w:rPr>
                <w:rFonts w:eastAsia="Calibri"/>
                <w:color w:val="auto"/>
                <w:sz w:val="20"/>
                <w:szCs w:val="20"/>
                <w:lang w:eastAsia="vi-VN"/>
              </w:rPr>
            </w:pPr>
            <w:r w:rsidRPr="00A04611">
              <w:rPr>
                <w:rFonts w:eastAsia="Calibri"/>
                <w:color w:val="auto"/>
                <w:sz w:val="20"/>
                <w:szCs w:val="20"/>
                <w:lang w:eastAsia="vi-VN"/>
              </w:rPr>
              <w:t>KHTN</w:t>
            </w:r>
          </w:p>
        </w:tc>
      </w:tr>
      <w:tr w:rsidR="004670E6" w:rsidRPr="00A04611" w:rsidTr="001603DF">
        <w:trPr>
          <w:trHeight w:val="266"/>
        </w:trPr>
        <w:tc>
          <w:tcPr>
            <w:tcW w:w="426" w:type="dxa"/>
            <w:vAlign w:val="center"/>
          </w:tcPr>
          <w:p w:rsidR="004670E6" w:rsidRPr="00A04611" w:rsidRDefault="004670E6"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02</w:t>
            </w:r>
          </w:p>
        </w:tc>
        <w:tc>
          <w:tcPr>
            <w:tcW w:w="992" w:type="dxa"/>
            <w:vAlign w:val="center"/>
          </w:tcPr>
          <w:p w:rsidR="005F227F" w:rsidRPr="00A04611" w:rsidRDefault="0086258B" w:rsidP="00B06031">
            <w:pPr>
              <w:jc w:val="center"/>
              <w:rPr>
                <w:color w:val="auto"/>
                <w:sz w:val="24"/>
                <w:szCs w:val="24"/>
              </w:rPr>
            </w:pPr>
            <w:r w:rsidRPr="00A04611">
              <w:rPr>
                <w:color w:val="auto"/>
                <w:lang w:eastAsia="vi-VN"/>
              </w:rPr>
              <w:fldChar w:fldCharType="begin"/>
            </w:r>
            <w:r w:rsidR="005F227F" w:rsidRPr="00A04611">
              <w:rPr>
                <w:color w:val="auto"/>
                <w:lang w:eastAsia="vi-VN"/>
              </w:rPr>
              <w:instrText xml:space="preserve"> LINK Excel.Sheet.8 "C:\\Users\\Administrator\\Downloads\\R Cap ma Khoa Su pham.xls" "Hocphancancapma!R53C2" \a \f 4 \h  \* MERGEFORMAT </w:instrText>
            </w:r>
            <w:r w:rsidRPr="00A04611">
              <w:rPr>
                <w:color w:val="auto"/>
                <w:lang w:eastAsia="vi-VN"/>
              </w:rPr>
              <w:fldChar w:fldCharType="separate"/>
            </w:r>
          </w:p>
          <w:p w:rsidR="005F227F" w:rsidRPr="00A04611" w:rsidRDefault="005F227F" w:rsidP="005F227F">
            <w:pPr>
              <w:jc w:val="center"/>
              <w:rPr>
                <w:color w:val="auto"/>
                <w:sz w:val="20"/>
                <w:szCs w:val="24"/>
              </w:rPr>
            </w:pPr>
            <w:r w:rsidRPr="00A04611">
              <w:rPr>
                <w:color w:val="auto"/>
                <w:sz w:val="20"/>
                <w:szCs w:val="24"/>
              </w:rPr>
              <w:t>2020397</w:t>
            </w:r>
          </w:p>
          <w:p w:rsidR="004670E6" w:rsidRPr="00A04611" w:rsidRDefault="0086258B" w:rsidP="005F227F">
            <w:pPr>
              <w:jc w:val="center"/>
              <w:rPr>
                <w:color w:val="auto"/>
                <w:sz w:val="20"/>
                <w:szCs w:val="20"/>
                <w:lang w:eastAsia="vi-VN"/>
              </w:rPr>
            </w:pPr>
            <w:r w:rsidRPr="00A04611">
              <w:rPr>
                <w:color w:val="auto"/>
                <w:sz w:val="20"/>
                <w:szCs w:val="20"/>
                <w:lang w:eastAsia="vi-VN"/>
              </w:rPr>
              <w:fldChar w:fldCharType="end"/>
            </w:r>
          </w:p>
        </w:tc>
        <w:tc>
          <w:tcPr>
            <w:tcW w:w="2320" w:type="dxa"/>
            <w:vAlign w:val="center"/>
          </w:tcPr>
          <w:p w:rsidR="004670E6" w:rsidRPr="00A04611" w:rsidRDefault="004670E6" w:rsidP="00B06031">
            <w:pPr>
              <w:spacing w:before="40" w:after="40"/>
              <w:rPr>
                <w:color w:val="auto"/>
                <w:sz w:val="20"/>
                <w:szCs w:val="20"/>
                <w:lang w:eastAsia="vi-VN"/>
              </w:rPr>
            </w:pPr>
            <w:r w:rsidRPr="00A04611">
              <w:rPr>
                <w:color w:val="auto"/>
                <w:sz w:val="20"/>
                <w:szCs w:val="20"/>
                <w:lang w:eastAsia="vi-VN"/>
              </w:rPr>
              <w:t>Địa lí kinh tế - xã hội Việt Nam 2</w:t>
            </w:r>
          </w:p>
        </w:tc>
        <w:tc>
          <w:tcPr>
            <w:tcW w:w="567" w:type="dxa"/>
            <w:vAlign w:val="center"/>
          </w:tcPr>
          <w:p w:rsidR="004670E6" w:rsidRPr="00A04611" w:rsidRDefault="006C0BFC" w:rsidP="00B06031">
            <w:pPr>
              <w:spacing w:before="40" w:after="40"/>
              <w:jc w:val="center"/>
              <w:rPr>
                <w:color w:val="auto"/>
                <w:sz w:val="20"/>
                <w:szCs w:val="20"/>
                <w:lang w:eastAsia="vi-VN"/>
              </w:rPr>
            </w:pPr>
            <w:r w:rsidRPr="00A04611">
              <w:rPr>
                <w:color w:val="auto"/>
                <w:sz w:val="20"/>
                <w:szCs w:val="20"/>
                <w:lang w:eastAsia="vi-VN"/>
              </w:rPr>
              <w:t>3</w:t>
            </w:r>
          </w:p>
        </w:tc>
        <w:tc>
          <w:tcPr>
            <w:tcW w:w="649" w:type="dxa"/>
            <w:vAlign w:val="center"/>
          </w:tcPr>
          <w:p w:rsidR="004670E6" w:rsidRPr="00A04611" w:rsidRDefault="006C0BFC" w:rsidP="00B06031">
            <w:pPr>
              <w:spacing w:before="40" w:after="40"/>
              <w:jc w:val="center"/>
              <w:rPr>
                <w:color w:val="auto"/>
                <w:sz w:val="20"/>
                <w:szCs w:val="20"/>
                <w:lang w:eastAsia="vi-VN"/>
              </w:rPr>
            </w:pPr>
            <w:r w:rsidRPr="00A04611">
              <w:rPr>
                <w:color w:val="auto"/>
                <w:sz w:val="20"/>
                <w:szCs w:val="20"/>
                <w:lang w:eastAsia="vi-VN"/>
              </w:rPr>
              <w:t>35</w:t>
            </w:r>
          </w:p>
        </w:tc>
        <w:tc>
          <w:tcPr>
            <w:tcW w:w="476" w:type="dxa"/>
            <w:vAlign w:val="center"/>
          </w:tcPr>
          <w:p w:rsidR="004670E6" w:rsidRPr="00A04611" w:rsidRDefault="004670E6" w:rsidP="00B06031">
            <w:pPr>
              <w:spacing w:before="40" w:after="40"/>
              <w:jc w:val="center"/>
              <w:rPr>
                <w:color w:val="auto"/>
                <w:sz w:val="20"/>
                <w:szCs w:val="20"/>
                <w:lang w:eastAsia="vi-VN"/>
              </w:rPr>
            </w:pPr>
            <w:r w:rsidRPr="00A04611">
              <w:rPr>
                <w:color w:val="auto"/>
                <w:sz w:val="20"/>
                <w:szCs w:val="20"/>
                <w:lang w:eastAsia="vi-VN"/>
              </w:rPr>
              <w:t>5</w:t>
            </w:r>
          </w:p>
        </w:tc>
        <w:tc>
          <w:tcPr>
            <w:tcW w:w="504" w:type="dxa"/>
            <w:vAlign w:val="center"/>
          </w:tcPr>
          <w:p w:rsidR="004670E6" w:rsidRPr="00A04611" w:rsidRDefault="004670E6" w:rsidP="00B06031">
            <w:pPr>
              <w:spacing w:before="40" w:after="40"/>
              <w:jc w:val="center"/>
              <w:rPr>
                <w:color w:val="auto"/>
                <w:sz w:val="20"/>
                <w:szCs w:val="20"/>
                <w:lang w:eastAsia="vi-VN"/>
              </w:rPr>
            </w:pPr>
          </w:p>
        </w:tc>
        <w:tc>
          <w:tcPr>
            <w:tcW w:w="420" w:type="dxa"/>
            <w:vAlign w:val="center"/>
          </w:tcPr>
          <w:p w:rsidR="004670E6" w:rsidRPr="00A04611" w:rsidRDefault="004670E6" w:rsidP="00B06031">
            <w:pPr>
              <w:spacing w:before="40" w:after="40"/>
              <w:jc w:val="center"/>
              <w:rPr>
                <w:color w:val="auto"/>
                <w:sz w:val="20"/>
                <w:szCs w:val="20"/>
                <w:lang w:eastAsia="vi-VN"/>
              </w:rPr>
            </w:pPr>
            <w:r w:rsidRPr="00A04611">
              <w:rPr>
                <w:color w:val="auto"/>
                <w:sz w:val="20"/>
                <w:szCs w:val="20"/>
                <w:lang w:eastAsia="vi-VN"/>
              </w:rPr>
              <w:t>10</w:t>
            </w:r>
          </w:p>
        </w:tc>
        <w:tc>
          <w:tcPr>
            <w:tcW w:w="560" w:type="dxa"/>
            <w:vAlign w:val="center"/>
          </w:tcPr>
          <w:p w:rsidR="004670E6" w:rsidRPr="00A04611" w:rsidRDefault="004670E6" w:rsidP="00B06031">
            <w:pPr>
              <w:spacing w:before="40" w:after="40"/>
              <w:jc w:val="center"/>
              <w:rPr>
                <w:color w:val="auto"/>
                <w:sz w:val="20"/>
                <w:szCs w:val="20"/>
                <w:lang w:eastAsia="vi-VN"/>
              </w:rPr>
            </w:pPr>
          </w:p>
        </w:tc>
        <w:tc>
          <w:tcPr>
            <w:tcW w:w="560" w:type="dxa"/>
            <w:vAlign w:val="center"/>
          </w:tcPr>
          <w:p w:rsidR="004670E6" w:rsidRPr="00A04611" w:rsidRDefault="006C0BFC" w:rsidP="00B06031">
            <w:pPr>
              <w:spacing w:before="40" w:after="40"/>
              <w:jc w:val="center"/>
              <w:rPr>
                <w:color w:val="auto"/>
                <w:sz w:val="20"/>
                <w:szCs w:val="20"/>
                <w:lang w:eastAsia="vi-VN"/>
              </w:rPr>
            </w:pPr>
            <w:r w:rsidRPr="00A04611">
              <w:rPr>
                <w:color w:val="auto"/>
                <w:sz w:val="20"/>
                <w:szCs w:val="20"/>
                <w:lang w:eastAsia="vi-VN"/>
              </w:rPr>
              <w:t>7</w:t>
            </w:r>
            <w:r w:rsidR="004670E6" w:rsidRPr="00A04611">
              <w:rPr>
                <w:color w:val="auto"/>
                <w:sz w:val="20"/>
                <w:szCs w:val="20"/>
                <w:lang w:eastAsia="vi-VN"/>
              </w:rPr>
              <w:t>5</w:t>
            </w:r>
          </w:p>
        </w:tc>
        <w:tc>
          <w:tcPr>
            <w:tcW w:w="998" w:type="dxa"/>
            <w:vAlign w:val="center"/>
          </w:tcPr>
          <w:p w:rsidR="004670E6" w:rsidRPr="00A04611" w:rsidRDefault="00680BEE" w:rsidP="00D179D8">
            <w:pPr>
              <w:ind w:left="-94" w:right="-122"/>
              <w:jc w:val="center"/>
              <w:rPr>
                <w:color w:val="auto"/>
                <w:sz w:val="20"/>
                <w:szCs w:val="20"/>
              </w:rPr>
            </w:pPr>
            <w:r w:rsidRPr="00A04611">
              <w:rPr>
                <w:color w:val="auto"/>
                <w:sz w:val="20"/>
                <w:szCs w:val="20"/>
              </w:rPr>
              <w:t>2020396</w:t>
            </w:r>
          </w:p>
        </w:tc>
        <w:tc>
          <w:tcPr>
            <w:tcW w:w="1134" w:type="dxa"/>
            <w:vAlign w:val="center"/>
          </w:tcPr>
          <w:p w:rsidR="004670E6" w:rsidRPr="00A04611" w:rsidRDefault="004670E6"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4670E6" w:rsidRPr="00A04611" w:rsidTr="001603DF">
        <w:trPr>
          <w:trHeight w:val="266"/>
        </w:trPr>
        <w:tc>
          <w:tcPr>
            <w:tcW w:w="426" w:type="dxa"/>
            <w:vAlign w:val="center"/>
          </w:tcPr>
          <w:p w:rsidR="004670E6" w:rsidRPr="00A04611" w:rsidRDefault="004670E6"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03</w:t>
            </w:r>
          </w:p>
        </w:tc>
        <w:tc>
          <w:tcPr>
            <w:tcW w:w="992" w:type="dxa"/>
            <w:vAlign w:val="center"/>
          </w:tcPr>
          <w:p w:rsidR="005F227F" w:rsidRPr="00A04611" w:rsidRDefault="0086258B" w:rsidP="00B06031">
            <w:pPr>
              <w:jc w:val="center"/>
              <w:rPr>
                <w:color w:val="auto"/>
                <w:sz w:val="20"/>
                <w:szCs w:val="20"/>
              </w:rPr>
            </w:pPr>
            <w:r w:rsidRPr="00A04611">
              <w:rPr>
                <w:color w:val="auto"/>
                <w:sz w:val="20"/>
                <w:szCs w:val="20"/>
                <w:lang w:eastAsia="vi-VN"/>
              </w:rPr>
              <w:fldChar w:fldCharType="begin"/>
            </w:r>
            <w:r w:rsidR="005F227F" w:rsidRPr="00A04611">
              <w:rPr>
                <w:color w:val="auto"/>
                <w:sz w:val="20"/>
                <w:szCs w:val="20"/>
                <w:lang w:eastAsia="vi-VN"/>
              </w:rPr>
              <w:instrText xml:space="preserve"> LINK Excel.Sheet.8 "C:\\Users\\Administrator\\Downloads\\R Cap ma Khoa Su pham.xls" "Hocphancancapma!R54C2" \a \f 4 \h  \* MERGEFORMAT </w:instrText>
            </w:r>
            <w:r w:rsidRPr="00A04611">
              <w:rPr>
                <w:color w:val="auto"/>
                <w:sz w:val="20"/>
                <w:szCs w:val="20"/>
                <w:lang w:eastAsia="vi-VN"/>
              </w:rPr>
              <w:fldChar w:fldCharType="separate"/>
            </w:r>
          </w:p>
          <w:p w:rsidR="005F227F" w:rsidRPr="00A04611" w:rsidRDefault="005F227F" w:rsidP="005F227F">
            <w:pPr>
              <w:jc w:val="center"/>
              <w:rPr>
                <w:color w:val="auto"/>
                <w:sz w:val="20"/>
                <w:szCs w:val="20"/>
              </w:rPr>
            </w:pPr>
            <w:r w:rsidRPr="00A04611">
              <w:rPr>
                <w:color w:val="auto"/>
                <w:sz w:val="20"/>
                <w:szCs w:val="20"/>
              </w:rPr>
              <w:t>2020398</w:t>
            </w:r>
          </w:p>
          <w:p w:rsidR="004670E6" w:rsidRPr="00A04611" w:rsidRDefault="0086258B" w:rsidP="005F227F">
            <w:pPr>
              <w:rPr>
                <w:color w:val="auto"/>
                <w:sz w:val="20"/>
                <w:szCs w:val="20"/>
                <w:lang w:eastAsia="vi-VN"/>
              </w:rPr>
            </w:pPr>
            <w:r w:rsidRPr="00A04611">
              <w:rPr>
                <w:color w:val="auto"/>
                <w:sz w:val="20"/>
                <w:szCs w:val="20"/>
                <w:lang w:eastAsia="vi-VN"/>
              </w:rPr>
              <w:fldChar w:fldCharType="end"/>
            </w:r>
          </w:p>
        </w:tc>
        <w:tc>
          <w:tcPr>
            <w:tcW w:w="2320" w:type="dxa"/>
            <w:vAlign w:val="center"/>
          </w:tcPr>
          <w:p w:rsidR="004670E6" w:rsidRPr="00A04611" w:rsidRDefault="004670E6" w:rsidP="00B06031">
            <w:pPr>
              <w:spacing w:before="40" w:after="40"/>
              <w:rPr>
                <w:strike/>
                <w:color w:val="auto"/>
                <w:sz w:val="20"/>
                <w:szCs w:val="20"/>
                <w:lang w:eastAsia="vi-VN"/>
              </w:rPr>
            </w:pPr>
            <w:r w:rsidRPr="00A04611">
              <w:rPr>
                <w:color w:val="auto"/>
                <w:sz w:val="20"/>
                <w:szCs w:val="20"/>
                <w:lang w:eastAsia="vi-VN"/>
              </w:rPr>
              <w:t>Địa lí kinh tế - xã hội Việt Nam 3</w:t>
            </w:r>
          </w:p>
        </w:tc>
        <w:tc>
          <w:tcPr>
            <w:tcW w:w="567" w:type="dxa"/>
            <w:vAlign w:val="center"/>
          </w:tcPr>
          <w:p w:rsidR="004670E6" w:rsidRPr="00A04611" w:rsidRDefault="004670E6" w:rsidP="00B06031">
            <w:pPr>
              <w:spacing w:before="40" w:after="40"/>
              <w:jc w:val="center"/>
              <w:rPr>
                <w:color w:val="auto"/>
                <w:sz w:val="20"/>
                <w:szCs w:val="20"/>
                <w:lang w:eastAsia="vi-VN"/>
              </w:rPr>
            </w:pPr>
            <w:r w:rsidRPr="00A04611">
              <w:rPr>
                <w:color w:val="auto"/>
                <w:sz w:val="20"/>
                <w:szCs w:val="20"/>
                <w:lang w:eastAsia="vi-VN"/>
              </w:rPr>
              <w:t>3</w:t>
            </w:r>
          </w:p>
        </w:tc>
        <w:tc>
          <w:tcPr>
            <w:tcW w:w="649" w:type="dxa"/>
            <w:vAlign w:val="center"/>
          </w:tcPr>
          <w:p w:rsidR="004670E6" w:rsidRPr="00A04611" w:rsidRDefault="004670E6" w:rsidP="00B06031">
            <w:pPr>
              <w:spacing w:before="40" w:after="40"/>
              <w:jc w:val="center"/>
              <w:rPr>
                <w:color w:val="auto"/>
                <w:sz w:val="20"/>
                <w:szCs w:val="20"/>
                <w:lang w:eastAsia="vi-VN"/>
              </w:rPr>
            </w:pPr>
            <w:r w:rsidRPr="00A04611">
              <w:rPr>
                <w:color w:val="auto"/>
                <w:sz w:val="20"/>
                <w:szCs w:val="20"/>
                <w:lang w:eastAsia="vi-VN"/>
              </w:rPr>
              <w:t>35</w:t>
            </w:r>
          </w:p>
        </w:tc>
        <w:tc>
          <w:tcPr>
            <w:tcW w:w="476" w:type="dxa"/>
            <w:vAlign w:val="center"/>
          </w:tcPr>
          <w:p w:rsidR="004670E6" w:rsidRPr="00A04611" w:rsidRDefault="004670E6" w:rsidP="00B06031">
            <w:pPr>
              <w:spacing w:before="40" w:after="40"/>
              <w:jc w:val="center"/>
              <w:rPr>
                <w:color w:val="auto"/>
                <w:sz w:val="20"/>
                <w:szCs w:val="20"/>
                <w:lang w:eastAsia="vi-VN"/>
              </w:rPr>
            </w:pPr>
            <w:r w:rsidRPr="00A04611">
              <w:rPr>
                <w:color w:val="auto"/>
                <w:sz w:val="20"/>
                <w:szCs w:val="20"/>
                <w:lang w:eastAsia="vi-VN"/>
              </w:rPr>
              <w:t>5</w:t>
            </w:r>
          </w:p>
        </w:tc>
        <w:tc>
          <w:tcPr>
            <w:tcW w:w="504" w:type="dxa"/>
            <w:vAlign w:val="center"/>
          </w:tcPr>
          <w:p w:rsidR="004670E6" w:rsidRPr="00A04611" w:rsidRDefault="004670E6" w:rsidP="00B06031">
            <w:pPr>
              <w:spacing w:before="40" w:after="40"/>
              <w:jc w:val="center"/>
              <w:rPr>
                <w:color w:val="auto"/>
                <w:sz w:val="20"/>
                <w:szCs w:val="20"/>
                <w:lang w:eastAsia="vi-VN"/>
              </w:rPr>
            </w:pPr>
          </w:p>
        </w:tc>
        <w:tc>
          <w:tcPr>
            <w:tcW w:w="420" w:type="dxa"/>
            <w:vAlign w:val="center"/>
          </w:tcPr>
          <w:p w:rsidR="004670E6" w:rsidRPr="00A04611" w:rsidRDefault="004670E6" w:rsidP="00B06031">
            <w:pPr>
              <w:spacing w:before="40" w:after="40"/>
              <w:jc w:val="center"/>
              <w:rPr>
                <w:color w:val="auto"/>
                <w:sz w:val="20"/>
                <w:szCs w:val="20"/>
                <w:lang w:eastAsia="vi-VN"/>
              </w:rPr>
            </w:pPr>
            <w:r w:rsidRPr="00A04611">
              <w:rPr>
                <w:color w:val="auto"/>
                <w:sz w:val="20"/>
                <w:szCs w:val="20"/>
                <w:lang w:eastAsia="vi-VN"/>
              </w:rPr>
              <w:t>10</w:t>
            </w:r>
          </w:p>
        </w:tc>
        <w:tc>
          <w:tcPr>
            <w:tcW w:w="560" w:type="dxa"/>
            <w:vAlign w:val="center"/>
          </w:tcPr>
          <w:p w:rsidR="004670E6" w:rsidRPr="00A04611" w:rsidRDefault="004670E6" w:rsidP="00B06031">
            <w:pPr>
              <w:spacing w:before="40" w:after="40"/>
              <w:jc w:val="center"/>
              <w:rPr>
                <w:color w:val="auto"/>
                <w:sz w:val="20"/>
                <w:szCs w:val="20"/>
                <w:lang w:eastAsia="vi-VN"/>
              </w:rPr>
            </w:pPr>
          </w:p>
        </w:tc>
        <w:tc>
          <w:tcPr>
            <w:tcW w:w="560" w:type="dxa"/>
            <w:vAlign w:val="center"/>
          </w:tcPr>
          <w:p w:rsidR="004670E6" w:rsidRPr="00A04611" w:rsidRDefault="004670E6" w:rsidP="00B06031">
            <w:pPr>
              <w:spacing w:before="40" w:after="40"/>
              <w:jc w:val="center"/>
              <w:rPr>
                <w:color w:val="auto"/>
                <w:sz w:val="20"/>
                <w:szCs w:val="20"/>
                <w:lang w:eastAsia="vi-VN"/>
              </w:rPr>
            </w:pPr>
            <w:r w:rsidRPr="00A04611">
              <w:rPr>
                <w:color w:val="auto"/>
                <w:sz w:val="20"/>
                <w:szCs w:val="20"/>
                <w:lang w:eastAsia="vi-VN"/>
              </w:rPr>
              <w:t>75</w:t>
            </w:r>
          </w:p>
        </w:tc>
        <w:tc>
          <w:tcPr>
            <w:tcW w:w="998" w:type="dxa"/>
            <w:vAlign w:val="center"/>
          </w:tcPr>
          <w:p w:rsidR="004670E6" w:rsidRPr="00A04611" w:rsidRDefault="00680BEE" w:rsidP="00D179D8">
            <w:pPr>
              <w:ind w:left="-94" w:right="-122"/>
              <w:jc w:val="center"/>
              <w:rPr>
                <w:color w:val="auto"/>
                <w:sz w:val="20"/>
                <w:szCs w:val="20"/>
              </w:rPr>
            </w:pPr>
            <w:r w:rsidRPr="00A04611">
              <w:rPr>
                <w:color w:val="auto"/>
                <w:sz w:val="20"/>
                <w:szCs w:val="20"/>
              </w:rPr>
              <w:t>2020396</w:t>
            </w:r>
          </w:p>
        </w:tc>
        <w:tc>
          <w:tcPr>
            <w:tcW w:w="1134" w:type="dxa"/>
            <w:vAlign w:val="center"/>
          </w:tcPr>
          <w:p w:rsidR="004670E6" w:rsidRPr="00A04611" w:rsidRDefault="004670E6"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4670E6" w:rsidRPr="00A04611" w:rsidTr="001603DF">
        <w:trPr>
          <w:trHeight w:val="266"/>
        </w:trPr>
        <w:tc>
          <w:tcPr>
            <w:tcW w:w="426" w:type="dxa"/>
            <w:vAlign w:val="center"/>
          </w:tcPr>
          <w:p w:rsidR="004670E6" w:rsidRPr="00A04611" w:rsidRDefault="004670E6"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04</w:t>
            </w:r>
          </w:p>
        </w:tc>
        <w:tc>
          <w:tcPr>
            <w:tcW w:w="992" w:type="dxa"/>
            <w:vAlign w:val="center"/>
          </w:tcPr>
          <w:p w:rsidR="004670E6" w:rsidRPr="00A04611" w:rsidRDefault="00F5063E" w:rsidP="00F5063E">
            <w:pPr>
              <w:rPr>
                <w:color w:val="auto"/>
                <w:sz w:val="24"/>
                <w:szCs w:val="24"/>
              </w:rPr>
            </w:pPr>
            <w:r w:rsidRPr="00A04611">
              <w:rPr>
                <w:color w:val="auto"/>
                <w:sz w:val="22"/>
              </w:rPr>
              <w:t>2010079</w:t>
            </w:r>
          </w:p>
        </w:tc>
        <w:tc>
          <w:tcPr>
            <w:tcW w:w="2320" w:type="dxa"/>
            <w:vAlign w:val="center"/>
          </w:tcPr>
          <w:p w:rsidR="004670E6" w:rsidRPr="00A04611" w:rsidRDefault="004670E6" w:rsidP="00B06031">
            <w:pPr>
              <w:jc w:val="both"/>
              <w:rPr>
                <w:color w:val="auto"/>
                <w:sz w:val="20"/>
                <w:szCs w:val="20"/>
                <w:lang w:eastAsia="vi-VN"/>
              </w:rPr>
            </w:pPr>
            <w:r w:rsidRPr="00A04611">
              <w:rPr>
                <w:color w:val="auto"/>
                <w:sz w:val="20"/>
                <w:szCs w:val="20"/>
                <w:lang w:eastAsia="vi-VN"/>
              </w:rPr>
              <w:t>Hoạt động trải nghiệm trong dạy học Địa lí</w:t>
            </w:r>
          </w:p>
        </w:tc>
        <w:tc>
          <w:tcPr>
            <w:tcW w:w="567"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2</w:t>
            </w:r>
          </w:p>
        </w:tc>
        <w:tc>
          <w:tcPr>
            <w:tcW w:w="649"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20</w:t>
            </w:r>
          </w:p>
        </w:tc>
        <w:tc>
          <w:tcPr>
            <w:tcW w:w="476" w:type="dxa"/>
            <w:vAlign w:val="center"/>
          </w:tcPr>
          <w:p w:rsidR="004670E6" w:rsidRPr="00A04611" w:rsidRDefault="004670E6" w:rsidP="00B06031">
            <w:pPr>
              <w:jc w:val="center"/>
              <w:rPr>
                <w:color w:val="auto"/>
                <w:sz w:val="20"/>
                <w:szCs w:val="20"/>
                <w:lang w:eastAsia="vi-VN"/>
              </w:rPr>
            </w:pPr>
          </w:p>
        </w:tc>
        <w:tc>
          <w:tcPr>
            <w:tcW w:w="504" w:type="dxa"/>
            <w:vAlign w:val="center"/>
          </w:tcPr>
          <w:p w:rsidR="004670E6" w:rsidRPr="00A04611" w:rsidRDefault="004670E6" w:rsidP="00B06031">
            <w:pPr>
              <w:jc w:val="center"/>
              <w:rPr>
                <w:color w:val="auto"/>
                <w:sz w:val="20"/>
                <w:szCs w:val="20"/>
                <w:lang w:eastAsia="vi-VN"/>
              </w:rPr>
            </w:pPr>
          </w:p>
        </w:tc>
        <w:tc>
          <w:tcPr>
            <w:tcW w:w="420"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20</w:t>
            </w:r>
          </w:p>
        </w:tc>
        <w:tc>
          <w:tcPr>
            <w:tcW w:w="560" w:type="dxa"/>
            <w:vAlign w:val="center"/>
          </w:tcPr>
          <w:p w:rsidR="004670E6" w:rsidRPr="00A04611" w:rsidRDefault="004670E6" w:rsidP="00B06031">
            <w:pPr>
              <w:jc w:val="center"/>
              <w:rPr>
                <w:color w:val="auto"/>
                <w:sz w:val="20"/>
                <w:szCs w:val="20"/>
                <w:lang w:eastAsia="vi-VN"/>
              </w:rPr>
            </w:pPr>
          </w:p>
        </w:tc>
        <w:tc>
          <w:tcPr>
            <w:tcW w:w="560"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50</w:t>
            </w:r>
          </w:p>
        </w:tc>
        <w:tc>
          <w:tcPr>
            <w:tcW w:w="998" w:type="dxa"/>
            <w:vAlign w:val="center"/>
          </w:tcPr>
          <w:p w:rsidR="004670E6" w:rsidRPr="00A04611" w:rsidRDefault="00680BEE" w:rsidP="00D179D8">
            <w:pPr>
              <w:ind w:left="-94" w:right="-122"/>
              <w:jc w:val="center"/>
              <w:rPr>
                <w:color w:val="auto"/>
                <w:sz w:val="20"/>
                <w:szCs w:val="20"/>
              </w:rPr>
            </w:pPr>
            <w:r w:rsidRPr="00A04611">
              <w:rPr>
                <w:color w:val="auto"/>
                <w:sz w:val="20"/>
                <w:szCs w:val="20"/>
              </w:rPr>
              <w:t>1080068</w:t>
            </w:r>
          </w:p>
        </w:tc>
        <w:tc>
          <w:tcPr>
            <w:tcW w:w="1134"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Sư phạm</w:t>
            </w:r>
          </w:p>
        </w:tc>
      </w:tr>
      <w:tr w:rsidR="00C72402" w:rsidRPr="00A04611" w:rsidTr="001603DF">
        <w:trPr>
          <w:trHeight w:val="266"/>
        </w:trPr>
        <w:tc>
          <w:tcPr>
            <w:tcW w:w="426" w:type="dxa"/>
            <w:vAlign w:val="center"/>
          </w:tcPr>
          <w:p w:rsidR="00C72402" w:rsidRPr="00A04611" w:rsidRDefault="00C72402"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05</w:t>
            </w:r>
          </w:p>
        </w:tc>
        <w:tc>
          <w:tcPr>
            <w:tcW w:w="992" w:type="dxa"/>
            <w:vAlign w:val="center"/>
          </w:tcPr>
          <w:p w:rsidR="00C72402" w:rsidRPr="00A04611" w:rsidRDefault="00D120AC" w:rsidP="00CB25EF">
            <w:pPr>
              <w:spacing w:beforeLines="40" w:before="96" w:afterLines="40" w:after="96"/>
              <w:jc w:val="center"/>
              <w:rPr>
                <w:color w:val="auto"/>
                <w:sz w:val="20"/>
                <w:szCs w:val="20"/>
                <w:lang w:eastAsia="vi-VN"/>
              </w:rPr>
            </w:pPr>
            <w:r w:rsidRPr="00A04611">
              <w:rPr>
                <w:color w:val="auto"/>
                <w:sz w:val="20"/>
                <w:szCs w:val="20"/>
                <w:lang w:eastAsia="vi-VN"/>
              </w:rPr>
              <w:t>2010100</w:t>
            </w:r>
          </w:p>
        </w:tc>
        <w:tc>
          <w:tcPr>
            <w:tcW w:w="2320" w:type="dxa"/>
            <w:vAlign w:val="center"/>
          </w:tcPr>
          <w:p w:rsidR="00C72402" w:rsidRPr="00A04611" w:rsidRDefault="008D6F5C" w:rsidP="00A87AE3">
            <w:pPr>
              <w:rPr>
                <w:color w:val="auto"/>
                <w:sz w:val="20"/>
                <w:szCs w:val="20"/>
                <w:lang w:eastAsia="vi-VN"/>
              </w:rPr>
            </w:pPr>
            <w:r w:rsidRPr="00A04611">
              <w:rPr>
                <w:color w:val="auto"/>
                <w:sz w:val="20"/>
                <w:szCs w:val="20"/>
                <w:lang w:eastAsia="vi-VN"/>
              </w:rPr>
              <w:t>Phương pháp</w:t>
            </w:r>
            <w:r w:rsidR="00C72402" w:rsidRPr="00A04611">
              <w:rPr>
                <w:color w:val="auto"/>
                <w:sz w:val="20"/>
                <w:szCs w:val="20"/>
                <w:lang w:eastAsia="vi-VN"/>
              </w:rPr>
              <w:t xml:space="preserve"> dạy học </w:t>
            </w:r>
            <w:r w:rsidR="00A87AE3" w:rsidRPr="00A04611">
              <w:rPr>
                <w:color w:val="auto"/>
                <w:sz w:val="20"/>
                <w:szCs w:val="20"/>
                <w:lang w:eastAsia="vi-VN"/>
              </w:rPr>
              <w:t>Đ</w:t>
            </w:r>
            <w:r w:rsidR="00C72402" w:rsidRPr="00A04611">
              <w:rPr>
                <w:color w:val="auto"/>
                <w:sz w:val="20"/>
                <w:szCs w:val="20"/>
                <w:lang w:eastAsia="vi-VN"/>
              </w:rPr>
              <w:t>ịa lí 2</w:t>
            </w:r>
          </w:p>
        </w:tc>
        <w:tc>
          <w:tcPr>
            <w:tcW w:w="567"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2</w:t>
            </w:r>
          </w:p>
        </w:tc>
        <w:tc>
          <w:tcPr>
            <w:tcW w:w="649"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20</w:t>
            </w:r>
          </w:p>
        </w:tc>
        <w:tc>
          <w:tcPr>
            <w:tcW w:w="476" w:type="dxa"/>
            <w:vAlign w:val="center"/>
          </w:tcPr>
          <w:p w:rsidR="00C72402" w:rsidRPr="00A04611" w:rsidRDefault="00C72402" w:rsidP="00B06031">
            <w:pPr>
              <w:jc w:val="center"/>
              <w:rPr>
                <w:color w:val="auto"/>
                <w:sz w:val="20"/>
                <w:szCs w:val="20"/>
                <w:lang w:eastAsia="vi-VN"/>
              </w:rPr>
            </w:pPr>
          </w:p>
        </w:tc>
        <w:tc>
          <w:tcPr>
            <w:tcW w:w="504"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10</w:t>
            </w:r>
          </w:p>
        </w:tc>
        <w:tc>
          <w:tcPr>
            <w:tcW w:w="420"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10</w:t>
            </w:r>
          </w:p>
        </w:tc>
        <w:tc>
          <w:tcPr>
            <w:tcW w:w="560" w:type="dxa"/>
            <w:vAlign w:val="center"/>
          </w:tcPr>
          <w:p w:rsidR="00C72402" w:rsidRPr="00A04611" w:rsidRDefault="00C72402" w:rsidP="00B06031">
            <w:pPr>
              <w:jc w:val="center"/>
              <w:rPr>
                <w:color w:val="auto"/>
                <w:sz w:val="20"/>
                <w:szCs w:val="20"/>
                <w:lang w:eastAsia="vi-VN"/>
              </w:rPr>
            </w:pPr>
          </w:p>
        </w:tc>
        <w:tc>
          <w:tcPr>
            <w:tcW w:w="560"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50</w:t>
            </w:r>
          </w:p>
        </w:tc>
        <w:tc>
          <w:tcPr>
            <w:tcW w:w="998" w:type="dxa"/>
            <w:vAlign w:val="center"/>
          </w:tcPr>
          <w:p w:rsidR="00C72402" w:rsidRPr="00A04611" w:rsidRDefault="00680BEE" w:rsidP="00D179D8">
            <w:pPr>
              <w:ind w:left="-94" w:right="-122"/>
              <w:jc w:val="center"/>
              <w:rPr>
                <w:color w:val="auto"/>
                <w:sz w:val="20"/>
                <w:szCs w:val="20"/>
              </w:rPr>
            </w:pPr>
            <w:r w:rsidRPr="00A04611">
              <w:rPr>
                <w:color w:val="auto"/>
                <w:sz w:val="20"/>
                <w:szCs w:val="20"/>
              </w:rPr>
              <w:t>1080068</w:t>
            </w:r>
          </w:p>
        </w:tc>
        <w:tc>
          <w:tcPr>
            <w:tcW w:w="1134" w:type="dxa"/>
            <w:vAlign w:val="center"/>
          </w:tcPr>
          <w:p w:rsidR="00C72402" w:rsidRPr="00A04611" w:rsidRDefault="00C72402" w:rsidP="00B06031">
            <w:pPr>
              <w:jc w:val="center"/>
              <w:rPr>
                <w:color w:val="auto"/>
                <w:sz w:val="20"/>
                <w:szCs w:val="20"/>
              </w:rPr>
            </w:pPr>
            <w:r w:rsidRPr="00A04611">
              <w:rPr>
                <w:color w:val="auto"/>
                <w:sz w:val="20"/>
                <w:szCs w:val="20"/>
                <w:lang w:eastAsia="vi-VN"/>
              </w:rPr>
              <w:t>Sư phạm</w:t>
            </w:r>
          </w:p>
        </w:tc>
      </w:tr>
      <w:tr w:rsidR="004670E6" w:rsidRPr="00A04611" w:rsidTr="001603DF">
        <w:trPr>
          <w:trHeight w:val="266"/>
        </w:trPr>
        <w:tc>
          <w:tcPr>
            <w:tcW w:w="426" w:type="dxa"/>
            <w:vAlign w:val="center"/>
          </w:tcPr>
          <w:p w:rsidR="004670E6" w:rsidRPr="00A04611" w:rsidRDefault="004670E6" w:rsidP="00C72402">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06</w:t>
            </w:r>
          </w:p>
        </w:tc>
        <w:tc>
          <w:tcPr>
            <w:tcW w:w="992" w:type="dxa"/>
            <w:vAlign w:val="center"/>
          </w:tcPr>
          <w:p w:rsidR="004670E6" w:rsidRPr="00A04611" w:rsidRDefault="00F5063E" w:rsidP="00F5063E">
            <w:pPr>
              <w:jc w:val="center"/>
              <w:rPr>
                <w:color w:val="auto"/>
                <w:sz w:val="24"/>
                <w:szCs w:val="24"/>
              </w:rPr>
            </w:pPr>
            <w:r w:rsidRPr="00A04611">
              <w:rPr>
                <w:color w:val="auto"/>
                <w:sz w:val="22"/>
              </w:rPr>
              <w:t>2010080</w:t>
            </w:r>
          </w:p>
        </w:tc>
        <w:tc>
          <w:tcPr>
            <w:tcW w:w="2320" w:type="dxa"/>
            <w:vAlign w:val="center"/>
          </w:tcPr>
          <w:p w:rsidR="004670E6" w:rsidRPr="00A04611" w:rsidRDefault="004670E6" w:rsidP="00B06031">
            <w:pPr>
              <w:rPr>
                <w:color w:val="auto"/>
                <w:sz w:val="20"/>
                <w:szCs w:val="20"/>
                <w:lang w:eastAsia="vi-VN"/>
              </w:rPr>
            </w:pPr>
            <w:r w:rsidRPr="00A04611">
              <w:rPr>
                <w:color w:val="auto"/>
                <w:sz w:val="20"/>
                <w:szCs w:val="20"/>
                <w:lang w:eastAsia="vi-VN"/>
              </w:rPr>
              <w:t>Phương pháp sử dụng phương tiện trong dạy học Địa lí</w:t>
            </w:r>
          </w:p>
        </w:tc>
        <w:tc>
          <w:tcPr>
            <w:tcW w:w="567"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2</w:t>
            </w:r>
          </w:p>
        </w:tc>
        <w:tc>
          <w:tcPr>
            <w:tcW w:w="649"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20</w:t>
            </w:r>
          </w:p>
        </w:tc>
        <w:tc>
          <w:tcPr>
            <w:tcW w:w="476" w:type="dxa"/>
            <w:vAlign w:val="center"/>
          </w:tcPr>
          <w:p w:rsidR="004670E6" w:rsidRPr="00A04611" w:rsidRDefault="004670E6" w:rsidP="00B06031">
            <w:pPr>
              <w:jc w:val="center"/>
              <w:rPr>
                <w:color w:val="auto"/>
                <w:sz w:val="20"/>
                <w:szCs w:val="20"/>
                <w:lang w:eastAsia="vi-VN"/>
              </w:rPr>
            </w:pPr>
          </w:p>
        </w:tc>
        <w:tc>
          <w:tcPr>
            <w:tcW w:w="504"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10</w:t>
            </w:r>
          </w:p>
        </w:tc>
        <w:tc>
          <w:tcPr>
            <w:tcW w:w="420"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10</w:t>
            </w:r>
          </w:p>
        </w:tc>
        <w:tc>
          <w:tcPr>
            <w:tcW w:w="560" w:type="dxa"/>
            <w:vAlign w:val="center"/>
          </w:tcPr>
          <w:p w:rsidR="004670E6" w:rsidRPr="00A04611" w:rsidRDefault="004670E6" w:rsidP="00B06031">
            <w:pPr>
              <w:jc w:val="center"/>
              <w:rPr>
                <w:color w:val="auto"/>
                <w:sz w:val="20"/>
                <w:szCs w:val="20"/>
                <w:lang w:eastAsia="vi-VN"/>
              </w:rPr>
            </w:pPr>
          </w:p>
        </w:tc>
        <w:tc>
          <w:tcPr>
            <w:tcW w:w="560"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50</w:t>
            </w:r>
          </w:p>
        </w:tc>
        <w:tc>
          <w:tcPr>
            <w:tcW w:w="998" w:type="dxa"/>
            <w:vAlign w:val="center"/>
          </w:tcPr>
          <w:p w:rsidR="004670E6" w:rsidRPr="00A04611" w:rsidRDefault="00680BEE" w:rsidP="00D179D8">
            <w:pPr>
              <w:ind w:left="-94" w:right="-122"/>
              <w:jc w:val="center"/>
              <w:rPr>
                <w:color w:val="auto"/>
                <w:sz w:val="20"/>
                <w:szCs w:val="20"/>
              </w:rPr>
            </w:pPr>
            <w:r w:rsidRPr="00A04611">
              <w:rPr>
                <w:color w:val="auto"/>
                <w:sz w:val="20"/>
                <w:szCs w:val="20"/>
              </w:rPr>
              <w:t>1080068</w:t>
            </w:r>
          </w:p>
        </w:tc>
        <w:tc>
          <w:tcPr>
            <w:tcW w:w="1134" w:type="dxa"/>
            <w:vAlign w:val="center"/>
          </w:tcPr>
          <w:p w:rsidR="004670E6" w:rsidRPr="00A04611" w:rsidRDefault="004670E6" w:rsidP="00B06031">
            <w:pPr>
              <w:jc w:val="center"/>
              <w:rPr>
                <w:color w:val="auto"/>
                <w:sz w:val="20"/>
                <w:szCs w:val="20"/>
              </w:rPr>
            </w:pPr>
            <w:r w:rsidRPr="00A04611">
              <w:rPr>
                <w:color w:val="auto"/>
                <w:sz w:val="20"/>
                <w:szCs w:val="20"/>
                <w:lang w:eastAsia="vi-VN"/>
              </w:rPr>
              <w:t>Sư phạm</w:t>
            </w:r>
          </w:p>
        </w:tc>
      </w:tr>
      <w:tr w:rsidR="004670E6" w:rsidRPr="00A04611" w:rsidTr="001603DF">
        <w:trPr>
          <w:trHeight w:val="266"/>
        </w:trPr>
        <w:tc>
          <w:tcPr>
            <w:tcW w:w="426" w:type="dxa"/>
            <w:vAlign w:val="center"/>
          </w:tcPr>
          <w:p w:rsidR="004670E6" w:rsidRPr="00A04611" w:rsidRDefault="004670E6" w:rsidP="00C72402">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07</w:t>
            </w:r>
          </w:p>
        </w:tc>
        <w:tc>
          <w:tcPr>
            <w:tcW w:w="992" w:type="dxa"/>
            <w:vAlign w:val="center"/>
          </w:tcPr>
          <w:p w:rsidR="004670E6" w:rsidRPr="00A04611" w:rsidRDefault="00F5063E" w:rsidP="00F5063E">
            <w:pPr>
              <w:jc w:val="center"/>
              <w:rPr>
                <w:color w:val="auto"/>
                <w:sz w:val="24"/>
                <w:szCs w:val="24"/>
              </w:rPr>
            </w:pPr>
            <w:r w:rsidRPr="00A04611">
              <w:rPr>
                <w:color w:val="auto"/>
                <w:sz w:val="22"/>
              </w:rPr>
              <w:t>2010081</w:t>
            </w:r>
          </w:p>
        </w:tc>
        <w:tc>
          <w:tcPr>
            <w:tcW w:w="2320" w:type="dxa"/>
            <w:vAlign w:val="center"/>
          </w:tcPr>
          <w:p w:rsidR="004670E6" w:rsidRPr="00A04611" w:rsidRDefault="004670E6" w:rsidP="00A87AE3">
            <w:pPr>
              <w:rPr>
                <w:color w:val="auto"/>
                <w:sz w:val="20"/>
                <w:szCs w:val="20"/>
                <w:lang w:eastAsia="vi-VN"/>
              </w:rPr>
            </w:pPr>
            <w:r w:rsidRPr="00A04611">
              <w:rPr>
                <w:color w:val="auto"/>
                <w:sz w:val="20"/>
                <w:szCs w:val="20"/>
                <w:lang w:eastAsia="vi-VN"/>
              </w:rPr>
              <w:t xml:space="preserve">Rèn luyện nghiệp vụ </w:t>
            </w:r>
            <w:r w:rsidR="00A87AE3" w:rsidRPr="00A04611">
              <w:rPr>
                <w:color w:val="auto"/>
                <w:sz w:val="20"/>
                <w:szCs w:val="20"/>
                <w:lang w:eastAsia="vi-VN"/>
              </w:rPr>
              <w:t>SP</w:t>
            </w:r>
            <w:r w:rsidRPr="00A04611">
              <w:rPr>
                <w:color w:val="auto"/>
                <w:sz w:val="20"/>
                <w:szCs w:val="20"/>
                <w:lang w:eastAsia="vi-VN"/>
              </w:rPr>
              <w:t xml:space="preserve"> 1</w:t>
            </w:r>
          </w:p>
        </w:tc>
        <w:tc>
          <w:tcPr>
            <w:tcW w:w="567"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2</w:t>
            </w:r>
          </w:p>
        </w:tc>
        <w:tc>
          <w:tcPr>
            <w:tcW w:w="649" w:type="dxa"/>
            <w:vAlign w:val="center"/>
          </w:tcPr>
          <w:p w:rsidR="004670E6" w:rsidRPr="00A04611" w:rsidRDefault="004670E6" w:rsidP="00B06031">
            <w:pPr>
              <w:jc w:val="center"/>
              <w:rPr>
                <w:color w:val="auto"/>
                <w:sz w:val="20"/>
                <w:szCs w:val="20"/>
                <w:lang w:eastAsia="vi-VN"/>
              </w:rPr>
            </w:pPr>
          </w:p>
        </w:tc>
        <w:tc>
          <w:tcPr>
            <w:tcW w:w="476" w:type="dxa"/>
            <w:vAlign w:val="center"/>
          </w:tcPr>
          <w:p w:rsidR="004670E6" w:rsidRPr="00A04611" w:rsidRDefault="004670E6" w:rsidP="00B06031">
            <w:pPr>
              <w:jc w:val="center"/>
              <w:rPr>
                <w:color w:val="auto"/>
                <w:sz w:val="20"/>
                <w:szCs w:val="20"/>
                <w:lang w:eastAsia="vi-VN"/>
              </w:rPr>
            </w:pPr>
          </w:p>
        </w:tc>
        <w:tc>
          <w:tcPr>
            <w:tcW w:w="504" w:type="dxa"/>
            <w:vAlign w:val="center"/>
          </w:tcPr>
          <w:p w:rsidR="004670E6" w:rsidRPr="00A04611" w:rsidRDefault="004670E6" w:rsidP="00B06031">
            <w:pPr>
              <w:jc w:val="center"/>
              <w:rPr>
                <w:color w:val="auto"/>
                <w:sz w:val="20"/>
                <w:szCs w:val="20"/>
                <w:lang w:eastAsia="vi-VN"/>
              </w:rPr>
            </w:pPr>
          </w:p>
        </w:tc>
        <w:tc>
          <w:tcPr>
            <w:tcW w:w="420"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60</w:t>
            </w:r>
          </w:p>
        </w:tc>
        <w:tc>
          <w:tcPr>
            <w:tcW w:w="560" w:type="dxa"/>
            <w:vAlign w:val="center"/>
          </w:tcPr>
          <w:p w:rsidR="004670E6" w:rsidRPr="00A04611" w:rsidRDefault="004670E6" w:rsidP="00B06031">
            <w:pPr>
              <w:jc w:val="center"/>
              <w:rPr>
                <w:color w:val="auto"/>
                <w:sz w:val="20"/>
                <w:szCs w:val="20"/>
                <w:lang w:eastAsia="vi-VN"/>
              </w:rPr>
            </w:pPr>
          </w:p>
        </w:tc>
        <w:tc>
          <w:tcPr>
            <w:tcW w:w="560" w:type="dxa"/>
            <w:vAlign w:val="center"/>
          </w:tcPr>
          <w:p w:rsidR="004670E6" w:rsidRPr="00A04611" w:rsidRDefault="004670E6" w:rsidP="00B06031">
            <w:pPr>
              <w:jc w:val="center"/>
              <w:rPr>
                <w:color w:val="auto"/>
                <w:sz w:val="20"/>
                <w:szCs w:val="20"/>
                <w:lang w:eastAsia="vi-VN"/>
              </w:rPr>
            </w:pPr>
            <w:r w:rsidRPr="00A04611">
              <w:rPr>
                <w:color w:val="auto"/>
                <w:sz w:val="20"/>
                <w:szCs w:val="20"/>
                <w:lang w:eastAsia="vi-VN"/>
              </w:rPr>
              <w:t>60</w:t>
            </w:r>
          </w:p>
        </w:tc>
        <w:tc>
          <w:tcPr>
            <w:tcW w:w="998" w:type="dxa"/>
            <w:vAlign w:val="center"/>
          </w:tcPr>
          <w:p w:rsidR="004670E6" w:rsidRPr="00A04611" w:rsidRDefault="00680BEE" w:rsidP="00D179D8">
            <w:pPr>
              <w:ind w:left="-94" w:right="-122"/>
              <w:jc w:val="center"/>
              <w:rPr>
                <w:color w:val="auto"/>
                <w:sz w:val="20"/>
                <w:szCs w:val="20"/>
              </w:rPr>
            </w:pPr>
            <w:r w:rsidRPr="00A04611">
              <w:rPr>
                <w:color w:val="auto"/>
                <w:sz w:val="20"/>
                <w:szCs w:val="20"/>
              </w:rPr>
              <w:t>1080068</w:t>
            </w:r>
          </w:p>
        </w:tc>
        <w:tc>
          <w:tcPr>
            <w:tcW w:w="1134" w:type="dxa"/>
            <w:vAlign w:val="center"/>
          </w:tcPr>
          <w:p w:rsidR="004670E6" w:rsidRPr="00A04611" w:rsidRDefault="004670E6" w:rsidP="00B06031">
            <w:pPr>
              <w:jc w:val="center"/>
              <w:rPr>
                <w:color w:val="auto"/>
                <w:sz w:val="20"/>
                <w:szCs w:val="20"/>
              </w:rPr>
            </w:pPr>
            <w:r w:rsidRPr="00A04611">
              <w:rPr>
                <w:color w:val="auto"/>
                <w:sz w:val="20"/>
                <w:szCs w:val="20"/>
                <w:lang w:eastAsia="vi-VN"/>
              </w:rPr>
              <w:t>Sư phạm</w:t>
            </w:r>
          </w:p>
        </w:tc>
      </w:tr>
      <w:tr w:rsidR="00C72402" w:rsidRPr="00A04611" w:rsidTr="001603DF">
        <w:trPr>
          <w:trHeight w:val="266"/>
        </w:trPr>
        <w:tc>
          <w:tcPr>
            <w:tcW w:w="3738" w:type="dxa"/>
            <w:gridSpan w:val="3"/>
            <w:vAlign w:val="center"/>
          </w:tcPr>
          <w:p w:rsidR="00C72402" w:rsidRPr="00A04611" w:rsidRDefault="00C72402" w:rsidP="00B06031">
            <w:pPr>
              <w:rPr>
                <w:color w:val="auto"/>
                <w:sz w:val="20"/>
                <w:szCs w:val="20"/>
              </w:rPr>
            </w:pPr>
            <w:r w:rsidRPr="00A04611">
              <w:rPr>
                <w:i/>
                <w:color w:val="auto"/>
                <w:sz w:val="20"/>
                <w:szCs w:val="20"/>
                <w:lang w:eastAsia="vi-VN"/>
              </w:rPr>
              <w:t>Chọn 1 trong 2 học phần sau:</w:t>
            </w:r>
          </w:p>
        </w:tc>
        <w:tc>
          <w:tcPr>
            <w:tcW w:w="567" w:type="dxa"/>
            <w:vAlign w:val="center"/>
          </w:tcPr>
          <w:p w:rsidR="00C72402" w:rsidRPr="00A04611" w:rsidRDefault="00C72402" w:rsidP="00B06031">
            <w:pPr>
              <w:jc w:val="center"/>
              <w:rPr>
                <w:i/>
                <w:color w:val="auto"/>
                <w:sz w:val="20"/>
                <w:szCs w:val="20"/>
              </w:rPr>
            </w:pPr>
            <w:r w:rsidRPr="00A04611">
              <w:rPr>
                <w:i/>
                <w:color w:val="auto"/>
                <w:sz w:val="20"/>
                <w:szCs w:val="20"/>
              </w:rPr>
              <w:t>2</w:t>
            </w:r>
          </w:p>
        </w:tc>
        <w:tc>
          <w:tcPr>
            <w:tcW w:w="649" w:type="dxa"/>
            <w:vAlign w:val="center"/>
          </w:tcPr>
          <w:p w:rsidR="00C72402" w:rsidRPr="00A04611" w:rsidRDefault="00C72402" w:rsidP="00B06031">
            <w:pPr>
              <w:jc w:val="center"/>
              <w:rPr>
                <w:color w:val="auto"/>
                <w:sz w:val="20"/>
                <w:szCs w:val="20"/>
              </w:rPr>
            </w:pPr>
          </w:p>
        </w:tc>
        <w:tc>
          <w:tcPr>
            <w:tcW w:w="476" w:type="dxa"/>
            <w:vAlign w:val="center"/>
          </w:tcPr>
          <w:p w:rsidR="00C72402" w:rsidRPr="00A04611" w:rsidRDefault="00C72402" w:rsidP="00B06031">
            <w:pPr>
              <w:tabs>
                <w:tab w:val="left" w:pos="452"/>
              </w:tabs>
              <w:jc w:val="center"/>
              <w:rPr>
                <w:color w:val="auto"/>
                <w:sz w:val="20"/>
                <w:szCs w:val="20"/>
              </w:rPr>
            </w:pPr>
          </w:p>
        </w:tc>
        <w:tc>
          <w:tcPr>
            <w:tcW w:w="504" w:type="dxa"/>
            <w:vAlign w:val="center"/>
          </w:tcPr>
          <w:p w:rsidR="00C72402" w:rsidRPr="00A04611" w:rsidRDefault="00C72402" w:rsidP="00B06031">
            <w:pPr>
              <w:tabs>
                <w:tab w:val="left" w:pos="452"/>
              </w:tabs>
              <w:jc w:val="center"/>
              <w:rPr>
                <w:color w:val="auto"/>
                <w:sz w:val="20"/>
                <w:szCs w:val="20"/>
              </w:rPr>
            </w:pPr>
          </w:p>
        </w:tc>
        <w:tc>
          <w:tcPr>
            <w:tcW w:w="420" w:type="dxa"/>
            <w:vAlign w:val="center"/>
          </w:tcPr>
          <w:p w:rsidR="00C72402" w:rsidRPr="00A04611" w:rsidRDefault="00C72402" w:rsidP="00B06031">
            <w:pPr>
              <w:tabs>
                <w:tab w:val="left" w:pos="426"/>
              </w:tabs>
              <w:jc w:val="center"/>
              <w:rPr>
                <w:color w:val="auto"/>
                <w:sz w:val="20"/>
                <w:szCs w:val="20"/>
              </w:rPr>
            </w:pPr>
          </w:p>
        </w:tc>
        <w:tc>
          <w:tcPr>
            <w:tcW w:w="560" w:type="dxa"/>
            <w:vAlign w:val="center"/>
          </w:tcPr>
          <w:p w:rsidR="00C72402" w:rsidRPr="00A04611" w:rsidRDefault="00C72402" w:rsidP="00B06031">
            <w:pPr>
              <w:pStyle w:val="Title"/>
              <w:tabs>
                <w:tab w:val="left" w:pos="426"/>
              </w:tabs>
              <w:spacing w:after="120"/>
              <w:rPr>
                <w:rFonts w:ascii="Times New Roman" w:hAnsi="Times New Roman"/>
                <w:b w:val="0"/>
                <w:bCs w:val="0"/>
                <w:color w:val="auto"/>
                <w:sz w:val="20"/>
                <w:szCs w:val="20"/>
              </w:rPr>
            </w:pPr>
          </w:p>
        </w:tc>
        <w:tc>
          <w:tcPr>
            <w:tcW w:w="560" w:type="dxa"/>
            <w:vAlign w:val="center"/>
          </w:tcPr>
          <w:p w:rsidR="00C72402" w:rsidRPr="00A04611" w:rsidRDefault="00C72402" w:rsidP="00B06031">
            <w:pPr>
              <w:pStyle w:val="Title"/>
              <w:tabs>
                <w:tab w:val="left" w:pos="426"/>
              </w:tabs>
              <w:spacing w:after="120"/>
              <w:rPr>
                <w:rFonts w:ascii="Times New Roman" w:hAnsi="Times New Roman"/>
                <w:b w:val="0"/>
                <w:bCs w:val="0"/>
                <w:color w:val="auto"/>
                <w:sz w:val="20"/>
                <w:szCs w:val="20"/>
              </w:rPr>
            </w:pPr>
          </w:p>
        </w:tc>
        <w:tc>
          <w:tcPr>
            <w:tcW w:w="998" w:type="dxa"/>
            <w:vAlign w:val="center"/>
          </w:tcPr>
          <w:p w:rsidR="00C72402" w:rsidRPr="00A04611" w:rsidRDefault="00C72402" w:rsidP="00D179D8">
            <w:pPr>
              <w:ind w:left="-94" w:right="-122"/>
              <w:jc w:val="center"/>
              <w:rPr>
                <w:color w:val="auto"/>
                <w:sz w:val="20"/>
                <w:szCs w:val="20"/>
              </w:rPr>
            </w:pPr>
          </w:p>
        </w:tc>
        <w:tc>
          <w:tcPr>
            <w:tcW w:w="1134" w:type="dxa"/>
          </w:tcPr>
          <w:p w:rsidR="00C72402" w:rsidRPr="00A04611" w:rsidRDefault="00C72402" w:rsidP="00B06031">
            <w:pPr>
              <w:jc w:val="center"/>
              <w:rPr>
                <w:color w:val="auto"/>
              </w:rPr>
            </w:pPr>
          </w:p>
        </w:tc>
      </w:tr>
      <w:tr w:rsidR="00C72402" w:rsidRPr="00A04611" w:rsidTr="001603DF">
        <w:trPr>
          <w:trHeight w:val="266"/>
        </w:trPr>
        <w:tc>
          <w:tcPr>
            <w:tcW w:w="426" w:type="dxa"/>
            <w:vAlign w:val="center"/>
          </w:tcPr>
          <w:p w:rsidR="00C72402" w:rsidRPr="00A04611" w:rsidRDefault="00C72402"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04</w:t>
            </w:r>
          </w:p>
        </w:tc>
        <w:tc>
          <w:tcPr>
            <w:tcW w:w="992" w:type="dxa"/>
            <w:vAlign w:val="center"/>
          </w:tcPr>
          <w:p w:rsidR="00C72402" w:rsidRPr="00A04611" w:rsidRDefault="00C72402" w:rsidP="00CB25EF">
            <w:pPr>
              <w:spacing w:beforeLines="40" w:before="96" w:afterLines="40" w:after="96"/>
              <w:jc w:val="center"/>
              <w:rPr>
                <w:color w:val="auto"/>
                <w:sz w:val="20"/>
                <w:szCs w:val="20"/>
                <w:lang w:eastAsia="vi-VN"/>
              </w:rPr>
            </w:pPr>
            <w:r w:rsidRPr="00A04611">
              <w:rPr>
                <w:color w:val="auto"/>
                <w:sz w:val="20"/>
                <w:szCs w:val="20"/>
                <w:lang w:eastAsia="vi-VN"/>
              </w:rPr>
              <w:t>1080162</w:t>
            </w:r>
          </w:p>
        </w:tc>
        <w:tc>
          <w:tcPr>
            <w:tcW w:w="2320" w:type="dxa"/>
            <w:vAlign w:val="center"/>
          </w:tcPr>
          <w:p w:rsidR="00C72402" w:rsidRPr="00A04611" w:rsidRDefault="00C72402" w:rsidP="00B06031">
            <w:pPr>
              <w:rPr>
                <w:color w:val="auto"/>
                <w:sz w:val="20"/>
                <w:szCs w:val="20"/>
                <w:lang w:eastAsia="vi-VN"/>
              </w:rPr>
            </w:pPr>
            <w:r w:rsidRPr="00A04611">
              <w:rPr>
                <w:color w:val="auto"/>
                <w:sz w:val="20"/>
                <w:szCs w:val="20"/>
                <w:lang w:eastAsia="vi-VN"/>
              </w:rPr>
              <w:t>Biến đổi khí hậu và phòng chống thiên tai</w:t>
            </w:r>
          </w:p>
        </w:tc>
        <w:tc>
          <w:tcPr>
            <w:tcW w:w="567" w:type="dxa"/>
            <w:vAlign w:val="center"/>
          </w:tcPr>
          <w:p w:rsidR="00C72402" w:rsidRPr="00A04611" w:rsidRDefault="00C72402" w:rsidP="00B06031">
            <w:pPr>
              <w:jc w:val="center"/>
              <w:rPr>
                <w:b/>
                <w:color w:val="auto"/>
                <w:sz w:val="20"/>
                <w:szCs w:val="20"/>
                <w:lang w:eastAsia="vi-VN"/>
              </w:rPr>
            </w:pPr>
            <w:r w:rsidRPr="00A04611">
              <w:rPr>
                <w:color w:val="auto"/>
                <w:sz w:val="20"/>
                <w:szCs w:val="20"/>
                <w:lang w:eastAsia="vi-VN"/>
              </w:rPr>
              <w:t>2</w:t>
            </w:r>
          </w:p>
        </w:tc>
        <w:tc>
          <w:tcPr>
            <w:tcW w:w="649"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25</w:t>
            </w:r>
          </w:p>
        </w:tc>
        <w:tc>
          <w:tcPr>
            <w:tcW w:w="476" w:type="dxa"/>
            <w:vAlign w:val="center"/>
          </w:tcPr>
          <w:p w:rsidR="00C72402" w:rsidRPr="00A04611" w:rsidRDefault="00C72402" w:rsidP="00B06031">
            <w:pPr>
              <w:jc w:val="center"/>
              <w:rPr>
                <w:color w:val="auto"/>
                <w:sz w:val="20"/>
                <w:szCs w:val="20"/>
                <w:lang w:eastAsia="vi-VN"/>
              </w:rPr>
            </w:pPr>
          </w:p>
        </w:tc>
        <w:tc>
          <w:tcPr>
            <w:tcW w:w="504"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10</w:t>
            </w:r>
          </w:p>
        </w:tc>
        <w:tc>
          <w:tcPr>
            <w:tcW w:w="420" w:type="dxa"/>
            <w:vAlign w:val="center"/>
          </w:tcPr>
          <w:p w:rsidR="00C72402" w:rsidRPr="00A04611" w:rsidRDefault="00C72402" w:rsidP="00B06031">
            <w:pPr>
              <w:jc w:val="center"/>
              <w:rPr>
                <w:color w:val="auto"/>
                <w:sz w:val="20"/>
                <w:szCs w:val="20"/>
                <w:lang w:eastAsia="vi-VN"/>
              </w:rPr>
            </w:pPr>
          </w:p>
        </w:tc>
        <w:tc>
          <w:tcPr>
            <w:tcW w:w="560" w:type="dxa"/>
            <w:vAlign w:val="center"/>
          </w:tcPr>
          <w:p w:rsidR="00C72402" w:rsidRPr="00A04611" w:rsidRDefault="00C72402" w:rsidP="00B06031">
            <w:pPr>
              <w:jc w:val="center"/>
              <w:rPr>
                <w:color w:val="auto"/>
                <w:sz w:val="20"/>
                <w:szCs w:val="20"/>
                <w:lang w:eastAsia="vi-VN"/>
              </w:rPr>
            </w:pPr>
          </w:p>
        </w:tc>
        <w:tc>
          <w:tcPr>
            <w:tcW w:w="560"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55</w:t>
            </w:r>
          </w:p>
        </w:tc>
        <w:tc>
          <w:tcPr>
            <w:tcW w:w="998" w:type="dxa"/>
            <w:vAlign w:val="center"/>
          </w:tcPr>
          <w:p w:rsidR="00C72402" w:rsidRPr="00A04611" w:rsidRDefault="00E4722C" w:rsidP="00D179D8">
            <w:pPr>
              <w:ind w:left="-94" w:right="-122"/>
              <w:jc w:val="center"/>
              <w:rPr>
                <w:color w:val="auto"/>
                <w:sz w:val="20"/>
                <w:szCs w:val="20"/>
              </w:rPr>
            </w:pPr>
            <w:r w:rsidRPr="00A04611">
              <w:rPr>
                <w:color w:val="auto"/>
                <w:sz w:val="20"/>
                <w:szCs w:val="20"/>
              </w:rPr>
              <w:t>1080040</w:t>
            </w:r>
          </w:p>
        </w:tc>
        <w:tc>
          <w:tcPr>
            <w:tcW w:w="1134"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KHTN</w:t>
            </w:r>
          </w:p>
        </w:tc>
      </w:tr>
      <w:tr w:rsidR="00C72402" w:rsidRPr="00A04611" w:rsidTr="001603DF">
        <w:trPr>
          <w:trHeight w:val="266"/>
        </w:trPr>
        <w:tc>
          <w:tcPr>
            <w:tcW w:w="426" w:type="dxa"/>
            <w:vAlign w:val="center"/>
          </w:tcPr>
          <w:p w:rsidR="00C72402" w:rsidRPr="00A04611" w:rsidRDefault="00C72402"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05</w:t>
            </w:r>
          </w:p>
        </w:tc>
        <w:tc>
          <w:tcPr>
            <w:tcW w:w="992" w:type="dxa"/>
            <w:vAlign w:val="center"/>
          </w:tcPr>
          <w:p w:rsidR="00C72402" w:rsidRPr="00A04611" w:rsidRDefault="00C72402" w:rsidP="00CB25EF">
            <w:pPr>
              <w:spacing w:beforeLines="40" w:before="96" w:afterLines="40" w:after="96"/>
              <w:jc w:val="center"/>
              <w:rPr>
                <w:color w:val="auto"/>
                <w:sz w:val="20"/>
                <w:szCs w:val="20"/>
                <w:lang w:eastAsia="vi-VN"/>
              </w:rPr>
            </w:pPr>
            <w:r w:rsidRPr="00A04611">
              <w:rPr>
                <w:color w:val="auto"/>
                <w:sz w:val="20"/>
                <w:szCs w:val="20"/>
                <w:lang w:eastAsia="vi-VN"/>
              </w:rPr>
              <w:t> 1080174</w:t>
            </w:r>
          </w:p>
        </w:tc>
        <w:tc>
          <w:tcPr>
            <w:tcW w:w="2320" w:type="dxa"/>
            <w:vAlign w:val="center"/>
          </w:tcPr>
          <w:p w:rsidR="00C72402" w:rsidRPr="00A04611" w:rsidRDefault="00C72402" w:rsidP="00B06031">
            <w:pPr>
              <w:rPr>
                <w:color w:val="auto"/>
                <w:sz w:val="20"/>
                <w:szCs w:val="20"/>
                <w:lang w:eastAsia="vi-VN"/>
              </w:rPr>
            </w:pPr>
            <w:r w:rsidRPr="00A04611">
              <w:rPr>
                <w:color w:val="auto"/>
                <w:sz w:val="20"/>
                <w:szCs w:val="20"/>
                <w:lang w:eastAsia="vi-VN"/>
              </w:rPr>
              <w:t>Sinh thái môi trường</w:t>
            </w:r>
          </w:p>
        </w:tc>
        <w:tc>
          <w:tcPr>
            <w:tcW w:w="567" w:type="dxa"/>
            <w:vAlign w:val="center"/>
          </w:tcPr>
          <w:p w:rsidR="00C72402" w:rsidRPr="00A04611" w:rsidRDefault="00C72402" w:rsidP="00B06031">
            <w:pPr>
              <w:jc w:val="center"/>
              <w:rPr>
                <w:b/>
                <w:color w:val="auto"/>
                <w:sz w:val="20"/>
                <w:szCs w:val="20"/>
                <w:lang w:eastAsia="vi-VN"/>
              </w:rPr>
            </w:pPr>
            <w:r w:rsidRPr="00A04611">
              <w:rPr>
                <w:color w:val="auto"/>
                <w:sz w:val="20"/>
                <w:szCs w:val="20"/>
                <w:lang w:eastAsia="vi-VN"/>
              </w:rPr>
              <w:t>2</w:t>
            </w:r>
          </w:p>
        </w:tc>
        <w:tc>
          <w:tcPr>
            <w:tcW w:w="649"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25</w:t>
            </w:r>
          </w:p>
        </w:tc>
        <w:tc>
          <w:tcPr>
            <w:tcW w:w="476" w:type="dxa"/>
            <w:vAlign w:val="center"/>
          </w:tcPr>
          <w:p w:rsidR="00C72402" w:rsidRPr="00A04611" w:rsidRDefault="00C72402" w:rsidP="00B06031">
            <w:pPr>
              <w:jc w:val="center"/>
              <w:rPr>
                <w:color w:val="auto"/>
                <w:sz w:val="20"/>
                <w:szCs w:val="20"/>
                <w:lang w:eastAsia="vi-VN"/>
              </w:rPr>
            </w:pPr>
          </w:p>
        </w:tc>
        <w:tc>
          <w:tcPr>
            <w:tcW w:w="504"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10</w:t>
            </w:r>
          </w:p>
        </w:tc>
        <w:tc>
          <w:tcPr>
            <w:tcW w:w="420" w:type="dxa"/>
            <w:vAlign w:val="center"/>
          </w:tcPr>
          <w:p w:rsidR="00C72402" w:rsidRPr="00A04611" w:rsidRDefault="00C72402" w:rsidP="00B06031">
            <w:pPr>
              <w:jc w:val="center"/>
              <w:rPr>
                <w:color w:val="auto"/>
                <w:sz w:val="20"/>
                <w:szCs w:val="20"/>
                <w:lang w:eastAsia="vi-VN"/>
              </w:rPr>
            </w:pPr>
          </w:p>
        </w:tc>
        <w:tc>
          <w:tcPr>
            <w:tcW w:w="560" w:type="dxa"/>
            <w:vAlign w:val="center"/>
          </w:tcPr>
          <w:p w:rsidR="00C72402" w:rsidRPr="00A04611" w:rsidRDefault="00C72402" w:rsidP="00B06031">
            <w:pPr>
              <w:jc w:val="center"/>
              <w:rPr>
                <w:color w:val="auto"/>
                <w:sz w:val="20"/>
                <w:szCs w:val="20"/>
                <w:lang w:eastAsia="vi-VN"/>
              </w:rPr>
            </w:pPr>
          </w:p>
        </w:tc>
        <w:tc>
          <w:tcPr>
            <w:tcW w:w="560"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55</w:t>
            </w:r>
          </w:p>
        </w:tc>
        <w:tc>
          <w:tcPr>
            <w:tcW w:w="998" w:type="dxa"/>
            <w:vAlign w:val="center"/>
          </w:tcPr>
          <w:p w:rsidR="00C72402" w:rsidRPr="00A04611" w:rsidRDefault="00E4722C" w:rsidP="00D179D8">
            <w:pPr>
              <w:ind w:left="-94" w:right="-122"/>
              <w:jc w:val="center"/>
              <w:rPr>
                <w:color w:val="auto"/>
                <w:sz w:val="20"/>
                <w:szCs w:val="20"/>
              </w:rPr>
            </w:pPr>
            <w:r w:rsidRPr="00A04611">
              <w:rPr>
                <w:color w:val="auto"/>
                <w:sz w:val="20"/>
                <w:szCs w:val="20"/>
              </w:rPr>
              <w:t>108</w:t>
            </w:r>
            <w:r w:rsidR="00D179D8" w:rsidRPr="00A04611">
              <w:rPr>
                <w:color w:val="auto"/>
                <w:sz w:val="20"/>
                <w:szCs w:val="20"/>
              </w:rPr>
              <w:t>0</w:t>
            </w:r>
            <w:r w:rsidRPr="00A04611">
              <w:rPr>
                <w:color w:val="auto"/>
                <w:sz w:val="20"/>
                <w:szCs w:val="20"/>
              </w:rPr>
              <w:t>040</w:t>
            </w:r>
          </w:p>
        </w:tc>
        <w:tc>
          <w:tcPr>
            <w:tcW w:w="1134" w:type="dxa"/>
            <w:vAlign w:val="center"/>
          </w:tcPr>
          <w:p w:rsidR="00C72402" w:rsidRPr="00A04611" w:rsidRDefault="00C72402" w:rsidP="00B06031">
            <w:pPr>
              <w:jc w:val="center"/>
              <w:rPr>
                <w:color w:val="auto"/>
                <w:sz w:val="20"/>
                <w:szCs w:val="20"/>
                <w:lang w:eastAsia="vi-VN"/>
              </w:rPr>
            </w:pPr>
            <w:r w:rsidRPr="00A04611">
              <w:rPr>
                <w:color w:val="auto"/>
                <w:sz w:val="20"/>
                <w:szCs w:val="20"/>
                <w:lang w:eastAsia="vi-VN"/>
              </w:rPr>
              <w:t>KHTN</w:t>
            </w:r>
          </w:p>
        </w:tc>
      </w:tr>
      <w:tr w:rsidR="00C72402" w:rsidRPr="00A04611" w:rsidTr="001603DF">
        <w:trPr>
          <w:trHeight w:val="199"/>
        </w:trPr>
        <w:tc>
          <w:tcPr>
            <w:tcW w:w="3738" w:type="dxa"/>
            <w:gridSpan w:val="3"/>
            <w:vAlign w:val="center"/>
          </w:tcPr>
          <w:p w:rsidR="00C72402" w:rsidRPr="00A04611" w:rsidRDefault="00C72402" w:rsidP="00B06031">
            <w:pPr>
              <w:pStyle w:val="Title"/>
              <w:tabs>
                <w:tab w:val="left" w:pos="426"/>
              </w:tabs>
              <w:spacing w:after="120"/>
              <w:jc w:val="left"/>
              <w:rPr>
                <w:rFonts w:ascii="Times New Roman" w:hAnsi="Times New Roman"/>
                <w:bCs w:val="0"/>
                <w:color w:val="auto"/>
                <w:sz w:val="20"/>
                <w:szCs w:val="20"/>
              </w:rPr>
            </w:pPr>
            <w:r w:rsidRPr="00A04611">
              <w:rPr>
                <w:rFonts w:ascii="Times New Roman" w:hAnsi="Times New Roman"/>
                <w:bCs w:val="0"/>
                <w:color w:val="auto"/>
                <w:sz w:val="20"/>
                <w:szCs w:val="20"/>
              </w:rPr>
              <w:t xml:space="preserve">Tổng cộng: </w:t>
            </w:r>
          </w:p>
        </w:tc>
        <w:tc>
          <w:tcPr>
            <w:tcW w:w="567" w:type="dxa"/>
            <w:vAlign w:val="center"/>
          </w:tcPr>
          <w:p w:rsidR="00C72402" w:rsidRPr="00A04611" w:rsidRDefault="00C72402" w:rsidP="00C72402">
            <w:pPr>
              <w:pStyle w:val="Title"/>
              <w:tabs>
                <w:tab w:val="left" w:pos="426"/>
              </w:tabs>
              <w:spacing w:after="120"/>
              <w:rPr>
                <w:rFonts w:ascii="Times New Roman" w:hAnsi="Times New Roman"/>
                <w:bCs w:val="0"/>
                <w:color w:val="auto"/>
                <w:sz w:val="20"/>
                <w:szCs w:val="20"/>
              </w:rPr>
            </w:pPr>
            <w:r w:rsidRPr="00A04611">
              <w:rPr>
                <w:rFonts w:ascii="Times New Roman" w:hAnsi="Times New Roman"/>
                <w:bCs w:val="0"/>
                <w:color w:val="auto"/>
                <w:sz w:val="20"/>
                <w:szCs w:val="20"/>
              </w:rPr>
              <w:t>1</w:t>
            </w:r>
            <w:r w:rsidR="00003441" w:rsidRPr="00A04611">
              <w:rPr>
                <w:rFonts w:ascii="Times New Roman" w:hAnsi="Times New Roman"/>
                <w:bCs w:val="0"/>
                <w:color w:val="auto"/>
                <w:sz w:val="20"/>
                <w:szCs w:val="20"/>
              </w:rPr>
              <w:t>9</w:t>
            </w:r>
          </w:p>
        </w:tc>
        <w:tc>
          <w:tcPr>
            <w:tcW w:w="649" w:type="dxa"/>
          </w:tcPr>
          <w:p w:rsidR="00C72402" w:rsidRPr="00A04611" w:rsidRDefault="00C72402" w:rsidP="00B06031">
            <w:pPr>
              <w:rPr>
                <w:b/>
                <w:color w:val="auto"/>
                <w:sz w:val="20"/>
                <w:szCs w:val="20"/>
              </w:rPr>
            </w:pPr>
          </w:p>
        </w:tc>
        <w:tc>
          <w:tcPr>
            <w:tcW w:w="476" w:type="dxa"/>
          </w:tcPr>
          <w:p w:rsidR="00C72402" w:rsidRPr="00A04611" w:rsidRDefault="00C72402" w:rsidP="00B06031">
            <w:pPr>
              <w:pStyle w:val="Title"/>
              <w:tabs>
                <w:tab w:val="left" w:pos="426"/>
              </w:tabs>
              <w:spacing w:after="120"/>
              <w:rPr>
                <w:rFonts w:ascii="Times New Roman" w:hAnsi="Times New Roman"/>
                <w:bCs w:val="0"/>
                <w:color w:val="auto"/>
                <w:sz w:val="20"/>
                <w:szCs w:val="20"/>
              </w:rPr>
            </w:pPr>
          </w:p>
        </w:tc>
        <w:tc>
          <w:tcPr>
            <w:tcW w:w="504" w:type="dxa"/>
            <w:vAlign w:val="center"/>
          </w:tcPr>
          <w:p w:rsidR="00C72402" w:rsidRPr="00A04611" w:rsidRDefault="00C72402" w:rsidP="00B06031">
            <w:pPr>
              <w:pStyle w:val="Title"/>
              <w:tabs>
                <w:tab w:val="left" w:pos="426"/>
              </w:tabs>
              <w:spacing w:after="120"/>
              <w:rPr>
                <w:rFonts w:ascii="Times New Roman" w:hAnsi="Times New Roman"/>
                <w:bCs w:val="0"/>
                <w:color w:val="auto"/>
                <w:sz w:val="20"/>
                <w:szCs w:val="20"/>
              </w:rPr>
            </w:pPr>
          </w:p>
        </w:tc>
        <w:tc>
          <w:tcPr>
            <w:tcW w:w="420" w:type="dxa"/>
            <w:vAlign w:val="center"/>
          </w:tcPr>
          <w:p w:rsidR="00C72402" w:rsidRPr="00A04611" w:rsidRDefault="00C72402" w:rsidP="00B06031">
            <w:pPr>
              <w:pStyle w:val="Title"/>
              <w:tabs>
                <w:tab w:val="left" w:pos="426"/>
              </w:tabs>
              <w:spacing w:after="120"/>
              <w:rPr>
                <w:rFonts w:ascii="Times New Roman" w:hAnsi="Times New Roman"/>
                <w:bCs w:val="0"/>
                <w:color w:val="auto"/>
                <w:sz w:val="20"/>
                <w:szCs w:val="20"/>
              </w:rPr>
            </w:pPr>
          </w:p>
        </w:tc>
        <w:tc>
          <w:tcPr>
            <w:tcW w:w="560" w:type="dxa"/>
          </w:tcPr>
          <w:p w:rsidR="00C72402" w:rsidRPr="00A04611" w:rsidRDefault="00C72402" w:rsidP="00B06031">
            <w:pPr>
              <w:pStyle w:val="Title"/>
              <w:tabs>
                <w:tab w:val="left" w:pos="426"/>
              </w:tabs>
              <w:spacing w:after="120"/>
              <w:rPr>
                <w:rFonts w:ascii="Times New Roman" w:hAnsi="Times New Roman"/>
                <w:bCs w:val="0"/>
                <w:color w:val="auto"/>
                <w:sz w:val="20"/>
                <w:szCs w:val="20"/>
              </w:rPr>
            </w:pPr>
          </w:p>
        </w:tc>
        <w:tc>
          <w:tcPr>
            <w:tcW w:w="560" w:type="dxa"/>
            <w:vAlign w:val="center"/>
          </w:tcPr>
          <w:p w:rsidR="00C72402" w:rsidRPr="00A04611" w:rsidRDefault="00C72402" w:rsidP="00B06031">
            <w:pPr>
              <w:pStyle w:val="Title"/>
              <w:tabs>
                <w:tab w:val="left" w:pos="426"/>
              </w:tabs>
              <w:spacing w:after="120"/>
              <w:rPr>
                <w:rFonts w:ascii="Times New Roman" w:hAnsi="Times New Roman"/>
                <w:bCs w:val="0"/>
                <w:color w:val="auto"/>
                <w:sz w:val="20"/>
                <w:szCs w:val="20"/>
              </w:rPr>
            </w:pPr>
          </w:p>
        </w:tc>
        <w:tc>
          <w:tcPr>
            <w:tcW w:w="998" w:type="dxa"/>
            <w:vAlign w:val="center"/>
          </w:tcPr>
          <w:p w:rsidR="00C72402" w:rsidRPr="00A04611" w:rsidRDefault="00C72402" w:rsidP="00B06031">
            <w:pPr>
              <w:pStyle w:val="Title"/>
              <w:tabs>
                <w:tab w:val="left" w:pos="426"/>
              </w:tabs>
              <w:spacing w:after="120"/>
              <w:rPr>
                <w:rFonts w:ascii="Times New Roman" w:hAnsi="Times New Roman"/>
                <w:bCs w:val="0"/>
                <w:color w:val="auto"/>
                <w:sz w:val="20"/>
                <w:szCs w:val="20"/>
              </w:rPr>
            </w:pPr>
          </w:p>
        </w:tc>
        <w:tc>
          <w:tcPr>
            <w:tcW w:w="1134" w:type="dxa"/>
            <w:vAlign w:val="center"/>
          </w:tcPr>
          <w:p w:rsidR="00C72402" w:rsidRPr="00A04611" w:rsidRDefault="00C72402" w:rsidP="00B06031">
            <w:pPr>
              <w:tabs>
                <w:tab w:val="left" w:pos="452"/>
              </w:tabs>
              <w:spacing w:after="120"/>
              <w:ind w:left="-108"/>
              <w:jc w:val="center"/>
              <w:rPr>
                <w:b/>
                <w:bCs/>
                <w:color w:val="auto"/>
                <w:sz w:val="20"/>
                <w:szCs w:val="20"/>
              </w:rPr>
            </w:pPr>
          </w:p>
        </w:tc>
      </w:tr>
    </w:tbl>
    <w:p w:rsidR="00BD2FF9" w:rsidRPr="00A04611" w:rsidRDefault="00BD2FF9" w:rsidP="00BD2FF9">
      <w:pPr>
        <w:rPr>
          <w:b/>
          <w:color w:val="auto"/>
          <w:sz w:val="20"/>
          <w:szCs w:val="20"/>
        </w:rPr>
      </w:pPr>
    </w:p>
    <w:p w:rsidR="00BD2FF9" w:rsidRPr="00A04611" w:rsidRDefault="00BD2FF9" w:rsidP="00BD2FF9">
      <w:pPr>
        <w:rPr>
          <w:b/>
          <w:color w:val="auto"/>
          <w:sz w:val="26"/>
          <w:szCs w:val="26"/>
        </w:rPr>
      </w:pPr>
      <w:r w:rsidRPr="00A04611">
        <w:rPr>
          <w:b/>
          <w:color w:val="auto"/>
          <w:sz w:val="26"/>
          <w:szCs w:val="26"/>
        </w:rPr>
        <w:t xml:space="preserve"> Học kì VII</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2320"/>
        <w:gridCol w:w="567"/>
        <w:gridCol w:w="649"/>
        <w:gridCol w:w="476"/>
        <w:gridCol w:w="504"/>
        <w:gridCol w:w="420"/>
        <w:gridCol w:w="560"/>
        <w:gridCol w:w="560"/>
        <w:gridCol w:w="942"/>
        <w:gridCol w:w="1224"/>
      </w:tblGrid>
      <w:tr w:rsidR="00BD2FF9" w:rsidRPr="00A04611" w:rsidTr="00B06031">
        <w:trPr>
          <w:trHeight w:val="579"/>
        </w:trPr>
        <w:tc>
          <w:tcPr>
            <w:tcW w:w="426"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w:t>
            </w:r>
          </w:p>
        </w:tc>
        <w:tc>
          <w:tcPr>
            <w:tcW w:w="992"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Mã</w:t>
            </w:r>
          </w:p>
          <w:p w:rsidR="00BD2FF9" w:rsidRPr="00A04611" w:rsidRDefault="00BD2FF9" w:rsidP="00B06031">
            <w:pPr>
              <w:pStyle w:val="Title"/>
              <w:tabs>
                <w:tab w:val="left" w:pos="426"/>
              </w:tabs>
              <w:ind w:left="-108" w:right="-108"/>
              <w:rPr>
                <w:rFonts w:ascii="Times New Roman" w:hAnsi="Times New Roman"/>
                <w:bCs w:val="0"/>
                <w:color w:val="auto"/>
                <w:sz w:val="20"/>
                <w:szCs w:val="20"/>
              </w:rPr>
            </w:pPr>
            <w:r w:rsidRPr="00A04611">
              <w:rPr>
                <w:rFonts w:ascii="Times New Roman" w:hAnsi="Times New Roman"/>
                <w:bCs w:val="0"/>
                <w:color w:val="auto"/>
                <w:sz w:val="20"/>
                <w:szCs w:val="20"/>
              </w:rPr>
              <w:t>học phần</w:t>
            </w:r>
          </w:p>
        </w:tc>
        <w:tc>
          <w:tcPr>
            <w:tcW w:w="2320" w:type="dxa"/>
            <w:vMerge w:val="restart"/>
            <w:vAlign w:val="center"/>
          </w:tcPr>
          <w:p w:rsidR="00BD2FF9" w:rsidRPr="00A04611" w:rsidRDefault="00BD2FF9" w:rsidP="00B06031">
            <w:pPr>
              <w:pStyle w:val="Title"/>
              <w:tabs>
                <w:tab w:val="left" w:pos="426"/>
              </w:tabs>
              <w:rPr>
                <w:rFonts w:ascii="Times New Roman" w:hAnsi="Times New Roman"/>
                <w:bCs w:val="0"/>
                <w:color w:val="auto"/>
                <w:sz w:val="20"/>
                <w:szCs w:val="20"/>
              </w:rPr>
            </w:pPr>
            <w:r w:rsidRPr="00A04611">
              <w:rPr>
                <w:rFonts w:ascii="Times New Roman" w:hAnsi="Times New Roman"/>
                <w:bCs w:val="0"/>
                <w:color w:val="auto"/>
                <w:sz w:val="20"/>
                <w:szCs w:val="20"/>
              </w:rPr>
              <w:t>Tên học phần</w:t>
            </w:r>
          </w:p>
        </w:tc>
        <w:tc>
          <w:tcPr>
            <w:tcW w:w="567" w:type="dxa"/>
            <w:vMerge w:val="restart"/>
            <w:vAlign w:val="center"/>
          </w:tcPr>
          <w:p w:rsidR="00BD2FF9" w:rsidRPr="00A04611" w:rsidRDefault="00BD2FF9" w:rsidP="00B06031">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Số</w:t>
            </w:r>
          </w:p>
          <w:p w:rsidR="00BD2FF9" w:rsidRPr="00A04611" w:rsidRDefault="00BD2FF9" w:rsidP="00B06031">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tín chỉ</w:t>
            </w:r>
          </w:p>
        </w:tc>
        <w:tc>
          <w:tcPr>
            <w:tcW w:w="1629" w:type="dxa"/>
            <w:gridSpan w:val="3"/>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Giờ trên lớp</w:t>
            </w:r>
          </w:p>
        </w:tc>
        <w:tc>
          <w:tcPr>
            <w:tcW w:w="420" w:type="dxa"/>
            <w:vMerge w:val="restart"/>
            <w:shd w:val="clear" w:color="auto" w:fill="auto"/>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TN/</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TH</w:t>
            </w:r>
          </w:p>
        </w:tc>
        <w:tc>
          <w:tcPr>
            <w:tcW w:w="560"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Khác</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 ĐA,</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BTL)</w:t>
            </w:r>
          </w:p>
        </w:tc>
        <w:tc>
          <w:tcPr>
            <w:tcW w:w="560"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Giờ tự học</w:t>
            </w:r>
          </w:p>
        </w:tc>
        <w:tc>
          <w:tcPr>
            <w:tcW w:w="942"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Mã HP học trước</w:t>
            </w:r>
          </w:p>
        </w:tc>
        <w:tc>
          <w:tcPr>
            <w:tcW w:w="1224"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Khoa quản lý HP</w:t>
            </w:r>
          </w:p>
        </w:tc>
      </w:tr>
      <w:tr w:rsidR="00BD2FF9" w:rsidRPr="00A04611" w:rsidTr="00B06031">
        <w:trPr>
          <w:trHeight w:val="279"/>
        </w:trPr>
        <w:tc>
          <w:tcPr>
            <w:tcW w:w="426" w:type="dxa"/>
            <w:vMerge/>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992" w:type="dxa"/>
            <w:vMerge/>
            <w:vAlign w:val="center"/>
          </w:tcPr>
          <w:p w:rsidR="00BD2FF9" w:rsidRPr="00A04611" w:rsidRDefault="00BD2FF9" w:rsidP="00B06031">
            <w:pPr>
              <w:pStyle w:val="Title"/>
              <w:tabs>
                <w:tab w:val="left" w:pos="426"/>
              </w:tabs>
              <w:spacing w:after="120"/>
              <w:ind w:left="-108" w:right="-108"/>
              <w:rPr>
                <w:rFonts w:ascii="Times New Roman" w:hAnsi="Times New Roman"/>
                <w:bCs w:val="0"/>
                <w:color w:val="auto"/>
                <w:sz w:val="20"/>
                <w:szCs w:val="20"/>
              </w:rPr>
            </w:pPr>
          </w:p>
        </w:tc>
        <w:tc>
          <w:tcPr>
            <w:tcW w:w="2320" w:type="dxa"/>
            <w:vMerge/>
            <w:vAlign w:val="center"/>
          </w:tcPr>
          <w:p w:rsidR="00BD2FF9" w:rsidRPr="00A04611" w:rsidRDefault="00BD2FF9" w:rsidP="00B06031">
            <w:pPr>
              <w:pStyle w:val="Title"/>
              <w:tabs>
                <w:tab w:val="left" w:pos="426"/>
              </w:tabs>
              <w:spacing w:after="120"/>
              <w:rPr>
                <w:rFonts w:ascii="Times New Roman" w:hAnsi="Times New Roman"/>
                <w:bCs w:val="0"/>
                <w:color w:val="auto"/>
                <w:sz w:val="20"/>
                <w:szCs w:val="20"/>
              </w:rPr>
            </w:pPr>
          </w:p>
        </w:tc>
        <w:tc>
          <w:tcPr>
            <w:tcW w:w="567" w:type="dxa"/>
            <w:vMerge/>
            <w:vAlign w:val="center"/>
          </w:tcPr>
          <w:p w:rsidR="00BD2FF9" w:rsidRPr="00A04611" w:rsidRDefault="00BD2FF9" w:rsidP="00B06031">
            <w:pPr>
              <w:pStyle w:val="Title"/>
              <w:tabs>
                <w:tab w:val="left" w:pos="452"/>
              </w:tabs>
              <w:spacing w:after="120"/>
              <w:ind w:left="-108"/>
              <w:rPr>
                <w:rFonts w:ascii="Times New Roman" w:hAnsi="Times New Roman"/>
                <w:bCs w:val="0"/>
                <w:color w:val="auto"/>
                <w:sz w:val="20"/>
                <w:szCs w:val="20"/>
              </w:rPr>
            </w:pPr>
          </w:p>
        </w:tc>
        <w:tc>
          <w:tcPr>
            <w:tcW w:w="649"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LT</w:t>
            </w:r>
          </w:p>
        </w:tc>
        <w:tc>
          <w:tcPr>
            <w:tcW w:w="476"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w:t>
            </w:r>
          </w:p>
        </w:tc>
        <w:tc>
          <w:tcPr>
            <w:tcW w:w="504"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TL</w:t>
            </w:r>
          </w:p>
        </w:tc>
        <w:tc>
          <w:tcPr>
            <w:tcW w:w="420" w:type="dxa"/>
            <w:vMerge/>
            <w:shd w:val="clear" w:color="auto" w:fill="auto"/>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560" w:type="dxa"/>
            <w:vMerge/>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560" w:type="dxa"/>
            <w:vMerge/>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942" w:type="dxa"/>
            <w:vMerge/>
            <w:vAlign w:val="center"/>
          </w:tcPr>
          <w:p w:rsidR="00BD2FF9" w:rsidRPr="00A04611" w:rsidRDefault="00BD2FF9" w:rsidP="00B06031">
            <w:pPr>
              <w:pStyle w:val="Title"/>
              <w:spacing w:after="120"/>
              <w:rPr>
                <w:rFonts w:ascii="Times New Roman" w:hAnsi="Times New Roman"/>
                <w:bCs w:val="0"/>
                <w:color w:val="auto"/>
                <w:sz w:val="20"/>
                <w:szCs w:val="20"/>
              </w:rPr>
            </w:pPr>
          </w:p>
        </w:tc>
        <w:tc>
          <w:tcPr>
            <w:tcW w:w="1224" w:type="dxa"/>
            <w:vMerge/>
            <w:vAlign w:val="center"/>
          </w:tcPr>
          <w:p w:rsidR="00BD2FF9" w:rsidRPr="00A04611" w:rsidRDefault="00BD2FF9" w:rsidP="00B06031">
            <w:pPr>
              <w:pStyle w:val="Title"/>
              <w:spacing w:after="120"/>
              <w:rPr>
                <w:rFonts w:ascii="Times New Roman" w:hAnsi="Times New Roman"/>
                <w:bCs w:val="0"/>
                <w:color w:val="auto"/>
                <w:sz w:val="20"/>
                <w:szCs w:val="20"/>
              </w:rPr>
            </w:pPr>
          </w:p>
        </w:tc>
      </w:tr>
      <w:tr w:rsidR="008244A8" w:rsidRPr="00A04611" w:rsidTr="00B06031">
        <w:trPr>
          <w:trHeight w:val="300"/>
        </w:trPr>
        <w:tc>
          <w:tcPr>
            <w:tcW w:w="426" w:type="dxa"/>
            <w:vAlign w:val="center"/>
          </w:tcPr>
          <w:p w:rsidR="008244A8" w:rsidRPr="00A04611" w:rsidRDefault="008244A8"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01</w:t>
            </w:r>
          </w:p>
        </w:tc>
        <w:tc>
          <w:tcPr>
            <w:tcW w:w="992" w:type="dxa"/>
            <w:vAlign w:val="center"/>
          </w:tcPr>
          <w:p w:rsidR="008244A8" w:rsidRPr="00A04611" w:rsidRDefault="00C11CAE" w:rsidP="00C11CAE">
            <w:pPr>
              <w:rPr>
                <w:color w:val="auto"/>
                <w:sz w:val="16"/>
                <w:szCs w:val="24"/>
              </w:rPr>
            </w:pPr>
            <w:r w:rsidRPr="00A04611">
              <w:rPr>
                <w:color w:val="auto"/>
                <w:sz w:val="20"/>
              </w:rPr>
              <w:t>2020399</w:t>
            </w:r>
          </w:p>
        </w:tc>
        <w:tc>
          <w:tcPr>
            <w:tcW w:w="2320" w:type="dxa"/>
            <w:vAlign w:val="center"/>
          </w:tcPr>
          <w:p w:rsidR="008244A8" w:rsidRPr="00A04611" w:rsidRDefault="008244A8" w:rsidP="00B06031">
            <w:pPr>
              <w:spacing w:before="40" w:after="40"/>
              <w:jc w:val="both"/>
              <w:rPr>
                <w:color w:val="auto"/>
                <w:sz w:val="20"/>
                <w:szCs w:val="20"/>
                <w:lang w:eastAsia="vi-VN"/>
              </w:rPr>
            </w:pPr>
            <w:r w:rsidRPr="00A04611">
              <w:rPr>
                <w:color w:val="auto"/>
                <w:sz w:val="20"/>
                <w:szCs w:val="20"/>
                <w:lang w:eastAsia="vi-VN"/>
              </w:rPr>
              <w:t>Địa lí biển - đảo Việt Nam</w:t>
            </w:r>
          </w:p>
        </w:tc>
        <w:tc>
          <w:tcPr>
            <w:tcW w:w="567" w:type="dxa"/>
            <w:vAlign w:val="center"/>
          </w:tcPr>
          <w:p w:rsidR="008244A8" w:rsidRPr="00A04611" w:rsidRDefault="008244A8" w:rsidP="00B06031">
            <w:pPr>
              <w:spacing w:before="40" w:after="40"/>
              <w:jc w:val="center"/>
              <w:rPr>
                <w:color w:val="auto"/>
                <w:sz w:val="20"/>
                <w:szCs w:val="20"/>
                <w:lang w:eastAsia="vi-VN"/>
              </w:rPr>
            </w:pPr>
            <w:r w:rsidRPr="00A04611">
              <w:rPr>
                <w:color w:val="auto"/>
                <w:sz w:val="20"/>
                <w:szCs w:val="20"/>
                <w:lang w:eastAsia="vi-VN"/>
              </w:rPr>
              <w:t>2</w:t>
            </w:r>
          </w:p>
        </w:tc>
        <w:tc>
          <w:tcPr>
            <w:tcW w:w="649" w:type="dxa"/>
            <w:vAlign w:val="center"/>
          </w:tcPr>
          <w:p w:rsidR="008244A8" w:rsidRPr="00A04611" w:rsidRDefault="008244A8" w:rsidP="00B06031">
            <w:pPr>
              <w:spacing w:before="40" w:after="40"/>
              <w:jc w:val="center"/>
              <w:rPr>
                <w:color w:val="auto"/>
                <w:sz w:val="20"/>
                <w:szCs w:val="20"/>
                <w:lang w:eastAsia="vi-VN"/>
              </w:rPr>
            </w:pPr>
            <w:r w:rsidRPr="00A04611">
              <w:rPr>
                <w:color w:val="auto"/>
                <w:sz w:val="20"/>
                <w:szCs w:val="20"/>
                <w:lang w:eastAsia="vi-VN"/>
              </w:rPr>
              <w:t>20</w:t>
            </w:r>
          </w:p>
        </w:tc>
        <w:tc>
          <w:tcPr>
            <w:tcW w:w="476" w:type="dxa"/>
            <w:vAlign w:val="center"/>
          </w:tcPr>
          <w:p w:rsidR="008244A8" w:rsidRPr="00A04611" w:rsidRDefault="008244A8" w:rsidP="00B06031">
            <w:pPr>
              <w:spacing w:before="40" w:after="40"/>
              <w:jc w:val="center"/>
              <w:rPr>
                <w:color w:val="auto"/>
                <w:sz w:val="20"/>
                <w:szCs w:val="20"/>
                <w:lang w:eastAsia="vi-VN"/>
              </w:rPr>
            </w:pPr>
            <w:r w:rsidRPr="00A04611">
              <w:rPr>
                <w:color w:val="auto"/>
                <w:sz w:val="20"/>
                <w:szCs w:val="20"/>
                <w:lang w:eastAsia="vi-VN"/>
              </w:rPr>
              <w:t>5</w:t>
            </w:r>
          </w:p>
        </w:tc>
        <w:tc>
          <w:tcPr>
            <w:tcW w:w="504" w:type="dxa"/>
            <w:vAlign w:val="center"/>
          </w:tcPr>
          <w:p w:rsidR="008244A8" w:rsidRPr="00A04611" w:rsidRDefault="008244A8" w:rsidP="00B06031">
            <w:pPr>
              <w:spacing w:before="40" w:after="40"/>
              <w:jc w:val="center"/>
              <w:rPr>
                <w:color w:val="auto"/>
                <w:sz w:val="20"/>
                <w:szCs w:val="20"/>
                <w:lang w:eastAsia="vi-VN"/>
              </w:rPr>
            </w:pPr>
            <w:r w:rsidRPr="00A04611">
              <w:rPr>
                <w:color w:val="auto"/>
                <w:sz w:val="20"/>
                <w:szCs w:val="20"/>
                <w:lang w:eastAsia="vi-VN"/>
              </w:rPr>
              <w:t>10</w:t>
            </w:r>
          </w:p>
        </w:tc>
        <w:tc>
          <w:tcPr>
            <w:tcW w:w="420" w:type="dxa"/>
            <w:vAlign w:val="center"/>
          </w:tcPr>
          <w:p w:rsidR="008244A8" w:rsidRPr="00A04611" w:rsidRDefault="008244A8" w:rsidP="00B06031">
            <w:pPr>
              <w:spacing w:before="40" w:after="40"/>
              <w:jc w:val="center"/>
              <w:rPr>
                <w:color w:val="auto"/>
                <w:sz w:val="20"/>
                <w:szCs w:val="20"/>
                <w:lang w:eastAsia="vi-VN"/>
              </w:rPr>
            </w:pPr>
          </w:p>
        </w:tc>
        <w:tc>
          <w:tcPr>
            <w:tcW w:w="560" w:type="dxa"/>
            <w:vAlign w:val="center"/>
          </w:tcPr>
          <w:p w:rsidR="008244A8" w:rsidRPr="00A04611" w:rsidRDefault="008244A8" w:rsidP="00B06031">
            <w:pPr>
              <w:spacing w:before="40" w:after="40"/>
              <w:jc w:val="center"/>
              <w:rPr>
                <w:color w:val="auto"/>
                <w:sz w:val="20"/>
                <w:szCs w:val="20"/>
                <w:lang w:eastAsia="vi-VN"/>
              </w:rPr>
            </w:pPr>
          </w:p>
        </w:tc>
        <w:tc>
          <w:tcPr>
            <w:tcW w:w="560" w:type="dxa"/>
            <w:vAlign w:val="center"/>
          </w:tcPr>
          <w:p w:rsidR="008244A8" w:rsidRPr="00A04611" w:rsidRDefault="008244A8" w:rsidP="00B06031">
            <w:pPr>
              <w:spacing w:before="40" w:after="40"/>
              <w:jc w:val="center"/>
              <w:rPr>
                <w:color w:val="auto"/>
                <w:sz w:val="20"/>
                <w:szCs w:val="20"/>
                <w:lang w:eastAsia="vi-VN"/>
              </w:rPr>
            </w:pPr>
            <w:r w:rsidRPr="00A04611">
              <w:rPr>
                <w:color w:val="auto"/>
                <w:sz w:val="20"/>
                <w:szCs w:val="20"/>
                <w:lang w:eastAsia="vi-VN"/>
              </w:rPr>
              <w:t>45</w:t>
            </w:r>
          </w:p>
        </w:tc>
        <w:tc>
          <w:tcPr>
            <w:tcW w:w="942" w:type="dxa"/>
            <w:vAlign w:val="center"/>
          </w:tcPr>
          <w:p w:rsidR="008244A8" w:rsidRPr="00A04611" w:rsidRDefault="00E4722C" w:rsidP="00D179D8">
            <w:pPr>
              <w:ind w:left="-94" w:right="-122"/>
              <w:jc w:val="center"/>
              <w:rPr>
                <w:color w:val="auto"/>
                <w:sz w:val="20"/>
                <w:szCs w:val="20"/>
              </w:rPr>
            </w:pPr>
            <w:r w:rsidRPr="00A04611">
              <w:rPr>
                <w:color w:val="auto"/>
                <w:sz w:val="20"/>
                <w:szCs w:val="20"/>
              </w:rPr>
              <w:t xml:space="preserve"> 2020393</w:t>
            </w:r>
            <w:r w:rsidR="008244A8" w:rsidRPr="00A04611">
              <w:rPr>
                <w:color w:val="auto"/>
                <w:sz w:val="20"/>
                <w:szCs w:val="20"/>
              </w:rPr>
              <w:t> </w:t>
            </w:r>
          </w:p>
        </w:tc>
        <w:tc>
          <w:tcPr>
            <w:tcW w:w="1224" w:type="dxa"/>
            <w:vAlign w:val="center"/>
          </w:tcPr>
          <w:p w:rsidR="008244A8" w:rsidRPr="00A04611" w:rsidRDefault="008244A8"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D028D3" w:rsidRPr="00A04611" w:rsidTr="00B06031">
        <w:trPr>
          <w:trHeight w:val="266"/>
        </w:trPr>
        <w:tc>
          <w:tcPr>
            <w:tcW w:w="426" w:type="dxa"/>
            <w:vAlign w:val="center"/>
          </w:tcPr>
          <w:p w:rsidR="00D028D3" w:rsidRPr="00A04611" w:rsidRDefault="00D028D3"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02</w:t>
            </w:r>
          </w:p>
        </w:tc>
        <w:tc>
          <w:tcPr>
            <w:tcW w:w="992" w:type="dxa"/>
            <w:vAlign w:val="center"/>
          </w:tcPr>
          <w:p w:rsidR="00D028D3" w:rsidRPr="00A04611" w:rsidRDefault="009365D1" w:rsidP="009365D1">
            <w:pPr>
              <w:jc w:val="center"/>
              <w:rPr>
                <w:color w:val="auto"/>
                <w:sz w:val="24"/>
                <w:szCs w:val="24"/>
              </w:rPr>
            </w:pPr>
            <w:r w:rsidRPr="00A04611">
              <w:rPr>
                <w:color w:val="auto"/>
                <w:sz w:val="22"/>
              </w:rPr>
              <w:t>2010083</w:t>
            </w:r>
          </w:p>
        </w:tc>
        <w:tc>
          <w:tcPr>
            <w:tcW w:w="2320" w:type="dxa"/>
            <w:vAlign w:val="center"/>
          </w:tcPr>
          <w:p w:rsidR="00D028D3" w:rsidRPr="00A04611" w:rsidRDefault="00D028D3" w:rsidP="00B06031">
            <w:pPr>
              <w:spacing w:before="40" w:after="40"/>
              <w:jc w:val="both"/>
              <w:rPr>
                <w:color w:val="auto"/>
                <w:sz w:val="20"/>
                <w:szCs w:val="20"/>
                <w:lang w:eastAsia="vi-VN"/>
              </w:rPr>
            </w:pPr>
            <w:r w:rsidRPr="00A04611">
              <w:rPr>
                <w:color w:val="auto"/>
                <w:sz w:val="20"/>
                <w:szCs w:val="20"/>
                <w:lang w:eastAsia="vi-VN"/>
              </w:rPr>
              <w:t>Thực địa Địa lí kinh tế - xã hội Việt Nam</w:t>
            </w:r>
          </w:p>
        </w:tc>
        <w:tc>
          <w:tcPr>
            <w:tcW w:w="567" w:type="dxa"/>
            <w:vAlign w:val="center"/>
          </w:tcPr>
          <w:p w:rsidR="00D028D3" w:rsidRPr="00A04611" w:rsidRDefault="00E2425C" w:rsidP="00B06031">
            <w:pPr>
              <w:spacing w:before="40" w:after="40"/>
              <w:jc w:val="center"/>
              <w:rPr>
                <w:color w:val="auto"/>
                <w:sz w:val="20"/>
                <w:szCs w:val="20"/>
                <w:lang w:eastAsia="vi-VN"/>
              </w:rPr>
            </w:pPr>
            <w:r w:rsidRPr="00A04611">
              <w:rPr>
                <w:color w:val="auto"/>
                <w:sz w:val="20"/>
                <w:szCs w:val="20"/>
                <w:lang w:eastAsia="vi-VN"/>
              </w:rPr>
              <w:t>1</w:t>
            </w:r>
          </w:p>
        </w:tc>
        <w:tc>
          <w:tcPr>
            <w:tcW w:w="649" w:type="dxa"/>
            <w:vAlign w:val="center"/>
          </w:tcPr>
          <w:p w:rsidR="00D028D3" w:rsidRPr="00A04611" w:rsidRDefault="00D028D3" w:rsidP="00B06031">
            <w:pPr>
              <w:spacing w:before="40" w:after="40"/>
              <w:jc w:val="center"/>
              <w:rPr>
                <w:color w:val="auto"/>
                <w:sz w:val="20"/>
                <w:szCs w:val="20"/>
                <w:lang w:eastAsia="vi-VN"/>
              </w:rPr>
            </w:pPr>
          </w:p>
        </w:tc>
        <w:tc>
          <w:tcPr>
            <w:tcW w:w="476" w:type="dxa"/>
            <w:vAlign w:val="center"/>
          </w:tcPr>
          <w:p w:rsidR="00D028D3" w:rsidRPr="00A04611" w:rsidRDefault="00D028D3" w:rsidP="00B06031">
            <w:pPr>
              <w:spacing w:before="40" w:after="40"/>
              <w:jc w:val="center"/>
              <w:rPr>
                <w:color w:val="auto"/>
                <w:sz w:val="20"/>
                <w:szCs w:val="20"/>
                <w:lang w:eastAsia="vi-VN"/>
              </w:rPr>
            </w:pPr>
          </w:p>
        </w:tc>
        <w:tc>
          <w:tcPr>
            <w:tcW w:w="504" w:type="dxa"/>
            <w:vAlign w:val="center"/>
          </w:tcPr>
          <w:p w:rsidR="00D028D3" w:rsidRPr="00A04611" w:rsidRDefault="00D028D3" w:rsidP="00B06031">
            <w:pPr>
              <w:spacing w:before="40" w:after="40"/>
              <w:jc w:val="center"/>
              <w:rPr>
                <w:color w:val="auto"/>
                <w:sz w:val="20"/>
                <w:szCs w:val="20"/>
                <w:lang w:eastAsia="vi-VN"/>
              </w:rPr>
            </w:pPr>
          </w:p>
        </w:tc>
        <w:tc>
          <w:tcPr>
            <w:tcW w:w="420" w:type="dxa"/>
            <w:vAlign w:val="center"/>
          </w:tcPr>
          <w:p w:rsidR="00D028D3" w:rsidRPr="00A04611" w:rsidRDefault="00D028D3" w:rsidP="00B06031">
            <w:pPr>
              <w:spacing w:before="40" w:after="40"/>
              <w:jc w:val="center"/>
              <w:rPr>
                <w:color w:val="auto"/>
                <w:sz w:val="20"/>
                <w:szCs w:val="20"/>
                <w:lang w:eastAsia="vi-VN"/>
              </w:rPr>
            </w:pPr>
          </w:p>
        </w:tc>
        <w:tc>
          <w:tcPr>
            <w:tcW w:w="560" w:type="dxa"/>
            <w:vAlign w:val="center"/>
          </w:tcPr>
          <w:p w:rsidR="00D028D3" w:rsidRPr="00A04611" w:rsidRDefault="00D028D3" w:rsidP="00B06031">
            <w:pPr>
              <w:spacing w:before="40" w:after="40"/>
              <w:jc w:val="center"/>
              <w:rPr>
                <w:color w:val="auto"/>
                <w:sz w:val="20"/>
                <w:szCs w:val="20"/>
                <w:lang w:eastAsia="vi-VN"/>
              </w:rPr>
            </w:pPr>
            <w:r w:rsidRPr="00A04611">
              <w:rPr>
                <w:color w:val="auto"/>
                <w:sz w:val="20"/>
                <w:szCs w:val="20"/>
                <w:lang w:eastAsia="vi-VN"/>
              </w:rPr>
              <w:t>TT</w:t>
            </w:r>
          </w:p>
        </w:tc>
        <w:tc>
          <w:tcPr>
            <w:tcW w:w="560" w:type="dxa"/>
            <w:vAlign w:val="center"/>
          </w:tcPr>
          <w:p w:rsidR="00D028D3" w:rsidRPr="00A04611" w:rsidRDefault="00D028D3" w:rsidP="00B06031">
            <w:pPr>
              <w:spacing w:before="40" w:after="40"/>
              <w:jc w:val="center"/>
              <w:rPr>
                <w:color w:val="auto"/>
                <w:sz w:val="20"/>
                <w:szCs w:val="20"/>
                <w:lang w:eastAsia="vi-VN"/>
              </w:rPr>
            </w:pPr>
          </w:p>
        </w:tc>
        <w:tc>
          <w:tcPr>
            <w:tcW w:w="942" w:type="dxa"/>
            <w:vAlign w:val="center"/>
          </w:tcPr>
          <w:p w:rsidR="00D028D3" w:rsidRPr="00A04611" w:rsidRDefault="00D028D3" w:rsidP="00D179D8">
            <w:pPr>
              <w:ind w:left="-94" w:right="-122"/>
              <w:jc w:val="center"/>
              <w:rPr>
                <w:color w:val="auto"/>
                <w:sz w:val="20"/>
                <w:szCs w:val="20"/>
              </w:rPr>
            </w:pPr>
            <w:r w:rsidRPr="00A04611">
              <w:rPr>
                <w:color w:val="auto"/>
                <w:sz w:val="20"/>
                <w:szCs w:val="20"/>
              </w:rPr>
              <w:t> </w:t>
            </w:r>
            <w:r w:rsidR="00E4722C" w:rsidRPr="00A04611">
              <w:rPr>
                <w:color w:val="auto"/>
                <w:sz w:val="20"/>
                <w:szCs w:val="20"/>
              </w:rPr>
              <w:t>2020398</w:t>
            </w:r>
          </w:p>
        </w:tc>
        <w:tc>
          <w:tcPr>
            <w:tcW w:w="1224" w:type="dxa"/>
            <w:vAlign w:val="center"/>
          </w:tcPr>
          <w:p w:rsidR="00D028D3" w:rsidRPr="00A04611" w:rsidRDefault="00D028D3" w:rsidP="00CB25EF">
            <w:pPr>
              <w:spacing w:beforeLines="20" w:before="48" w:afterLines="20" w:after="48"/>
              <w:jc w:val="center"/>
              <w:rPr>
                <w:color w:val="auto"/>
                <w:sz w:val="20"/>
                <w:szCs w:val="20"/>
                <w:lang w:eastAsia="vi-VN"/>
              </w:rPr>
            </w:pPr>
            <w:r w:rsidRPr="00A04611">
              <w:rPr>
                <w:color w:val="auto"/>
                <w:sz w:val="20"/>
                <w:szCs w:val="20"/>
                <w:lang w:eastAsia="vi-VN"/>
              </w:rPr>
              <w:t>Sư phạm</w:t>
            </w:r>
          </w:p>
        </w:tc>
      </w:tr>
      <w:tr w:rsidR="008244A8" w:rsidRPr="00A04611" w:rsidTr="00B06031">
        <w:trPr>
          <w:trHeight w:val="266"/>
        </w:trPr>
        <w:tc>
          <w:tcPr>
            <w:tcW w:w="426" w:type="dxa"/>
            <w:vAlign w:val="center"/>
          </w:tcPr>
          <w:p w:rsidR="008244A8" w:rsidRPr="00A04611" w:rsidRDefault="008244A8"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03</w:t>
            </w:r>
          </w:p>
        </w:tc>
        <w:tc>
          <w:tcPr>
            <w:tcW w:w="992" w:type="dxa"/>
            <w:vAlign w:val="center"/>
          </w:tcPr>
          <w:p w:rsidR="008244A8" w:rsidRPr="00A04611" w:rsidRDefault="00C11CAE" w:rsidP="00C11CAE">
            <w:pPr>
              <w:rPr>
                <w:color w:val="auto"/>
                <w:sz w:val="20"/>
                <w:szCs w:val="20"/>
              </w:rPr>
            </w:pPr>
            <w:r w:rsidRPr="00A04611">
              <w:rPr>
                <w:color w:val="auto"/>
                <w:sz w:val="20"/>
                <w:szCs w:val="20"/>
              </w:rPr>
              <w:t>2020400</w:t>
            </w:r>
          </w:p>
        </w:tc>
        <w:tc>
          <w:tcPr>
            <w:tcW w:w="2320" w:type="dxa"/>
            <w:vAlign w:val="center"/>
          </w:tcPr>
          <w:p w:rsidR="008244A8" w:rsidRPr="00A04611" w:rsidRDefault="008244A8" w:rsidP="00B06031">
            <w:pPr>
              <w:jc w:val="both"/>
              <w:rPr>
                <w:color w:val="auto"/>
                <w:sz w:val="20"/>
                <w:szCs w:val="20"/>
                <w:lang w:eastAsia="vi-VN"/>
              </w:rPr>
            </w:pPr>
            <w:r w:rsidRPr="00A04611">
              <w:rPr>
                <w:color w:val="auto"/>
                <w:sz w:val="20"/>
                <w:szCs w:val="20"/>
                <w:lang w:eastAsia="vi-VN"/>
              </w:rPr>
              <w:t>Dân số và phát triển bền vững</w:t>
            </w:r>
          </w:p>
        </w:tc>
        <w:tc>
          <w:tcPr>
            <w:tcW w:w="567" w:type="dxa"/>
            <w:vAlign w:val="center"/>
          </w:tcPr>
          <w:p w:rsidR="008244A8" w:rsidRPr="00A04611" w:rsidRDefault="00E2425C" w:rsidP="00B06031">
            <w:pPr>
              <w:spacing w:before="40" w:after="40"/>
              <w:jc w:val="center"/>
              <w:rPr>
                <w:color w:val="auto"/>
                <w:sz w:val="20"/>
                <w:szCs w:val="20"/>
                <w:lang w:eastAsia="vi-VN"/>
              </w:rPr>
            </w:pPr>
            <w:r w:rsidRPr="00A04611">
              <w:rPr>
                <w:color w:val="auto"/>
                <w:sz w:val="20"/>
                <w:szCs w:val="20"/>
                <w:lang w:eastAsia="vi-VN"/>
              </w:rPr>
              <w:t>3</w:t>
            </w:r>
          </w:p>
        </w:tc>
        <w:tc>
          <w:tcPr>
            <w:tcW w:w="649" w:type="dxa"/>
            <w:vAlign w:val="center"/>
          </w:tcPr>
          <w:p w:rsidR="008244A8" w:rsidRPr="00A04611" w:rsidRDefault="00E2425C" w:rsidP="00B06031">
            <w:pPr>
              <w:spacing w:before="40" w:after="40"/>
              <w:jc w:val="center"/>
              <w:rPr>
                <w:color w:val="auto"/>
                <w:sz w:val="20"/>
                <w:szCs w:val="20"/>
                <w:lang w:eastAsia="vi-VN"/>
              </w:rPr>
            </w:pPr>
            <w:r w:rsidRPr="00A04611">
              <w:rPr>
                <w:color w:val="auto"/>
                <w:sz w:val="20"/>
                <w:szCs w:val="20"/>
                <w:lang w:eastAsia="vi-VN"/>
              </w:rPr>
              <w:t>40</w:t>
            </w:r>
          </w:p>
        </w:tc>
        <w:tc>
          <w:tcPr>
            <w:tcW w:w="476" w:type="dxa"/>
            <w:vAlign w:val="center"/>
          </w:tcPr>
          <w:p w:rsidR="008244A8" w:rsidRPr="00A04611" w:rsidRDefault="008244A8" w:rsidP="00B06031">
            <w:pPr>
              <w:spacing w:before="40" w:after="40"/>
              <w:jc w:val="center"/>
              <w:rPr>
                <w:color w:val="auto"/>
                <w:sz w:val="20"/>
                <w:szCs w:val="20"/>
                <w:lang w:eastAsia="vi-VN"/>
              </w:rPr>
            </w:pPr>
          </w:p>
        </w:tc>
        <w:tc>
          <w:tcPr>
            <w:tcW w:w="504" w:type="dxa"/>
            <w:vAlign w:val="center"/>
          </w:tcPr>
          <w:p w:rsidR="008244A8" w:rsidRPr="00A04611" w:rsidRDefault="008244A8" w:rsidP="00B06031">
            <w:pPr>
              <w:spacing w:before="40" w:after="40"/>
              <w:jc w:val="center"/>
              <w:rPr>
                <w:color w:val="auto"/>
                <w:sz w:val="20"/>
                <w:szCs w:val="20"/>
                <w:lang w:eastAsia="vi-VN"/>
              </w:rPr>
            </w:pPr>
            <w:r w:rsidRPr="00A04611">
              <w:rPr>
                <w:color w:val="auto"/>
                <w:sz w:val="20"/>
                <w:szCs w:val="20"/>
                <w:lang w:eastAsia="vi-VN"/>
              </w:rPr>
              <w:t>10</w:t>
            </w:r>
          </w:p>
        </w:tc>
        <w:tc>
          <w:tcPr>
            <w:tcW w:w="420" w:type="dxa"/>
            <w:vAlign w:val="center"/>
          </w:tcPr>
          <w:p w:rsidR="008244A8" w:rsidRPr="00A04611" w:rsidRDefault="008244A8" w:rsidP="00B06031">
            <w:pPr>
              <w:spacing w:before="40" w:after="40"/>
              <w:jc w:val="center"/>
              <w:rPr>
                <w:color w:val="auto"/>
                <w:sz w:val="20"/>
                <w:szCs w:val="20"/>
                <w:lang w:eastAsia="vi-VN"/>
              </w:rPr>
            </w:pPr>
          </w:p>
        </w:tc>
        <w:tc>
          <w:tcPr>
            <w:tcW w:w="560" w:type="dxa"/>
            <w:vAlign w:val="center"/>
          </w:tcPr>
          <w:p w:rsidR="008244A8" w:rsidRPr="00A04611" w:rsidRDefault="008244A8" w:rsidP="00B06031">
            <w:pPr>
              <w:spacing w:before="40" w:after="40"/>
              <w:jc w:val="center"/>
              <w:rPr>
                <w:color w:val="auto"/>
                <w:sz w:val="20"/>
                <w:szCs w:val="20"/>
                <w:lang w:eastAsia="vi-VN"/>
              </w:rPr>
            </w:pPr>
          </w:p>
        </w:tc>
        <w:tc>
          <w:tcPr>
            <w:tcW w:w="560" w:type="dxa"/>
            <w:vAlign w:val="center"/>
          </w:tcPr>
          <w:p w:rsidR="008244A8" w:rsidRPr="00A04611" w:rsidRDefault="00E2425C" w:rsidP="00B06031">
            <w:pPr>
              <w:spacing w:before="40" w:after="40"/>
              <w:jc w:val="center"/>
              <w:rPr>
                <w:color w:val="auto"/>
                <w:sz w:val="20"/>
                <w:szCs w:val="20"/>
                <w:lang w:eastAsia="vi-VN"/>
              </w:rPr>
            </w:pPr>
            <w:r w:rsidRPr="00A04611">
              <w:rPr>
                <w:color w:val="auto"/>
                <w:sz w:val="20"/>
                <w:szCs w:val="20"/>
                <w:lang w:eastAsia="vi-VN"/>
              </w:rPr>
              <w:t>7</w:t>
            </w:r>
            <w:r w:rsidR="008244A8" w:rsidRPr="00A04611">
              <w:rPr>
                <w:color w:val="auto"/>
                <w:sz w:val="20"/>
                <w:szCs w:val="20"/>
                <w:lang w:eastAsia="vi-VN"/>
              </w:rPr>
              <w:t>5</w:t>
            </w:r>
          </w:p>
        </w:tc>
        <w:tc>
          <w:tcPr>
            <w:tcW w:w="942" w:type="dxa"/>
            <w:vAlign w:val="center"/>
          </w:tcPr>
          <w:p w:rsidR="008244A8" w:rsidRPr="00A04611" w:rsidRDefault="00D120AC" w:rsidP="00D179D8">
            <w:pPr>
              <w:ind w:left="-94" w:right="-122"/>
              <w:jc w:val="center"/>
              <w:rPr>
                <w:color w:val="auto"/>
                <w:sz w:val="20"/>
                <w:szCs w:val="20"/>
              </w:rPr>
            </w:pPr>
            <w:r w:rsidRPr="00A04611">
              <w:rPr>
                <w:color w:val="auto"/>
                <w:sz w:val="20"/>
                <w:szCs w:val="20"/>
              </w:rPr>
              <w:t>2020391</w:t>
            </w:r>
          </w:p>
        </w:tc>
        <w:tc>
          <w:tcPr>
            <w:tcW w:w="1224" w:type="dxa"/>
            <w:vAlign w:val="center"/>
          </w:tcPr>
          <w:p w:rsidR="008244A8" w:rsidRPr="00A04611" w:rsidRDefault="008244A8"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D028D3" w:rsidRPr="00A04611" w:rsidTr="00B06031">
        <w:trPr>
          <w:trHeight w:val="266"/>
        </w:trPr>
        <w:tc>
          <w:tcPr>
            <w:tcW w:w="426" w:type="dxa"/>
            <w:vAlign w:val="center"/>
          </w:tcPr>
          <w:p w:rsidR="00D028D3" w:rsidRPr="00A04611" w:rsidRDefault="00D028D3"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04</w:t>
            </w:r>
          </w:p>
        </w:tc>
        <w:tc>
          <w:tcPr>
            <w:tcW w:w="992" w:type="dxa"/>
            <w:vAlign w:val="center"/>
          </w:tcPr>
          <w:p w:rsidR="00D028D3" w:rsidRPr="00A04611" w:rsidRDefault="00D028D3" w:rsidP="00CB25EF">
            <w:pPr>
              <w:spacing w:beforeLines="40" w:before="96" w:afterLines="40" w:after="96"/>
              <w:jc w:val="center"/>
              <w:rPr>
                <w:color w:val="auto"/>
                <w:sz w:val="20"/>
                <w:szCs w:val="20"/>
                <w:lang w:eastAsia="vi-VN"/>
              </w:rPr>
            </w:pPr>
            <w:r w:rsidRPr="00A04611">
              <w:rPr>
                <w:color w:val="auto"/>
                <w:sz w:val="20"/>
                <w:szCs w:val="20"/>
                <w:lang w:eastAsia="vi-VN"/>
              </w:rPr>
              <w:t> 1080272</w:t>
            </w:r>
          </w:p>
        </w:tc>
        <w:tc>
          <w:tcPr>
            <w:tcW w:w="2320" w:type="dxa"/>
            <w:vAlign w:val="center"/>
          </w:tcPr>
          <w:p w:rsidR="00D028D3" w:rsidRPr="00A04611" w:rsidRDefault="00D028D3" w:rsidP="00B06031">
            <w:pPr>
              <w:jc w:val="both"/>
              <w:rPr>
                <w:color w:val="auto"/>
                <w:sz w:val="20"/>
                <w:szCs w:val="20"/>
                <w:lang w:eastAsia="vi-VN"/>
              </w:rPr>
            </w:pPr>
            <w:r w:rsidRPr="00A04611">
              <w:rPr>
                <w:color w:val="auto"/>
                <w:sz w:val="20"/>
                <w:szCs w:val="20"/>
                <w:lang w:eastAsia="vi-VN"/>
              </w:rPr>
              <w:t>Kiểm tra, đánh giá trong dạy học Địa lí</w:t>
            </w:r>
          </w:p>
        </w:tc>
        <w:tc>
          <w:tcPr>
            <w:tcW w:w="567" w:type="dxa"/>
            <w:vAlign w:val="center"/>
          </w:tcPr>
          <w:p w:rsidR="00D028D3" w:rsidRPr="00A04611" w:rsidRDefault="00D028D3" w:rsidP="00B06031">
            <w:pPr>
              <w:jc w:val="center"/>
              <w:rPr>
                <w:color w:val="auto"/>
                <w:sz w:val="20"/>
                <w:szCs w:val="20"/>
                <w:lang w:eastAsia="vi-VN"/>
              </w:rPr>
            </w:pPr>
            <w:r w:rsidRPr="00A04611">
              <w:rPr>
                <w:color w:val="auto"/>
                <w:sz w:val="20"/>
                <w:szCs w:val="20"/>
                <w:lang w:eastAsia="vi-VN"/>
              </w:rPr>
              <w:t>2</w:t>
            </w:r>
          </w:p>
        </w:tc>
        <w:tc>
          <w:tcPr>
            <w:tcW w:w="649" w:type="dxa"/>
            <w:vAlign w:val="center"/>
          </w:tcPr>
          <w:p w:rsidR="00D028D3" w:rsidRPr="00A04611" w:rsidRDefault="00D028D3" w:rsidP="00B06031">
            <w:pPr>
              <w:jc w:val="center"/>
              <w:rPr>
                <w:color w:val="auto"/>
                <w:sz w:val="20"/>
                <w:szCs w:val="20"/>
                <w:lang w:eastAsia="vi-VN"/>
              </w:rPr>
            </w:pPr>
            <w:r w:rsidRPr="00A04611">
              <w:rPr>
                <w:color w:val="auto"/>
                <w:sz w:val="20"/>
                <w:szCs w:val="20"/>
                <w:lang w:eastAsia="vi-VN"/>
              </w:rPr>
              <w:t>20</w:t>
            </w:r>
          </w:p>
        </w:tc>
        <w:tc>
          <w:tcPr>
            <w:tcW w:w="476" w:type="dxa"/>
            <w:vAlign w:val="center"/>
          </w:tcPr>
          <w:p w:rsidR="00D028D3" w:rsidRPr="00A04611" w:rsidRDefault="00D028D3" w:rsidP="00B06031">
            <w:pPr>
              <w:jc w:val="center"/>
              <w:rPr>
                <w:color w:val="auto"/>
                <w:sz w:val="20"/>
                <w:szCs w:val="20"/>
                <w:lang w:eastAsia="vi-VN"/>
              </w:rPr>
            </w:pPr>
          </w:p>
        </w:tc>
        <w:tc>
          <w:tcPr>
            <w:tcW w:w="504" w:type="dxa"/>
            <w:vAlign w:val="center"/>
          </w:tcPr>
          <w:p w:rsidR="00D028D3" w:rsidRPr="00A04611" w:rsidRDefault="00D028D3" w:rsidP="00B06031">
            <w:pPr>
              <w:jc w:val="center"/>
              <w:rPr>
                <w:color w:val="auto"/>
                <w:sz w:val="20"/>
                <w:szCs w:val="20"/>
                <w:lang w:eastAsia="vi-VN"/>
              </w:rPr>
            </w:pPr>
            <w:r w:rsidRPr="00A04611">
              <w:rPr>
                <w:color w:val="auto"/>
                <w:sz w:val="20"/>
                <w:szCs w:val="20"/>
                <w:lang w:eastAsia="vi-VN"/>
              </w:rPr>
              <w:t>10</w:t>
            </w:r>
          </w:p>
        </w:tc>
        <w:tc>
          <w:tcPr>
            <w:tcW w:w="420" w:type="dxa"/>
            <w:vAlign w:val="center"/>
          </w:tcPr>
          <w:p w:rsidR="00D028D3" w:rsidRPr="00A04611" w:rsidRDefault="00D028D3" w:rsidP="00B06031">
            <w:pPr>
              <w:jc w:val="center"/>
              <w:rPr>
                <w:color w:val="auto"/>
                <w:sz w:val="20"/>
                <w:szCs w:val="20"/>
                <w:lang w:eastAsia="vi-VN"/>
              </w:rPr>
            </w:pPr>
            <w:r w:rsidRPr="00A04611">
              <w:rPr>
                <w:color w:val="auto"/>
                <w:sz w:val="20"/>
                <w:szCs w:val="20"/>
                <w:lang w:eastAsia="vi-VN"/>
              </w:rPr>
              <w:t>10</w:t>
            </w:r>
          </w:p>
        </w:tc>
        <w:tc>
          <w:tcPr>
            <w:tcW w:w="560" w:type="dxa"/>
            <w:vAlign w:val="center"/>
          </w:tcPr>
          <w:p w:rsidR="00D028D3" w:rsidRPr="00A04611" w:rsidRDefault="00D028D3" w:rsidP="00B06031">
            <w:pPr>
              <w:jc w:val="center"/>
              <w:rPr>
                <w:color w:val="auto"/>
                <w:sz w:val="20"/>
                <w:szCs w:val="20"/>
                <w:lang w:eastAsia="vi-VN"/>
              </w:rPr>
            </w:pPr>
          </w:p>
        </w:tc>
        <w:tc>
          <w:tcPr>
            <w:tcW w:w="560" w:type="dxa"/>
            <w:vAlign w:val="center"/>
          </w:tcPr>
          <w:p w:rsidR="00D028D3" w:rsidRPr="00A04611" w:rsidRDefault="00D028D3" w:rsidP="00B06031">
            <w:pPr>
              <w:jc w:val="center"/>
              <w:rPr>
                <w:color w:val="auto"/>
                <w:sz w:val="20"/>
                <w:szCs w:val="20"/>
                <w:lang w:eastAsia="vi-VN"/>
              </w:rPr>
            </w:pPr>
            <w:r w:rsidRPr="00A04611">
              <w:rPr>
                <w:color w:val="auto"/>
                <w:sz w:val="20"/>
                <w:szCs w:val="20"/>
                <w:lang w:eastAsia="vi-VN"/>
              </w:rPr>
              <w:t>50</w:t>
            </w:r>
          </w:p>
        </w:tc>
        <w:tc>
          <w:tcPr>
            <w:tcW w:w="942" w:type="dxa"/>
            <w:vAlign w:val="center"/>
          </w:tcPr>
          <w:p w:rsidR="00D028D3" w:rsidRPr="00A04611" w:rsidRDefault="00040951" w:rsidP="00D179D8">
            <w:pPr>
              <w:ind w:left="-94" w:right="-122"/>
              <w:jc w:val="center"/>
              <w:rPr>
                <w:color w:val="auto"/>
                <w:sz w:val="20"/>
                <w:szCs w:val="20"/>
              </w:rPr>
            </w:pPr>
            <w:r w:rsidRPr="00A04611">
              <w:rPr>
                <w:color w:val="auto"/>
                <w:sz w:val="20"/>
                <w:szCs w:val="20"/>
              </w:rPr>
              <w:t>1080068</w:t>
            </w:r>
          </w:p>
        </w:tc>
        <w:tc>
          <w:tcPr>
            <w:tcW w:w="1224" w:type="dxa"/>
            <w:vAlign w:val="center"/>
          </w:tcPr>
          <w:p w:rsidR="00D028D3" w:rsidRPr="00A04611" w:rsidRDefault="00D028D3" w:rsidP="00B06031">
            <w:pPr>
              <w:jc w:val="center"/>
              <w:rPr>
                <w:color w:val="auto"/>
                <w:sz w:val="20"/>
                <w:szCs w:val="20"/>
              </w:rPr>
            </w:pPr>
            <w:r w:rsidRPr="00A04611">
              <w:rPr>
                <w:color w:val="auto"/>
                <w:sz w:val="20"/>
                <w:szCs w:val="20"/>
                <w:lang w:eastAsia="vi-VN"/>
              </w:rPr>
              <w:t>Sư phạm</w:t>
            </w:r>
          </w:p>
        </w:tc>
      </w:tr>
      <w:tr w:rsidR="00D028D3" w:rsidRPr="00A04611" w:rsidTr="00B06031">
        <w:trPr>
          <w:trHeight w:val="266"/>
        </w:trPr>
        <w:tc>
          <w:tcPr>
            <w:tcW w:w="426" w:type="dxa"/>
            <w:vAlign w:val="center"/>
          </w:tcPr>
          <w:p w:rsidR="00D028D3" w:rsidRPr="00A04611" w:rsidRDefault="00D028D3"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05</w:t>
            </w:r>
          </w:p>
        </w:tc>
        <w:tc>
          <w:tcPr>
            <w:tcW w:w="992" w:type="dxa"/>
            <w:vAlign w:val="center"/>
          </w:tcPr>
          <w:p w:rsidR="00D028D3" w:rsidRPr="00A04611" w:rsidRDefault="00D028D3" w:rsidP="00CB25EF">
            <w:pPr>
              <w:spacing w:beforeLines="40" w:before="96" w:afterLines="40" w:after="96"/>
              <w:jc w:val="center"/>
              <w:rPr>
                <w:color w:val="auto"/>
                <w:sz w:val="20"/>
                <w:szCs w:val="20"/>
                <w:lang w:eastAsia="vi-VN"/>
              </w:rPr>
            </w:pPr>
            <w:r w:rsidRPr="00A04611">
              <w:rPr>
                <w:color w:val="auto"/>
                <w:sz w:val="20"/>
                <w:szCs w:val="20"/>
                <w:lang w:eastAsia="vi-VN"/>
              </w:rPr>
              <w:t> 1080273</w:t>
            </w:r>
          </w:p>
        </w:tc>
        <w:tc>
          <w:tcPr>
            <w:tcW w:w="2320" w:type="dxa"/>
            <w:vAlign w:val="center"/>
          </w:tcPr>
          <w:p w:rsidR="00D028D3" w:rsidRPr="00A04611" w:rsidRDefault="00D028D3" w:rsidP="00A87AE3">
            <w:pPr>
              <w:jc w:val="both"/>
              <w:rPr>
                <w:color w:val="auto"/>
                <w:sz w:val="20"/>
                <w:szCs w:val="20"/>
                <w:lang w:eastAsia="vi-VN"/>
              </w:rPr>
            </w:pPr>
            <w:r w:rsidRPr="00A04611">
              <w:rPr>
                <w:color w:val="auto"/>
                <w:sz w:val="20"/>
                <w:szCs w:val="20"/>
                <w:lang w:eastAsia="vi-VN"/>
              </w:rPr>
              <w:t xml:space="preserve">Rèn luyện nghiệp vụ </w:t>
            </w:r>
            <w:r w:rsidR="00A87AE3" w:rsidRPr="00A04611">
              <w:rPr>
                <w:color w:val="auto"/>
                <w:sz w:val="20"/>
                <w:szCs w:val="20"/>
                <w:lang w:eastAsia="vi-VN"/>
              </w:rPr>
              <w:t>SP</w:t>
            </w:r>
            <w:r w:rsidRPr="00A04611">
              <w:rPr>
                <w:color w:val="auto"/>
                <w:sz w:val="20"/>
                <w:szCs w:val="20"/>
                <w:lang w:eastAsia="vi-VN"/>
              </w:rPr>
              <w:t xml:space="preserve"> 2</w:t>
            </w:r>
          </w:p>
        </w:tc>
        <w:tc>
          <w:tcPr>
            <w:tcW w:w="567" w:type="dxa"/>
            <w:vAlign w:val="center"/>
          </w:tcPr>
          <w:p w:rsidR="00D028D3" w:rsidRPr="00A04611" w:rsidRDefault="00D028D3" w:rsidP="00B06031">
            <w:pPr>
              <w:jc w:val="center"/>
              <w:rPr>
                <w:color w:val="auto"/>
                <w:sz w:val="20"/>
                <w:szCs w:val="20"/>
                <w:lang w:eastAsia="vi-VN"/>
              </w:rPr>
            </w:pPr>
            <w:r w:rsidRPr="00A04611">
              <w:rPr>
                <w:color w:val="auto"/>
                <w:sz w:val="20"/>
                <w:szCs w:val="20"/>
                <w:lang w:eastAsia="vi-VN"/>
              </w:rPr>
              <w:t>2</w:t>
            </w:r>
          </w:p>
        </w:tc>
        <w:tc>
          <w:tcPr>
            <w:tcW w:w="649" w:type="dxa"/>
            <w:vAlign w:val="center"/>
          </w:tcPr>
          <w:p w:rsidR="00D028D3" w:rsidRPr="00A04611" w:rsidRDefault="00D028D3" w:rsidP="00B06031">
            <w:pPr>
              <w:jc w:val="center"/>
              <w:rPr>
                <w:color w:val="auto"/>
                <w:sz w:val="20"/>
                <w:szCs w:val="20"/>
                <w:lang w:eastAsia="vi-VN"/>
              </w:rPr>
            </w:pPr>
          </w:p>
        </w:tc>
        <w:tc>
          <w:tcPr>
            <w:tcW w:w="476" w:type="dxa"/>
            <w:vAlign w:val="center"/>
          </w:tcPr>
          <w:p w:rsidR="00D028D3" w:rsidRPr="00A04611" w:rsidRDefault="00D028D3" w:rsidP="00B06031">
            <w:pPr>
              <w:jc w:val="center"/>
              <w:rPr>
                <w:color w:val="auto"/>
                <w:sz w:val="20"/>
                <w:szCs w:val="20"/>
                <w:lang w:eastAsia="vi-VN"/>
              </w:rPr>
            </w:pPr>
          </w:p>
        </w:tc>
        <w:tc>
          <w:tcPr>
            <w:tcW w:w="504" w:type="dxa"/>
            <w:vAlign w:val="center"/>
          </w:tcPr>
          <w:p w:rsidR="00D028D3" w:rsidRPr="00A04611" w:rsidRDefault="00D028D3" w:rsidP="00B06031">
            <w:pPr>
              <w:jc w:val="center"/>
              <w:rPr>
                <w:color w:val="auto"/>
                <w:sz w:val="20"/>
                <w:szCs w:val="20"/>
                <w:lang w:eastAsia="vi-VN"/>
              </w:rPr>
            </w:pPr>
          </w:p>
        </w:tc>
        <w:tc>
          <w:tcPr>
            <w:tcW w:w="420" w:type="dxa"/>
            <w:vAlign w:val="center"/>
          </w:tcPr>
          <w:p w:rsidR="00D028D3" w:rsidRPr="00A04611" w:rsidRDefault="00D028D3" w:rsidP="00B06031">
            <w:pPr>
              <w:jc w:val="center"/>
              <w:rPr>
                <w:color w:val="auto"/>
                <w:sz w:val="20"/>
                <w:szCs w:val="20"/>
                <w:lang w:eastAsia="vi-VN"/>
              </w:rPr>
            </w:pPr>
            <w:r w:rsidRPr="00A04611">
              <w:rPr>
                <w:color w:val="auto"/>
                <w:sz w:val="20"/>
                <w:szCs w:val="20"/>
                <w:lang w:eastAsia="vi-VN"/>
              </w:rPr>
              <w:t>60</w:t>
            </w:r>
          </w:p>
        </w:tc>
        <w:tc>
          <w:tcPr>
            <w:tcW w:w="560" w:type="dxa"/>
            <w:vAlign w:val="center"/>
          </w:tcPr>
          <w:p w:rsidR="00D028D3" w:rsidRPr="00A04611" w:rsidRDefault="00D028D3" w:rsidP="00B06031">
            <w:pPr>
              <w:jc w:val="center"/>
              <w:rPr>
                <w:color w:val="auto"/>
                <w:sz w:val="20"/>
                <w:szCs w:val="20"/>
                <w:lang w:eastAsia="vi-VN"/>
              </w:rPr>
            </w:pPr>
          </w:p>
        </w:tc>
        <w:tc>
          <w:tcPr>
            <w:tcW w:w="560" w:type="dxa"/>
            <w:vAlign w:val="center"/>
          </w:tcPr>
          <w:p w:rsidR="00D028D3" w:rsidRPr="00A04611" w:rsidRDefault="00D028D3" w:rsidP="00B06031">
            <w:pPr>
              <w:jc w:val="center"/>
              <w:rPr>
                <w:color w:val="auto"/>
                <w:sz w:val="20"/>
                <w:szCs w:val="20"/>
                <w:lang w:eastAsia="vi-VN"/>
              </w:rPr>
            </w:pPr>
            <w:r w:rsidRPr="00A04611">
              <w:rPr>
                <w:color w:val="auto"/>
                <w:sz w:val="20"/>
                <w:szCs w:val="20"/>
                <w:lang w:eastAsia="vi-VN"/>
              </w:rPr>
              <w:t>60</w:t>
            </w:r>
          </w:p>
        </w:tc>
        <w:tc>
          <w:tcPr>
            <w:tcW w:w="942" w:type="dxa"/>
            <w:vAlign w:val="center"/>
          </w:tcPr>
          <w:p w:rsidR="00D028D3" w:rsidRPr="00A04611" w:rsidRDefault="00D120AC" w:rsidP="00D179D8">
            <w:pPr>
              <w:ind w:left="-94" w:right="-122"/>
              <w:jc w:val="center"/>
              <w:rPr>
                <w:color w:val="auto"/>
                <w:sz w:val="20"/>
                <w:szCs w:val="20"/>
              </w:rPr>
            </w:pPr>
            <w:r w:rsidRPr="00A04611">
              <w:rPr>
                <w:color w:val="auto"/>
                <w:sz w:val="20"/>
                <w:szCs w:val="20"/>
              </w:rPr>
              <w:t>2010081</w:t>
            </w:r>
          </w:p>
        </w:tc>
        <w:tc>
          <w:tcPr>
            <w:tcW w:w="1224" w:type="dxa"/>
            <w:vAlign w:val="center"/>
          </w:tcPr>
          <w:p w:rsidR="00D028D3" w:rsidRPr="00A04611" w:rsidRDefault="00D028D3" w:rsidP="00B06031">
            <w:pPr>
              <w:jc w:val="center"/>
              <w:rPr>
                <w:color w:val="auto"/>
                <w:sz w:val="20"/>
                <w:szCs w:val="20"/>
              </w:rPr>
            </w:pPr>
            <w:r w:rsidRPr="00A04611">
              <w:rPr>
                <w:color w:val="auto"/>
                <w:sz w:val="20"/>
                <w:szCs w:val="20"/>
                <w:lang w:eastAsia="vi-VN"/>
              </w:rPr>
              <w:t>Sư phạm</w:t>
            </w:r>
          </w:p>
        </w:tc>
      </w:tr>
      <w:tr w:rsidR="00D028D3" w:rsidRPr="00A04611" w:rsidTr="00B06031">
        <w:trPr>
          <w:trHeight w:val="266"/>
        </w:trPr>
        <w:tc>
          <w:tcPr>
            <w:tcW w:w="426" w:type="dxa"/>
            <w:vAlign w:val="center"/>
          </w:tcPr>
          <w:p w:rsidR="00D028D3" w:rsidRPr="00A04611" w:rsidRDefault="00D028D3"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07</w:t>
            </w:r>
          </w:p>
        </w:tc>
        <w:tc>
          <w:tcPr>
            <w:tcW w:w="992" w:type="dxa"/>
            <w:vAlign w:val="center"/>
          </w:tcPr>
          <w:p w:rsidR="00D028D3" w:rsidRPr="00A04611" w:rsidRDefault="00D028D3" w:rsidP="00CB25EF">
            <w:pPr>
              <w:spacing w:beforeLines="40" w:before="96" w:afterLines="40" w:after="96"/>
              <w:ind w:left="-94" w:right="-122"/>
              <w:jc w:val="center"/>
              <w:rPr>
                <w:bCs/>
                <w:color w:val="auto"/>
                <w:sz w:val="20"/>
                <w:szCs w:val="20"/>
              </w:rPr>
            </w:pPr>
            <w:r w:rsidRPr="00A04611">
              <w:rPr>
                <w:color w:val="auto"/>
                <w:sz w:val="20"/>
                <w:szCs w:val="20"/>
                <w:lang w:eastAsia="vi-VN"/>
              </w:rPr>
              <w:t>1080092</w:t>
            </w:r>
          </w:p>
        </w:tc>
        <w:tc>
          <w:tcPr>
            <w:tcW w:w="2320" w:type="dxa"/>
            <w:vAlign w:val="center"/>
          </w:tcPr>
          <w:p w:rsidR="00D028D3" w:rsidRPr="00A04611" w:rsidRDefault="00D028D3" w:rsidP="00CB25EF">
            <w:pPr>
              <w:spacing w:beforeLines="40" w:before="96" w:afterLines="40" w:after="96"/>
              <w:jc w:val="both"/>
              <w:rPr>
                <w:bCs/>
                <w:color w:val="auto"/>
                <w:sz w:val="20"/>
                <w:szCs w:val="20"/>
              </w:rPr>
            </w:pPr>
            <w:r w:rsidRPr="00A04611">
              <w:rPr>
                <w:bCs/>
                <w:color w:val="auto"/>
                <w:sz w:val="20"/>
                <w:szCs w:val="20"/>
              </w:rPr>
              <w:t>Thực tập sư phạm 1</w:t>
            </w:r>
          </w:p>
        </w:tc>
        <w:tc>
          <w:tcPr>
            <w:tcW w:w="567" w:type="dxa"/>
            <w:vAlign w:val="center"/>
          </w:tcPr>
          <w:p w:rsidR="00D028D3" w:rsidRPr="00A04611" w:rsidRDefault="00D028D3" w:rsidP="00CB25EF">
            <w:pPr>
              <w:spacing w:beforeLines="40" w:before="96" w:afterLines="40" w:after="96"/>
              <w:jc w:val="center"/>
              <w:rPr>
                <w:bCs/>
                <w:color w:val="auto"/>
                <w:sz w:val="20"/>
                <w:szCs w:val="20"/>
              </w:rPr>
            </w:pPr>
            <w:r w:rsidRPr="00A04611">
              <w:rPr>
                <w:bCs/>
                <w:color w:val="auto"/>
                <w:sz w:val="20"/>
                <w:szCs w:val="20"/>
              </w:rPr>
              <w:t>1</w:t>
            </w:r>
          </w:p>
        </w:tc>
        <w:tc>
          <w:tcPr>
            <w:tcW w:w="649" w:type="dxa"/>
            <w:vAlign w:val="center"/>
          </w:tcPr>
          <w:p w:rsidR="00D028D3" w:rsidRPr="00A04611" w:rsidRDefault="00D028D3" w:rsidP="00CB25EF">
            <w:pPr>
              <w:spacing w:beforeLines="40" w:before="96" w:afterLines="40" w:after="96"/>
              <w:jc w:val="center"/>
              <w:rPr>
                <w:bCs/>
                <w:color w:val="auto"/>
                <w:sz w:val="20"/>
                <w:szCs w:val="20"/>
              </w:rPr>
            </w:pPr>
          </w:p>
        </w:tc>
        <w:tc>
          <w:tcPr>
            <w:tcW w:w="476" w:type="dxa"/>
            <w:vAlign w:val="center"/>
          </w:tcPr>
          <w:p w:rsidR="00D028D3" w:rsidRPr="00A04611" w:rsidRDefault="00D028D3" w:rsidP="00CB25EF">
            <w:pPr>
              <w:spacing w:beforeLines="40" w:before="96" w:afterLines="40" w:after="96"/>
              <w:jc w:val="center"/>
              <w:rPr>
                <w:bCs/>
                <w:color w:val="auto"/>
                <w:sz w:val="20"/>
                <w:szCs w:val="20"/>
              </w:rPr>
            </w:pPr>
          </w:p>
        </w:tc>
        <w:tc>
          <w:tcPr>
            <w:tcW w:w="504" w:type="dxa"/>
            <w:vAlign w:val="center"/>
          </w:tcPr>
          <w:p w:rsidR="00D028D3" w:rsidRPr="00A04611" w:rsidRDefault="00D028D3" w:rsidP="00CB25EF">
            <w:pPr>
              <w:spacing w:beforeLines="40" w:before="96" w:afterLines="40" w:after="96"/>
              <w:jc w:val="center"/>
              <w:rPr>
                <w:bCs/>
                <w:color w:val="auto"/>
                <w:sz w:val="20"/>
                <w:szCs w:val="20"/>
              </w:rPr>
            </w:pPr>
          </w:p>
        </w:tc>
        <w:tc>
          <w:tcPr>
            <w:tcW w:w="420" w:type="dxa"/>
            <w:vAlign w:val="center"/>
          </w:tcPr>
          <w:p w:rsidR="00D028D3" w:rsidRPr="00A04611" w:rsidRDefault="00D028D3" w:rsidP="00CB25EF">
            <w:pPr>
              <w:spacing w:beforeLines="40" w:before="96" w:afterLines="40" w:after="96"/>
              <w:jc w:val="center"/>
              <w:rPr>
                <w:bCs/>
                <w:color w:val="auto"/>
                <w:sz w:val="20"/>
                <w:szCs w:val="20"/>
              </w:rPr>
            </w:pPr>
          </w:p>
        </w:tc>
        <w:tc>
          <w:tcPr>
            <w:tcW w:w="560" w:type="dxa"/>
            <w:vAlign w:val="center"/>
          </w:tcPr>
          <w:p w:rsidR="00D028D3" w:rsidRPr="00A04611" w:rsidRDefault="00D028D3" w:rsidP="00CB25EF">
            <w:pPr>
              <w:tabs>
                <w:tab w:val="left" w:pos="426"/>
              </w:tabs>
              <w:overflowPunct w:val="0"/>
              <w:autoSpaceDE w:val="0"/>
              <w:autoSpaceDN w:val="0"/>
              <w:adjustRightInd w:val="0"/>
              <w:spacing w:beforeLines="40" w:before="96" w:afterLines="40" w:after="96"/>
              <w:jc w:val="center"/>
              <w:textAlignment w:val="baseline"/>
              <w:rPr>
                <w:color w:val="auto"/>
                <w:sz w:val="20"/>
                <w:szCs w:val="20"/>
              </w:rPr>
            </w:pPr>
            <w:r w:rsidRPr="00A04611">
              <w:rPr>
                <w:color w:val="auto"/>
                <w:sz w:val="20"/>
                <w:szCs w:val="20"/>
              </w:rPr>
              <w:t>TT</w:t>
            </w:r>
          </w:p>
        </w:tc>
        <w:tc>
          <w:tcPr>
            <w:tcW w:w="560" w:type="dxa"/>
            <w:vAlign w:val="center"/>
          </w:tcPr>
          <w:p w:rsidR="00D028D3" w:rsidRPr="00A04611" w:rsidRDefault="00D028D3" w:rsidP="00CB25EF">
            <w:pPr>
              <w:tabs>
                <w:tab w:val="left" w:pos="426"/>
              </w:tabs>
              <w:overflowPunct w:val="0"/>
              <w:autoSpaceDE w:val="0"/>
              <w:autoSpaceDN w:val="0"/>
              <w:adjustRightInd w:val="0"/>
              <w:spacing w:beforeLines="40" w:before="96" w:afterLines="40" w:after="96"/>
              <w:jc w:val="center"/>
              <w:textAlignment w:val="baseline"/>
              <w:rPr>
                <w:color w:val="auto"/>
                <w:sz w:val="20"/>
                <w:szCs w:val="20"/>
              </w:rPr>
            </w:pPr>
          </w:p>
        </w:tc>
        <w:tc>
          <w:tcPr>
            <w:tcW w:w="942" w:type="dxa"/>
            <w:vAlign w:val="center"/>
          </w:tcPr>
          <w:p w:rsidR="00D028D3" w:rsidRPr="00A04611" w:rsidRDefault="00040951" w:rsidP="00D179D8">
            <w:pPr>
              <w:ind w:left="-94" w:right="-122"/>
              <w:jc w:val="center"/>
              <w:rPr>
                <w:color w:val="auto"/>
                <w:sz w:val="20"/>
                <w:szCs w:val="20"/>
              </w:rPr>
            </w:pPr>
            <w:r w:rsidRPr="00A04611">
              <w:rPr>
                <w:color w:val="auto"/>
                <w:sz w:val="20"/>
                <w:szCs w:val="20"/>
              </w:rPr>
              <w:t>2010081</w:t>
            </w:r>
          </w:p>
        </w:tc>
        <w:tc>
          <w:tcPr>
            <w:tcW w:w="1224" w:type="dxa"/>
            <w:vAlign w:val="center"/>
          </w:tcPr>
          <w:p w:rsidR="00D028D3" w:rsidRPr="00A04611" w:rsidRDefault="00D028D3" w:rsidP="00CB25EF">
            <w:pPr>
              <w:spacing w:beforeLines="20" w:before="48" w:afterLines="20" w:after="48"/>
              <w:jc w:val="center"/>
              <w:rPr>
                <w:color w:val="auto"/>
                <w:sz w:val="20"/>
                <w:szCs w:val="20"/>
              </w:rPr>
            </w:pPr>
            <w:r w:rsidRPr="00A04611">
              <w:rPr>
                <w:color w:val="auto"/>
                <w:sz w:val="20"/>
                <w:szCs w:val="20"/>
                <w:lang w:eastAsia="vi-VN"/>
              </w:rPr>
              <w:t>Sư phạm</w:t>
            </w:r>
          </w:p>
        </w:tc>
      </w:tr>
      <w:tr w:rsidR="00D028D3" w:rsidRPr="00A04611" w:rsidTr="00B06031">
        <w:trPr>
          <w:trHeight w:val="266"/>
        </w:trPr>
        <w:tc>
          <w:tcPr>
            <w:tcW w:w="426" w:type="dxa"/>
            <w:vAlign w:val="center"/>
          </w:tcPr>
          <w:p w:rsidR="00D028D3" w:rsidRPr="00A04611" w:rsidRDefault="00D028D3"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08</w:t>
            </w:r>
          </w:p>
        </w:tc>
        <w:tc>
          <w:tcPr>
            <w:tcW w:w="992" w:type="dxa"/>
            <w:vAlign w:val="center"/>
          </w:tcPr>
          <w:p w:rsidR="00D028D3" w:rsidRPr="00A04611" w:rsidRDefault="009365D1" w:rsidP="009365D1">
            <w:pPr>
              <w:jc w:val="center"/>
              <w:rPr>
                <w:color w:val="auto"/>
                <w:sz w:val="24"/>
                <w:szCs w:val="24"/>
              </w:rPr>
            </w:pPr>
            <w:r w:rsidRPr="00A04611">
              <w:rPr>
                <w:color w:val="auto"/>
                <w:sz w:val="22"/>
              </w:rPr>
              <w:t>2010082</w:t>
            </w:r>
          </w:p>
        </w:tc>
        <w:tc>
          <w:tcPr>
            <w:tcW w:w="2320" w:type="dxa"/>
            <w:vAlign w:val="center"/>
          </w:tcPr>
          <w:p w:rsidR="00D028D3" w:rsidRPr="00A04611" w:rsidRDefault="00D028D3" w:rsidP="00CB25EF">
            <w:pPr>
              <w:spacing w:beforeLines="40" w:before="96" w:afterLines="40" w:after="96"/>
              <w:ind w:left="12"/>
              <w:jc w:val="both"/>
              <w:rPr>
                <w:bCs/>
                <w:color w:val="auto"/>
                <w:sz w:val="20"/>
                <w:szCs w:val="20"/>
              </w:rPr>
            </w:pPr>
            <w:r w:rsidRPr="00A04611">
              <w:rPr>
                <w:color w:val="auto"/>
                <w:sz w:val="20"/>
                <w:szCs w:val="20"/>
                <w:lang w:eastAsia="vi-VN"/>
              </w:rPr>
              <w:t xml:space="preserve">Phương pháp </w:t>
            </w:r>
            <w:r w:rsidR="00A87AE3" w:rsidRPr="00A04611">
              <w:rPr>
                <w:color w:val="auto"/>
                <w:sz w:val="20"/>
                <w:szCs w:val="20"/>
                <w:lang w:eastAsia="vi-VN"/>
              </w:rPr>
              <w:t>NCKH</w:t>
            </w:r>
            <w:r w:rsidRPr="00A04611">
              <w:rPr>
                <w:color w:val="auto"/>
                <w:sz w:val="20"/>
                <w:szCs w:val="20"/>
                <w:lang w:eastAsia="vi-VN"/>
              </w:rPr>
              <w:t xml:space="preserve"> Sư phạm ứng dụng</w:t>
            </w:r>
          </w:p>
        </w:tc>
        <w:tc>
          <w:tcPr>
            <w:tcW w:w="567" w:type="dxa"/>
            <w:vAlign w:val="center"/>
          </w:tcPr>
          <w:p w:rsidR="00D028D3" w:rsidRPr="00A04611" w:rsidRDefault="00D028D3" w:rsidP="00CB25EF">
            <w:pPr>
              <w:spacing w:beforeLines="40" w:before="96" w:afterLines="40" w:after="96"/>
              <w:jc w:val="center"/>
              <w:rPr>
                <w:color w:val="auto"/>
                <w:sz w:val="20"/>
                <w:szCs w:val="20"/>
                <w:lang w:eastAsia="vi-VN"/>
              </w:rPr>
            </w:pPr>
            <w:r w:rsidRPr="00A04611">
              <w:rPr>
                <w:color w:val="auto"/>
                <w:sz w:val="20"/>
                <w:szCs w:val="20"/>
                <w:lang w:eastAsia="vi-VN"/>
              </w:rPr>
              <w:t>2</w:t>
            </w:r>
          </w:p>
        </w:tc>
        <w:tc>
          <w:tcPr>
            <w:tcW w:w="649" w:type="dxa"/>
            <w:vAlign w:val="center"/>
          </w:tcPr>
          <w:p w:rsidR="00D028D3" w:rsidRPr="00A04611" w:rsidRDefault="00D028D3" w:rsidP="00CB25EF">
            <w:pPr>
              <w:spacing w:beforeLines="40" w:before="96" w:afterLines="40" w:after="96"/>
              <w:jc w:val="center"/>
              <w:rPr>
                <w:color w:val="auto"/>
                <w:sz w:val="20"/>
                <w:szCs w:val="20"/>
                <w:lang w:eastAsia="vi-VN"/>
              </w:rPr>
            </w:pPr>
            <w:r w:rsidRPr="00A04611">
              <w:rPr>
                <w:color w:val="auto"/>
                <w:sz w:val="20"/>
                <w:szCs w:val="20"/>
                <w:lang w:eastAsia="vi-VN"/>
              </w:rPr>
              <w:t>20</w:t>
            </w:r>
          </w:p>
        </w:tc>
        <w:tc>
          <w:tcPr>
            <w:tcW w:w="476" w:type="dxa"/>
            <w:vAlign w:val="center"/>
          </w:tcPr>
          <w:p w:rsidR="00D028D3" w:rsidRPr="00A04611" w:rsidRDefault="00D028D3" w:rsidP="00CB25EF">
            <w:pPr>
              <w:spacing w:beforeLines="40" w:before="96" w:afterLines="40" w:after="96"/>
              <w:jc w:val="center"/>
              <w:rPr>
                <w:color w:val="auto"/>
                <w:sz w:val="20"/>
                <w:szCs w:val="20"/>
                <w:lang w:eastAsia="vi-VN"/>
              </w:rPr>
            </w:pPr>
          </w:p>
        </w:tc>
        <w:tc>
          <w:tcPr>
            <w:tcW w:w="504" w:type="dxa"/>
            <w:vAlign w:val="center"/>
          </w:tcPr>
          <w:p w:rsidR="00D028D3" w:rsidRPr="00A04611" w:rsidRDefault="00D028D3" w:rsidP="00CB25EF">
            <w:pPr>
              <w:spacing w:beforeLines="40" w:before="96" w:afterLines="40" w:after="96"/>
              <w:jc w:val="center"/>
              <w:rPr>
                <w:color w:val="auto"/>
                <w:sz w:val="20"/>
                <w:szCs w:val="20"/>
                <w:lang w:eastAsia="vi-VN"/>
              </w:rPr>
            </w:pPr>
            <w:r w:rsidRPr="00A04611">
              <w:rPr>
                <w:color w:val="auto"/>
                <w:sz w:val="20"/>
                <w:szCs w:val="20"/>
                <w:lang w:eastAsia="vi-VN"/>
              </w:rPr>
              <w:t>10</w:t>
            </w:r>
          </w:p>
        </w:tc>
        <w:tc>
          <w:tcPr>
            <w:tcW w:w="420" w:type="dxa"/>
            <w:vAlign w:val="center"/>
          </w:tcPr>
          <w:p w:rsidR="00D028D3" w:rsidRPr="00A04611" w:rsidRDefault="00D028D3" w:rsidP="00CB25EF">
            <w:pPr>
              <w:spacing w:beforeLines="40" w:before="96" w:afterLines="40" w:after="96"/>
              <w:jc w:val="center"/>
              <w:rPr>
                <w:color w:val="auto"/>
                <w:sz w:val="20"/>
                <w:szCs w:val="20"/>
                <w:lang w:eastAsia="vi-VN"/>
              </w:rPr>
            </w:pPr>
            <w:r w:rsidRPr="00A04611">
              <w:rPr>
                <w:color w:val="auto"/>
                <w:sz w:val="20"/>
                <w:szCs w:val="20"/>
                <w:lang w:eastAsia="vi-VN"/>
              </w:rPr>
              <w:t>10</w:t>
            </w:r>
          </w:p>
        </w:tc>
        <w:tc>
          <w:tcPr>
            <w:tcW w:w="560" w:type="dxa"/>
            <w:vAlign w:val="center"/>
          </w:tcPr>
          <w:p w:rsidR="00D028D3" w:rsidRPr="00A04611" w:rsidRDefault="00D028D3" w:rsidP="00CB25EF">
            <w:pPr>
              <w:spacing w:beforeLines="40" w:before="96" w:afterLines="40" w:after="96"/>
              <w:jc w:val="center"/>
              <w:rPr>
                <w:color w:val="auto"/>
                <w:sz w:val="20"/>
                <w:szCs w:val="20"/>
                <w:lang w:eastAsia="vi-VN"/>
              </w:rPr>
            </w:pPr>
          </w:p>
        </w:tc>
        <w:tc>
          <w:tcPr>
            <w:tcW w:w="560" w:type="dxa"/>
            <w:vAlign w:val="center"/>
          </w:tcPr>
          <w:p w:rsidR="00D028D3" w:rsidRPr="00A04611" w:rsidRDefault="00D028D3" w:rsidP="00CB25EF">
            <w:pPr>
              <w:spacing w:beforeLines="40" w:before="96" w:afterLines="40" w:after="96"/>
              <w:jc w:val="center"/>
              <w:rPr>
                <w:color w:val="auto"/>
                <w:sz w:val="20"/>
                <w:szCs w:val="20"/>
                <w:lang w:eastAsia="vi-VN"/>
              </w:rPr>
            </w:pPr>
            <w:r w:rsidRPr="00A04611">
              <w:rPr>
                <w:color w:val="auto"/>
                <w:sz w:val="20"/>
                <w:szCs w:val="20"/>
                <w:lang w:eastAsia="vi-VN"/>
              </w:rPr>
              <w:t>50</w:t>
            </w:r>
          </w:p>
        </w:tc>
        <w:tc>
          <w:tcPr>
            <w:tcW w:w="942" w:type="dxa"/>
            <w:vAlign w:val="center"/>
          </w:tcPr>
          <w:p w:rsidR="00D028D3" w:rsidRPr="00A04611" w:rsidRDefault="00040951" w:rsidP="00D179D8">
            <w:pPr>
              <w:ind w:left="-94" w:right="-122"/>
              <w:jc w:val="center"/>
              <w:rPr>
                <w:color w:val="auto"/>
                <w:sz w:val="20"/>
                <w:szCs w:val="20"/>
              </w:rPr>
            </w:pPr>
            <w:r w:rsidRPr="00A04611">
              <w:rPr>
                <w:color w:val="auto"/>
                <w:sz w:val="20"/>
                <w:szCs w:val="20"/>
              </w:rPr>
              <w:t>1080068</w:t>
            </w:r>
          </w:p>
        </w:tc>
        <w:tc>
          <w:tcPr>
            <w:tcW w:w="1224" w:type="dxa"/>
            <w:vAlign w:val="center"/>
          </w:tcPr>
          <w:p w:rsidR="00D028D3" w:rsidRPr="00A04611" w:rsidRDefault="00D028D3" w:rsidP="00CB25EF">
            <w:pPr>
              <w:spacing w:beforeLines="20" w:before="48" w:afterLines="20" w:after="48"/>
              <w:jc w:val="center"/>
              <w:rPr>
                <w:color w:val="auto"/>
                <w:sz w:val="20"/>
                <w:szCs w:val="20"/>
              </w:rPr>
            </w:pPr>
            <w:r w:rsidRPr="00A04611">
              <w:rPr>
                <w:color w:val="auto"/>
                <w:sz w:val="20"/>
                <w:szCs w:val="20"/>
                <w:lang w:eastAsia="vi-VN"/>
              </w:rPr>
              <w:t>Sư phạm</w:t>
            </w:r>
          </w:p>
        </w:tc>
      </w:tr>
      <w:tr w:rsidR="005527A1" w:rsidRPr="00A04611" w:rsidTr="00B06031">
        <w:trPr>
          <w:trHeight w:val="266"/>
        </w:trPr>
        <w:tc>
          <w:tcPr>
            <w:tcW w:w="426" w:type="dxa"/>
            <w:vAlign w:val="center"/>
          </w:tcPr>
          <w:p w:rsidR="005527A1" w:rsidRPr="00A04611" w:rsidRDefault="005527A1" w:rsidP="005527A1">
            <w:pPr>
              <w:ind w:left="-94" w:right="-122"/>
              <w:jc w:val="center"/>
              <w:rPr>
                <w:bCs/>
                <w:color w:val="auto"/>
                <w:sz w:val="18"/>
                <w:szCs w:val="18"/>
              </w:rPr>
            </w:pPr>
            <w:r w:rsidRPr="00A04611">
              <w:rPr>
                <w:bCs/>
                <w:color w:val="auto"/>
                <w:sz w:val="18"/>
                <w:szCs w:val="18"/>
              </w:rPr>
              <w:t>09</w:t>
            </w:r>
          </w:p>
        </w:tc>
        <w:tc>
          <w:tcPr>
            <w:tcW w:w="992" w:type="dxa"/>
            <w:vAlign w:val="center"/>
          </w:tcPr>
          <w:p w:rsidR="005527A1" w:rsidRPr="00A04611" w:rsidRDefault="005527A1" w:rsidP="005527A1">
            <w:pPr>
              <w:ind w:left="-94" w:right="-122"/>
              <w:jc w:val="center"/>
              <w:rPr>
                <w:bCs/>
                <w:color w:val="auto"/>
                <w:sz w:val="18"/>
                <w:szCs w:val="18"/>
              </w:rPr>
            </w:pPr>
            <w:r w:rsidRPr="00A04611">
              <w:rPr>
                <w:bCs/>
                <w:color w:val="auto"/>
                <w:sz w:val="18"/>
                <w:szCs w:val="18"/>
              </w:rPr>
              <w:t> 1080167</w:t>
            </w:r>
          </w:p>
        </w:tc>
        <w:tc>
          <w:tcPr>
            <w:tcW w:w="2320" w:type="dxa"/>
            <w:vAlign w:val="center"/>
          </w:tcPr>
          <w:p w:rsidR="005527A1" w:rsidRPr="00A04611" w:rsidRDefault="005527A1" w:rsidP="005527A1">
            <w:pPr>
              <w:jc w:val="both"/>
              <w:rPr>
                <w:rFonts w:eastAsia="Calibri"/>
                <w:color w:val="auto"/>
                <w:sz w:val="20"/>
                <w:szCs w:val="20"/>
                <w:lang w:eastAsia="vi-VN"/>
              </w:rPr>
            </w:pPr>
            <w:r w:rsidRPr="00A04611">
              <w:rPr>
                <w:rFonts w:eastAsia="Calibri"/>
                <w:color w:val="auto"/>
                <w:sz w:val="20"/>
                <w:szCs w:val="20"/>
                <w:lang w:eastAsia="vi-VN"/>
              </w:rPr>
              <w:t>Dạy học tích hợp trong môn Địa lí</w:t>
            </w:r>
          </w:p>
        </w:tc>
        <w:tc>
          <w:tcPr>
            <w:tcW w:w="567" w:type="dxa"/>
            <w:vAlign w:val="center"/>
          </w:tcPr>
          <w:p w:rsidR="005527A1" w:rsidRPr="00A04611" w:rsidRDefault="005527A1" w:rsidP="005527A1">
            <w:pPr>
              <w:jc w:val="center"/>
              <w:rPr>
                <w:rFonts w:eastAsia="Calibri"/>
                <w:color w:val="auto"/>
                <w:sz w:val="20"/>
                <w:szCs w:val="20"/>
                <w:lang w:eastAsia="vi-VN"/>
              </w:rPr>
            </w:pPr>
            <w:r w:rsidRPr="00A04611">
              <w:rPr>
                <w:rFonts w:eastAsia="Calibri"/>
                <w:color w:val="auto"/>
                <w:sz w:val="20"/>
                <w:szCs w:val="20"/>
                <w:lang w:eastAsia="vi-VN"/>
              </w:rPr>
              <w:t>2</w:t>
            </w:r>
          </w:p>
        </w:tc>
        <w:tc>
          <w:tcPr>
            <w:tcW w:w="649" w:type="dxa"/>
            <w:vAlign w:val="center"/>
          </w:tcPr>
          <w:p w:rsidR="005527A1" w:rsidRPr="00A04611" w:rsidRDefault="005527A1" w:rsidP="005527A1">
            <w:pPr>
              <w:jc w:val="center"/>
              <w:rPr>
                <w:rFonts w:eastAsia="Calibri"/>
                <w:color w:val="auto"/>
                <w:sz w:val="20"/>
                <w:szCs w:val="20"/>
                <w:lang w:eastAsia="vi-VN"/>
              </w:rPr>
            </w:pPr>
            <w:r w:rsidRPr="00A04611">
              <w:rPr>
                <w:rFonts w:eastAsia="Calibri"/>
                <w:color w:val="auto"/>
                <w:sz w:val="20"/>
                <w:szCs w:val="20"/>
                <w:lang w:eastAsia="vi-VN"/>
              </w:rPr>
              <w:t>20</w:t>
            </w:r>
          </w:p>
        </w:tc>
        <w:tc>
          <w:tcPr>
            <w:tcW w:w="476" w:type="dxa"/>
            <w:vAlign w:val="center"/>
          </w:tcPr>
          <w:p w:rsidR="005527A1" w:rsidRPr="00A04611" w:rsidRDefault="005527A1" w:rsidP="005527A1">
            <w:pPr>
              <w:jc w:val="center"/>
              <w:rPr>
                <w:rFonts w:eastAsia="Calibri"/>
                <w:color w:val="auto"/>
                <w:sz w:val="20"/>
                <w:szCs w:val="20"/>
                <w:lang w:eastAsia="vi-VN"/>
              </w:rPr>
            </w:pPr>
          </w:p>
        </w:tc>
        <w:tc>
          <w:tcPr>
            <w:tcW w:w="504" w:type="dxa"/>
            <w:vAlign w:val="center"/>
          </w:tcPr>
          <w:p w:rsidR="005527A1" w:rsidRPr="00A04611" w:rsidRDefault="005527A1" w:rsidP="005527A1">
            <w:pPr>
              <w:jc w:val="center"/>
              <w:rPr>
                <w:rFonts w:eastAsia="Calibri"/>
                <w:color w:val="auto"/>
                <w:sz w:val="20"/>
                <w:szCs w:val="20"/>
                <w:lang w:eastAsia="vi-VN"/>
              </w:rPr>
            </w:pPr>
            <w:r w:rsidRPr="00A04611">
              <w:rPr>
                <w:rFonts w:eastAsia="Calibri"/>
                <w:color w:val="auto"/>
                <w:sz w:val="20"/>
                <w:szCs w:val="20"/>
                <w:lang w:eastAsia="vi-VN"/>
              </w:rPr>
              <w:t>10</w:t>
            </w:r>
          </w:p>
        </w:tc>
        <w:tc>
          <w:tcPr>
            <w:tcW w:w="420" w:type="dxa"/>
            <w:vAlign w:val="center"/>
          </w:tcPr>
          <w:p w:rsidR="005527A1" w:rsidRPr="00A04611" w:rsidRDefault="005527A1" w:rsidP="005527A1">
            <w:pPr>
              <w:jc w:val="center"/>
              <w:rPr>
                <w:rFonts w:eastAsia="Calibri"/>
                <w:color w:val="auto"/>
                <w:sz w:val="20"/>
                <w:szCs w:val="20"/>
                <w:lang w:eastAsia="vi-VN"/>
              </w:rPr>
            </w:pPr>
            <w:r w:rsidRPr="00A04611">
              <w:rPr>
                <w:rFonts w:eastAsia="Calibri"/>
                <w:color w:val="auto"/>
                <w:sz w:val="20"/>
                <w:szCs w:val="20"/>
                <w:lang w:eastAsia="vi-VN"/>
              </w:rPr>
              <w:t>10</w:t>
            </w:r>
          </w:p>
        </w:tc>
        <w:tc>
          <w:tcPr>
            <w:tcW w:w="560" w:type="dxa"/>
            <w:vAlign w:val="center"/>
          </w:tcPr>
          <w:p w:rsidR="005527A1" w:rsidRPr="00A04611" w:rsidRDefault="005527A1" w:rsidP="005527A1">
            <w:pPr>
              <w:jc w:val="center"/>
              <w:rPr>
                <w:rFonts w:eastAsia="Calibri"/>
                <w:color w:val="auto"/>
                <w:sz w:val="20"/>
                <w:szCs w:val="20"/>
                <w:lang w:eastAsia="vi-VN"/>
              </w:rPr>
            </w:pPr>
          </w:p>
        </w:tc>
        <w:tc>
          <w:tcPr>
            <w:tcW w:w="560" w:type="dxa"/>
            <w:vAlign w:val="center"/>
          </w:tcPr>
          <w:p w:rsidR="005527A1" w:rsidRPr="00A04611" w:rsidRDefault="005527A1" w:rsidP="005527A1">
            <w:pPr>
              <w:jc w:val="center"/>
              <w:rPr>
                <w:rFonts w:eastAsia="Calibri"/>
                <w:color w:val="auto"/>
                <w:sz w:val="20"/>
                <w:szCs w:val="20"/>
                <w:lang w:eastAsia="vi-VN"/>
              </w:rPr>
            </w:pPr>
            <w:r w:rsidRPr="00A04611">
              <w:rPr>
                <w:rFonts w:eastAsia="Calibri"/>
                <w:color w:val="auto"/>
                <w:sz w:val="20"/>
                <w:szCs w:val="20"/>
                <w:lang w:eastAsia="vi-VN"/>
              </w:rPr>
              <w:t>50</w:t>
            </w:r>
          </w:p>
        </w:tc>
        <w:tc>
          <w:tcPr>
            <w:tcW w:w="942" w:type="dxa"/>
            <w:vAlign w:val="center"/>
          </w:tcPr>
          <w:p w:rsidR="005527A1" w:rsidRPr="00A04611" w:rsidRDefault="00040951" w:rsidP="00D179D8">
            <w:pPr>
              <w:ind w:left="-94" w:right="-122"/>
              <w:jc w:val="center"/>
              <w:rPr>
                <w:color w:val="auto"/>
                <w:sz w:val="20"/>
                <w:szCs w:val="20"/>
              </w:rPr>
            </w:pPr>
            <w:r w:rsidRPr="00A04611">
              <w:rPr>
                <w:color w:val="auto"/>
                <w:sz w:val="20"/>
                <w:szCs w:val="20"/>
              </w:rPr>
              <w:t>1080068</w:t>
            </w:r>
          </w:p>
        </w:tc>
        <w:tc>
          <w:tcPr>
            <w:tcW w:w="1224" w:type="dxa"/>
            <w:vAlign w:val="center"/>
          </w:tcPr>
          <w:p w:rsidR="005527A1" w:rsidRPr="00A04611" w:rsidRDefault="005527A1" w:rsidP="00CB25EF">
            <w:pPr>
              <w:spacing w:beforeLines="20" w:before="48" w:afterLines="20" w:after="48"/>
              <w:jc w:val="center"/>
              <w:rPr>
                <w:rFonts w:eastAsia="Calibri"/>
                <w:color w:val="auto"/>
                <w:sz w:val="20"/>
                <w:szCs w:val="20"/>
                <w:lang w:eastAsia="vi-VN"/>
              </w:rPr>
            </w:pPr>
            <w:r w:rsidRPr="00A04611">
              <w:rPr>
                <w:rFonts w:eastAsia="Calibri"/>
                <w:color w:val="auto"/>
                <w:sz w:val="20"/>
                <w:szCs w:val="20"/>
                <w:lang w:eastAsia="vi-VN"/>
              </w:rPr>
              <w:t>Sư phạm</w:t>
            </w:r>
          </w:p>
        </w:tc>
      </w:tr>
      <w:tr w:rsidR="005527A1" w:rsidRPr="00A04611" w:rsidTr="00B06031">
        <w:trPr>
          <w:trHeight w:val="340"/>
        </w:trPr>
        <w:tc>
          <w:tcPr>
            <w:tcW w:w="3738" w:type="dxa"/>
            <w:gridSpan w:val="3"/>
            <w:vAlign w:val="center"/>
          </w:tcPr>
          <w:p w:rsidR="005527A1" w:rsidRPr="00A04611" w:rsidRDefault="005527A1" w:rsidP="005527A1">
            <w:pPr>
              <w:rPr>
                <w:bCs/>
                <w:color w:val="auto"/>
                <w:sz w:val="20"/>
                <w:szCs w:val="20"/>
              </w:rPr>
            </w:pPr>
            <w:r w:rsidRPr="00A04611">
              <w:rPr>
                <w:bCs/>
                <w:i/>
                <w:color w:val="auto"/>
                <w:sz w:val="20"/>
                <w:szCs w:val="20"/>
              </w:rPr>
              <w:t>Chọn 01 trong 02 học phần sau:</w:t>
            </w:r>
          </w:p>
        </w:tc>
        <w:tc>
          <w:tcPr>
            <w:tcW w:w="567" w:type="dxa"/>
            <w:vAlign w:val="center"/>
          </w:tcPr>
          <w:p w:rsidR="005527A1" w:rsidRPr="00A04611" w:rsidRDefault="005527A1" w:rsidP="005527A1">
            <w:pPr>
              <w:jc w:val="center"/>
              <w:rPr>
                <w:bCs/>
                <w:i/>
                <w:color w:val="auto"/>
                <w:sz w:val="20"/>
                <w:szCs w:val="20"/>
              </w:rPr>
            </w:pPr>
            <w:r w:rsidRPr="00A04611">
              <w:rPr>
                <w:bCs/>
                <w:i/>
                <w:color w:val="auto"/>
                <w:sz w:val="20"/>
                <w:szCs w:val="20"/>
              </w:rPr>
              <w:t>2</w:t>
            </w:r>
          </w:p>
        </w:tc>
        <w:tc>
          <w:tcPr>
            <w:tcW w:w="649" w:type="dxa"/>
            <w:vAlign w:val="center"/>
          </w:tcPr>
          <w:p w:rsidR="005527A1" w:rsidRPr="00A04611" w:rsidRDefault="005527A1" w:rsidP="005527A1">
            <w:pPr>
              <w:jc w:val="center"/>
              <w:rPr>
                <w:bCs/>
                <w:color w:val="auto"/>
                <w:sz w:val="20"/>
                <w:szCs w:val="20"/>
              </w:rPr>
            </w:pPr>
          </w:p>
        </w:tc>
        <w:tc>
          <w:tcPr>
            <w:tcW w:w="476" w:type="dxa"/>
            <w:vAlign w:val="center"/>
          </w:tcPr>
          <w:p w:rsidR="005527A1" w:rsidRPr="00A04611" w:rsidRDefault="005527A1" w:rsidP="005527A1">
            <w:pPr>
              <w:jc w:val="center"/>
              <w:rPr>
                <w:bCs/>
                <w:color w:val="auto"/>
                <w:sz w:val="20"/>
                <w:szCs w:val="20"/>
              </w:rPr>
            </w:pPr>
          </w:p>
        </w:tc>
        <w:tc>
          <w:tcPr>
            <w:tcW w:w="504" w:type="dxa"/>
            <w:vAlign w:val="center"/>
          </w:tcPr>
          <w:p w:rsidR="005527A1" w:rsidRPr="00A04611" w:rsidRDefault="005527A1" w:rsidP="005527A1">
            <w:pPr>
              <w:jc w:val="center"/>
              <w:rPr>
                <w:bCs/>
                <w:color w:val="auto"/>
                <w:sz w:val="20"/>
                <w:szCs w:val="20"/>
              </w:rPr>
            </w:pPr>
          </w:p>
        </w:tc>
        <w:tc>
          <w:tcPr>
            <w:tcW w:w="420" w:type="dxa"/>
            <w:vAlign w:val="center"/>
          </w:tcPr>
          <w:p w:rsidR="005527A1" w:rsidRPr="00A04611" w:rsidRDefault="005527A1" w:rsidP="005527A1">
            <w:pPr>
              <w:jc w:val="center"/>
              <w:rPr>
                <w:bCs/>
                <w:color w:val="auto"/>
                <w:sz w:val="20"/>
                <w:szCs w:val="20"/>
              </w:rPr>
            </w:pPr>
          </w:p>
        </w:tc>
        <w:tc>
          <w:tcPr>
            <w:tcW w:w="560" w:type="dxa"/>
            <w:vAlign w:val="center"/>
          </w:tcPr>
          <w:p w:rsidR="005527A1" w:rsidRPr="00A04611" w:rsidRDefault="005527A1" w:rsidP="005527A1">
            <w:pPr>
              <w:jc w:val="center"/>
              <w:rPr>
                <w:bCs/>
                <w:color w:val="auto"/>
                <w:sz w:val="20"/>
                <w:szCs w:val="20"/>
              </w:rPr>
            </w:pPr>
          </w:p>
        </w:tc>
        <w:tc>
          <w:tcPr>
            <w:tcW w:w="560" w:type="dxa"/>
            <w:vAlign w:val="center"/>
          </w:tcPr>
          <w:p w:rsidR="005527A1" w:rsidRPr="00A04611" w:rsidRDefault="005527A1" w:rsidP="005527A1">
            <w:pPr>
              <w:jc w:val="center"/>
              <w:rPr>
                <w:bCs/>
                <w:color w:val="auto"/>
                <w:sz w:val="20"/>
                <w:szCs w:val="20"/>
              </w:rPr>
            </w:pPr>
          </w:p>
        </w:tc>
        <w:tc>
          <w:tcPr>
            <w:tcW w:w="942" w:type="dxa"/>
            <w:vAlign w:val="center"/>
          </w:tcPr>
          <w:p w:rsidR="005527A1" w:rsidRPr="00A04611" w:rsidRDefault="005527A1" w:rsidP="00D179D8">
            <w:pPr>
              <w:ind w:left="-94" w:right="-122"/>
              <w:jc w:val="center"/>
              <w:rPr>
                <w:color w:val="auto"/>
                <w:sz w:val="20"/>
                <w:szCs w:val="20"/>
              </w:rPr>
            </w:pPr>
          </w:p>
        </w:tc>
        <w:tc>
          <w:tcPr>
            <w:tcW w:w="1224" w:type="dxa"/>
            <w:vAlign w:val="center"/>
          </w:tcPr>
          <w:p w:rsidR="005527A1" w:rsidRPr="00A04611" w:rsidRDefault="005527A1" w:rsidP="005527A1">
            <w:pPr>
              <w:ind w:left="-102" w:right="-137"/>
              <w:jc w:val="center"/>
              <w:rPr>
                <w:bCs/>
                <w:color w:val="auto"/>
                <w:sz w:val="20"/>
                <w:szCs w:val="20"/>
              </w:rPr>
            </w:pPr>
          </w:p>
        </w:tc>
      </w:tr>
      <w:tr w:rsidR="005527A1" w:rsidRPr="00A04611" w:rsidTr="00B06031">
        <w:trPr>
          <w:trHeight w:val="266"/>
        </w:trPr>
        <w:tc>
          <w:tcPr>
            <w:tcW w:w="426" w:type="dxa"/>
            <w:vAlign w:val="center"/>
          </w:tcPr>
          <w:p w:rsidR="005527A1" w:rsidRPr="00A04611" w:rsidRDefault="005527A1" w:rsidP="005527A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10</w:t>
            </w:r>
          </w:p>
        </w:tc>
        <w:tc>
          <w:tcPr>
            <w:tcW w:w="992" w:type="dxa"/>
            <w:vAlign w:val="center"/>
          </w:tcPr>
          <w:p w:rsidR="005527A1" w:rsidRPr="00A04611" w:rsidRDefault="009365D1" w:rsidP="005527A1">
            <w:pPr>
              <w:jc w:val="center"/>
              <w:rPr>
                <w:color w:val="auto"/>
                <w:sz w:val="20"/>
                <w:szCs w:val="20"/>
                <w:lang w:eastAsia="vi-VN"/>
              </w:rPr>
            </w:pPr>
            <w:r w:rsidRPr="00A04611">
              <w:rPr>
                <w:color w:val="auto"/>
                <w:sz w:val="20"/>
                <w:szCs w:val="20"/>
                <w:lang w:eastAsia="vi-VN"/>
              </w:rPr>
              <w:t>2020401</w:t>
            </w:r>
          </w:p>
        </w:tc>
        <w:tc>
          <w:tcPr>
            <w:tcW w:w="2320" w:type="dxa"/>
            <w:vAlign w:val="center"/>
          </w:tcPr>
          <w:p w:rsidR="005527A1" w:rsidRPr="00A04611" w:rsidRDefault="005527A1" w:rsidP="005527A1">
            <w:pPr>
              <w:rPr>
                <w:color w:val="auto"/>
                <w:sz w:val="20"/>
                <w:szCs w:val="20"/>
              </w:rPr>
            </w:pPr>
            <w:r w:rsidRPr="00A04611">
              <w:rPr>
                <w:color w:val="auto"/>
                <w:sz w:val="20"/>
                <w:szCs w:val="20"/>
                <w:lang w:eastAsia="vi-VN"/>
              </w:rPr>
              <w:t>Địa lí du lịch Việt Nam</w:t>
            </w:r>
          </w:p>
        </w:tc>
        <w:tc>
          <w:tcPr>
            <w:tcW w:w="567" w:type="dxa"/>
            <w:vAlign w:val="center"/>
          </w:tcPr>
          <w:p w:rsidR="005527A1" w:rsidRPr="00A04611" w:rsidRDefault="005527A1" w:rsidP="005527A1">
            <w:pPr>
              <w:jc w:val="center"/>
              <w:rPr>
                <w:color w:val="auto"/>
                <w:sz w:val="20"/>
                <w:szCs w:val="20"/>
              </w:rPr>
            </w:pPr>
            <w:r w:rsidRPr="00A04611">
              <w:rPr>
                <w:color w:val="auto"/>
                <w:sz w:val="20"/>
                <w:szCs w:val="20"/>
                <w:lang w:eastAsia="vi-VN"/>
              </w:rPr>
              <w:t>2</w:t>
            </w:r>
          </w:p>
        </w:tc>
        <w:tc>
          <w:tcPr>
            <w:tcW w:w="649" w:type="dxa"/>
            <w:vAlign w:val="center"/>
          </w:tcPr>
          <w:p w:rsidR="005527A1" w:rsidRPr="00A04611" w:rsidRDefault="005527A1" w:rsidP="005527A1">
            <w:pPr>
              <w:jc w:val="center"/>
              <w:rPr>
                <w:color w:val="auto"/>
                <w:sz w:val="20"/>
                <w:szCs w:val="20"/>
              </w:rPr>
            </w:pPr>
            <w:r w:rsidRPr="00A04611">
              <w:rPr>
                <w:color w:val="auto"/>
                <w:sz w:val="20"/>
                <w:szCs w:val="20"/>
                <w:lang w:eastAsia="vi-VN"/>
              </w:rPr>
              <w:t>25</w:t>
            </w:r>
          </w:p>
        </w:tc>
        <w:tc>
          <w:tcPr>
            <w:tcW w:w="476" w:type="dxa"/>
            <w:vAlign w:val="center"/>
          </w:tcPr>
          <w:p w:rsidR="005527A1" w:rsidRPr="00A04611" w:rsidRDefault="005527A1" w:rsidP="005527A1">
            <w:pPr>
              <w:jc w:val="center"/>
              <w:rPr>
                <w:color w:val="auto"/>
                <w:sz w:val="20"/>
                <w:szCs w:val="20"/>
              </w:rPr>
            </w:pPr>
          </w:p>
        </w:tc>
        <w:tc>
          <w:tcPr>
            <w:tcW w:w="504" w:type="dxa"/>
            <w:vAlign w:val="center"/>
          </w:tcPr>
          <w:p w:rsidR="005527A1" w:rsidRPr="00A04611" w:rsidRDefault="005527A1" w:rsidP="005527A1">
            <w:pPr>
              <w:jc w:val="center"/>
              <w:rPr>
                <w:color w:val="auto"/>
                <w:sz w:val="20"/>
                <w:szCs w:val="20"/>
              </w:rPr>
            </w:pPr>
            <w:r w:rsidRPr="00A04611">
              <w:rPr>
                <w:color w:val="auto"/>
                <w:sz w:val="20"/>
                <w:szCs w:val="20"/>
                <w:lang w:eastAsia="vi-VN"/>
              </w:rPr>
              <w:t>10</w:t>
            </w:r>
          </w:p>
        </w:tc>
        <w:tc>
          <w:tcPr>
            <w:tcW w:w="420" w:type="dxa"/>
            <w:vAlign w:val="center"/>
          </w:tcPr>
          <w:p w:rsidR="005527A1" w:rsidRPr="00A04611" w:rsidRDefault="005527A1" w:rsidP="005527A1">
            <w:pPr>
              <w:jc w:val="center"/>
              <w:rPr>
                <w:color w:val="auto"/>
                <w:sz w:val="20"/>
                <w:szCs w:val="20"/>
              </w:rPr>
            </w:pPr>
          </w:p>
        </w:tc>
        <w:tc>
          <w:tcPr>
            <w:tcW w:w="560" w:type="dxa"/>
            <w:vAlign w:val="center"/>
          </w:tcPr>
          <w:p w:rsidR="005527A1" w:rsidRPr="00A04611" w:rsidRDefault="005527A1" w:rsidP="005527A1">
            <w:pPr>
              <w:jc w:val="center"/>
              <w:rPr>
                <w:color w:val="auto"/>
                <w:sz w:val="20"/>
                <w:szCs w:val="20"/>
              </w:rPr>
            </w:pPr>
          </w:p>
        </w:tc>
        <w:tc>
          <w:tcPr>
            <w:tcW w:w="560" w:type="dxa"/>
            <w:vAlign w:val="center"/>
          </w:tcPr>
          <w:p w:rsidR="005527A1" w:rsidRPr="00A04611" w:rsidRDefault="005527A1" w:rsidP="005527A1">
            <w:pPr>
              <w:ind w:left="-108" w:right="-108"/>
              <w:jc w:val="center"/>
              <w:rPr>
                <w:bCs/>
                <w:color w:val="auto"/>
                <w:sz w:val="20"/>
                <w:szCs w:val="20"/>
              </w:rPr>
            </w:pPr>
            <w:r w:rsidRPr="00A04611">
              <w:rPr>
                <w:color w:val="auto"/>
                <w:sz w:val="20"/>
                <w:szCs w:val="20"/>
                <w:lang w:eastAsia="vi-VN"/>
              </w:rPr>
              <w:t>55</w:t>
            </w:r>
          </w:p>
        </w:tc>
        <w:tc>
          <w:tcPr>
            <w:tcW w:w="942" w:type="dxa"/>
            <w:vAlign w:val="center"/>
          </w:tcPr>
          <w:p w:rsidR="005527A1" w:rsidRPr="00A04611" w:rsidRDefault="00040951" w:rsidP="00D179D8">
            <w:pPr>
              <w:ind w:left="-94" w:right="-122"/>
              <w:jc w:val="center"/>
              <w:rPr>
                <w:color w:val="auto"/>
                <w:sz w:val="20"/>
                <w:szCs w:val="20"/>
              </w:rPr>
            </w:pPr>
            <w:r w:rsidRPr="00A04611">
              <w:rPr>
                <w:color w:val="auto"/>
                <w:sz w:val="20"/>
                <w:szCs w:val="20"/>
              </w:rPr>
              <w:t>2020398</w:t>
            </w:r>
          </w:p>
        </w:tc>
        <w:tc>
          <w:tcPr>
            <w:tcW w:w="1224" w:type="dxa"/>
            <w:vAlign w:val="center"/>
          </w:tcPr>
          <w:p w:rsidR="005527A1" w:rsidRPr="00A04611" w:rsidRDefault="005527A1"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5527A1" w:rsidRPr="00A04611" w:rsidTr="00B06031">
        <w:trPr>
          <w:trHeight w:val="266"/>
        </w:trPr>
        <w:tc>
          <w:tcPr>
            <w:tcW w:w="426" w:type="dxa"/>
            <w:vAlign w:val="center"/>
          </w:tcPr>
          <w:p w:rsidR="005527A1" w:rsidRPr="00A04611" w:rsidRDefault="005527A1" w:rsidP="005527A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11</w:t>
            </w:r>
          </w:p>
        </w:tc>
        <w:tc>
          <w:tcPr>
            <w:tcW w:w="992" w:type="dxa"/>
            <w:vAlign w:val="center"/>
          </w:tcPr>
          <w:p w:rsidR="005527A1" w:rsidRPr="00A04611" w:rsidRDefault="009365D1" w:rsidP="005527A1">
            <w:pPr>
              <w:jc w:val="center"/>
              <w:rPr>
                <w:color w:val="auto"/>
                <w:sz w:val="20"/>
                <w:szCs w:val="20"/>
                <w:lang w:eastAsia="vi-VN"/>
              </w:rPr>
            </w:pPr>
            <w:r w:rsidRPr="00A04611">
              <w:rPr>
                <w:color w:val="auto"/>
                <w:sz w:val="20"/>
                <w:szCs w:val="20"/>
                <w:lang w:eastAsia="vi-VN"/>
              </w:rPr>
              <w:t>2020402</w:t>
            </w:r>
          </w:p>
        </w:tc>
        <w:tc>
          <w:tcPr>
            <w:tcW w:w="2320" w:type="dxa"/>
            <w:vAlign w:val="center"/>
          </w:tcPr>
          <w:p w:rsidR="005527A1" w:rsidRPr="00A04611" w:rsidRDefault="005527A1" w:rsidP="005527A1">
            <w:pPr>
              <w:rPr>
                <w:color w:val="auto"/>
                <w:sz w:val="20"/>
                <w:szCs w:val="20"/>
              </w:rPr>
            </w:pPr>
            <w:r w:rsidRPr="00A04611">
              <w:rPr>
                <w:color w:val="auto"/>
                <w:sz w:val="20"/>
                <w:szCs w:val="20"/>
                <w:lang w:eastAsia="vi-VN"/>
              </w:rPr>
              <w:t>Quần cư và đô thị hóa</w:t>
            </w:r>
          </w:p>
        </w:tc>
        <w:tc>
          <w:tcPr>
            <w:tcW w:w="567" w:type="dxa"/>
            <w:vAlign w:val="center"/>
          </w:tcPr>
          <w:p w:rsidR="005527A1" w:rsidRPr="00A04611" w:rsidRDefault="005527A1" w:rsidP="005527A1">
            <w:pPr>
              <w:jc w:val="center"/>
              <w:rPr>
                <w:color w:val="auto"/>
                <w:sz w:val="20"/>
                <w:szCs w:val="20"/>
              </w:rPr>
            </w:pPr>
            <w:r w:rsidRPr="00A04611">
              <w:rPr>
                <w:color w:val="auto"/>
                <w:sz w:val="20"/>
                <w:szCs w:val="20"/>
                <w:lang w:eastAsia="vi-VN"/>
              </w:rPr>
              <w:t>2</w:t>
            </w:r>
          </w:p>
        </w:tc>
        <w:tc>
          <w:tcPr>
            <w:tcW w:w="649" w:type="dxa"/>
            <w:vAlign w:val="center"/>
          </w:tcPr>
          <w:p w:rsidR="005527A1" w:rsidRPr="00A04611" w:rsidRDefault="005527A1" w:rsidP="005527A1">
            <w:pPr>
              <w:jc w:val="center"/>
              <w:rPr>
                <w:color w:val="auto"/>
                <w:sz w:val="20"/>
                <w:szCs w:val="20"/>
              </w:rPr>
            </w:pPr>
            <w:r w:rsidRPr="00A04611">
              <w:rPr>
                <w:color w:val="auto"/>
                <w:sz w:val="20"/>
                <w:szCs w:val="20"/>
                <w:lang w:eastAsia="vi-VN"/>
              </w:rPr>
              <w:t>25</w:t>
            </w:r>
          </w:p>
        </w:tc>
        <w:tc>
          <w:tcPr>
            <w:tcW w:w="476" w:type="dxa"/>
            <w:vAlign w:val="center"/>
          </w:tcPr>
          <w:p w:rsidR="005527A1" w:rsidRPr="00A04611" w:rsidRDefault="005527A1" w:rsidP="005527A1">
            <w:pPr>
              <w:jc w:val="center"/>
              <w:rPr>
                <w:color w:val="auto"/>
                <w:sz w:val="20"/>
                <w:szCs w:val="20"/>
              </w:rPr>
            </w:pPr>
          </w:p>
        </w:tc>
        <w:tc>
          <w:tcPr>
            <w:tcW w:w="504" w:type="dxa"/>
            <w:vAlign w:val="center"/>
          </w:tcPr>
          <w:p w:rsidR="005527A1" w:rsidRPr="00A04611" w:rsidRDefault="005527A1" w:rsidP="005527A1">
            <w:pPr>
              <w:jc w:val="center"/>
              <w:rPr>
                <w:color w:val="auto"/>
                <w:sz w:val="20"/>
                <w:szCs w:val="20"/>
              </w:rPr>
            </w:pPr>
            <w:r w:rsidRPr="00A04611">
              <w:rPr>
                <w:color w:val="auto"/>
                <w:sz w:val="20"/>
                <w:szCs w:val="20"/>
                <w:lang w:eastAsia="vi-VN"/>
              </w:rPr>
              <w:t>10</w:t>
            </w:r>
          </w:p>
        </w:tc>
        <w:tc>
          <w:tcPr>
            <w:tcW w:w="420" w:type="dxa"/>
            <w:vAlign w:val="center"/>
          </w:tcPr>
          <w:p w:rsidR="005527A1" w:rsidRPr="00A04611" w:rsidRDefault="005527A1" w:rsidP="005527A1">
            <w:pPr>
              <w:jc w:val="center"/>
              <w:rPr>
                <w:color w:val="auto"/>
                <w:sz w:val="20"/>
                <w:szCs w:val="20"/>
              </w:rPr>
            </w:pPr>
          </w:p>
        </w:tc>
        <w:tc>
          <w:tcPr>
            <w:tcW w:w="560" w:type="dxa"/>
            <w:vAlign w:val="center"/>
          </w:tcPr>
          <w:p w:rsidR="005527A1" w:rsidRPr="00A04611" w:rsidRDefault="005527A1" w:rsidP="005527A1">
            <w:pPr>
              <w:jc w:val="center"/>
              <w:rPr>
                <w:color w:val="auto"/>
                <w:sz w:val="20"/>
                <w:szCs w:val="20"/>
              </w:rPr>
            </w:pPr>
          </w:p>
        </w:tc>
        <w:tc>
          <w:tcPr>
            <w:tcW w:w="560" w:type="dxa"/>
            <w:vAlign w:val="center"/>
          </w:tcPr>
          <w:p w:rsidR="005527A1" w:rsidRPr="00A04611" w:rsidRDefault="005527A1" w:rsidP="005527A1">
            <w:pPr>
              <w:ind w:left="-108" w:right="-108"/>
              <w:jc w:val="center"/>
              <w:rPr>
                <w:bCs/>
                <w:color w:val="auto"/>
                <w:sz w:val="20"/>
                <w:szCs w:val="20"/>
              </w:rPr>
            </w:pPr>
            <w:r w:rsidRPr="00A04611">
              <w:rPr>
                <w:color w:val="auto"/>
                <w:sz w:val="20"/>
                <w:szCs w:val="20"/>
                <w:lang w:eastAsia="vi-VN"/>
              </w:rPr>
              <w:t>55</w:t>
            </w:r>
          </w:p>
        </w:tc>
        <w:tc>
          <w:tcPr>
            <w:tcW w:w="942" w:type="dxa"/>
            <w:vAlign w:val="center"/>
          </w:tcPr>
          <w:p w:rsidR="005527A1" w:rsidRPr="00A04611" w:rsidRDefault="00040951" w:rsidP="00D179D8">
            <w:pPr>
              <w:ind w:left="-94" w:right="-122"/>
              <w:jc w:val="center"/>
              <w:rPr>
                <w:color w:val="auto"/>
                <w:sz w:val="20"/>
                <w:szCs w:val="20"/>
              </w:rPr>
            </w:pPr>
            <w:r w:rsidRPr="00A04611">
              <w:rPr>
                <w:color w:val="auto"/>
                <w:sz w:val="20"/>
                <w:szCs w:val="20"/>
              </w:rPr>
              <w:t>2020398</w:t>
            </w:r>
          </w:p>
        </w:tc>
        <w:tc>
          <w:tcPr>
            <w:tcW w:w="1224" w:type="dxa"/>
            <w:vAlign w:val="center"/>
          </w:tcPr>
          <w:p w:rsidR="005527A1" w:rsidRPr="00A04611" w:rsidRDefault="005527A1" w:rsidP="00CB25EF">
            <w:pPr>
              <w:spacing w:beforeLines="20" w:before="48" w:afterLines="20" w:after="48"/>
              <w:jc w:val="center"/>
              <w:rPr>
                <w:color w:val="auto"/>
                <w:sz w:val="20"/>
                <w:szCs w:val="20"/>
                <w:lang w:eastAsia="vi-VN"/>
              </w:rPr>
            </w:pPr>
            <w:r w:rsidRPr="00A04611">
              <w:rPr>
                <w:color w:val="auto"/>
                <w:sz w:val="20"/>
                <w:szCs w:val="20"/>
                <w:lang w:eastAsia="vi-VN"/>
              </w:rPr>
              <w:t>KHTN</w:t>
            </w:r>
          </w:p>
        </w:tc>
      </w:tr>
      <w:tr w:rsidR="005527A1" w:rsidRPr="00A04611" w:rsidTr="00B06031">
        <w:trPr>
          <w:trHeight w:val="199"/>
        </w:trPr>
        <w:tc>
          <w:tcPr>
            <w:tcW w:w="3738" w:type="dxa"/>
            <w:gridSpan w:val="3"/>
            <w:vAlign w:val="center"/>
          </w:tcPr>
          <w:p w:rsidR="005527A1" w:rsidRPr="00A04611" w:rsidRDefault="005527A1" w:rsidP="005527A1">
            <w:pPr>
              <w:pStyle w:val="Title"/>
              <w:tabs>
                <w:tab w:val="left" w:pos="426"/>
              </w:tabs>
              <w:spacing w:after="120"/>
              <w:jc w:val="left"/>
              <w:rPr>
                <w:rFonts w:ascii="Times New Roman" w:hAnsi="Times New Roman"/>
                <w:bCs w:val="0"/>
                <w:color w:val="auto"/>
                <w:sz w:val="20"/>
                <w:szCs w:val="20"/>
              </w:rPr>
            </w:pPr>
            <w:r w:rsidRPr="00A04611">
              <w:rPr>
                <w:rFonts w:ascii="Times New Roman" w:hAnsi="Times New Roman"/>
                <w:bCs w:val="0"/>
                <w:color w:val="auto"/>
                <w:sz w:val="20"/>
                <w:szCs w:val="20"/>
              </w:rPr>
              <w:t>Tổng cộng:</w:t>
            </w:r>
          </w:p>
        </w:tc>
        <w:tc>
          <w:tcPr>
            <w:tcW w:w="567" w:type="dxa"/>
            <w:vAlign w:val="center"/>
          </w:tcPr>
          <w:p w:rsidR="005527A1" w:rsidRPr="00A04611" w:rsidRDefault="005527A1" w:rsidP="005527A1">
            <w:pPr>
              <w:pStyle w:val="Title"/>
              <w:tabs>
                <w:tab w:val="left" w:pos="426"/>
              </w:tabs>
              <w:spacing w:after="120"/>
              <w:rPr>
                <w:rFonts w:ascii="Times New Roman" w:hAnsi="Times New Roman"/>
                <w:bCs w:val="0"/>
                <w:color w:val="auto"/>
                <w:sz w:val="20"/>
                <w:szCs w:val="20"/>
              </w:rPr>
            </w:pPr>
            <w:r w:rsidRPr="00A04611">
              <w:rPr>
                <w:rFonts w:ascii="Times New Roman" w:hAnsi="Times New Roman"/>
                <w:bCs w:val="0"/>
                <w:color w:val="auto"/>
                <w:sz w:val="20"/>
                <w:szCs w:val="20"/>
              </w:rPr>
              <w:t>17</w:t>
            </w:r>
          </w:p>
        </w:tc>
        <w:tc>
          <w:tcPr>
            <w:tcW w:w="649" w:type="dxa"/>
          </w:tcPr>
          <w:p w:rsidR="005527A1" w:rsidRPr="00A04611" w:rsidRDefault="005527A1" w:rsidP="005527A1">
            <w:pPr>
              <w:rPr>
                <w:b/>
                <w:color w:val="auto"/>
                <w:sz w:val="20"/>
                <w:szCs w:val="20"/>
              </w:rPr>
            </w:pPr>
          </w:p>
        </w:tc>
        <w:tc>
          <w:tcPr>
            <w:tcW w:w="476" w:type="dxa"/>
          </w:tcPr>
          <w:p w:rsidR="005527A1" w:rsidRPr="00A04611" w:rsidRDefault="005527A1" w:rsidP="005527A1">
            <w:pPr>
              <w:pStyle w:val="Title"/>
              <w:tabs>
                <w:tab w:val="left" w:pos="426"/>
              </w:tabs>
              <w:spacing w:after="120"/>
              <w:rPr>
                <w:rFonts w:ascii="Times New Roman" w:hAnsi="Times New Roman"/>
                <w:bCs w:val="0"/>
                <w:color w:val="auto"/>
                <w:sz w:val="20"/>
                <w:szCs w:val="20"/>
              </w:rPr>
            </w:pPr>
          </w:p>
        </w:tc>
        <w:tc>
          <w:tcPr>
            <w:tcW w:w="504" w:type="dxa"/>
            <w:vAlign w:val="center"/>
          </w:tcPr>
          <w:p w:rsidR="005527A1" w:rsidRPr="00A04611" w:rsidRDefault="005527A1" w:rsidP="005527A1">
            <w:pPr>
              <w:pStyle w:val="Title"/>
              <w:tabs>
                <w:tab w:val="left" w:pos="426"/>
              </w:tabs>
              <w:spacing w:after="120"/>
              <w:rPr>
                <w:rFonts w:ascii="Times New Roman" w:hAnsi="Times New Roman"/>
                <w:bCs w:val="0"/>
                <w:color w:val="auto"/>
                <w:sz w:val="20"/>
                <w:szCs w:val="20"/>
              </w:rPr>
            </w:pPr>
          </w:p>
        </w:tc>
        <w:tc>
          <w:tcPr>
            <w:tcW w:w="420" w:type="dxa"/>
            <w:vAlign w:val="center"/>
          </w:tcPr>
          <w:p w:rsidR="005527A1" w:rsidRPr="00A04611" w:rsidRDefault="005527A1" w:rsidP="005527A1">
            <w:pPr>
              <w:pStyle w:val="Title"/>
              <w:tabs>
                <w:tab w:val="left" w:pos="426"/>
              </w:tabs>
              <w:spacing w:after="120"/>
              <w:rPr>
                <w:rFonts w:ascii="Times New Roman" w:hAnsi="Times New Roman"/>
                <w:bCs w:val="0"/>
                <w:color w:val="auto"/>
                <w:sz w:val="20"/>
                <w:szCs w:val="20"/>
              </w:rPr>
            </w:pPr>
          </w:p>
        </w:tc>
        <w:tc>
          <w:tcPr>
            <w:tcW w:w="560" w:type="dxa"/>
          </w:tcPr>
          <w:p w:rsidR="005527A1" w:rsidRPr="00A04611" w:rsidRDefault="005527A1" w:rsidP="005527A1">
            <w:pPr>
              <w:pStyle w:val="Title"/>
              <w:tabs>
                <w:tab w:val="left" w:pos="426"/>
              </w:tabs>
              <w:spacing w:after="120"/>
              <w:rPr>
                <w:rFonts w:ascii="Times New Roman" w:hAnsi="Times New Roman"/>
                <w:bCs w:val="0"/>
                <w:color w:val="auto"/>
                <w:sz w:val="20"/>
                <w:szCs w:val="20"/>
              </w:rPr>
            </w:pPr>
          </w:p>
        </w:tc>
        <w:tc>
          <w:tcPr>
            <w:tcW w:w="560" w:type="dxa"/>
            <w:vAlign w:val="center"/>
          </w:tcPr>
          <w:p w:rsidR="005527A1" w:rsidRPr="00A04611" w:rsidRDefault="005527A1" w:rsidP="005527A1">
            <w:pPr>
              <w:pStyle w:val="Title"/>
              <w:tabs>
                <w:tab w:val="left" w:pos="426"/>
              </w:tabs>
              <w:spacing w:after="120"/>
              <w:rPr>
                <w:rFonts w:ascii="Times New Roman" w:hAnsi="Times New Roman"/>
                <w:bCs w:val="0"/>
                <w:color w:val="auto"/>
                <w:sz w:val="20"/>
                <w:szCs w:val="20"/>
              </w:rPr>
            </w:pPr>
          </w:p>
        </w:tc>
        <w:tc>
          <w:tcPr>
            <w:tcW w:w="942" w:type="dxa"/>
            <w:vAlign w:val="center"/>
          </w:tcPr>
          <w:p w:rsidR="005527A1" w:rsidRPr="00A04611" w:rsidRDefault="005527A1" w:rsidP="005527A1">
            <w:pPr>
              <w:pStyle w:val="Title"/>
              <w:tabs>
                <w:tab w:val="left" w:pos="426"/>
              </w:tabs>
              <w:spacing w:after="120"/>
              <w:rPr>
                <w:rFonts w:ascii="Times New Roman" w:hAnsi="Times New Roman"/>
                <w:bCs w:val="0"/>
                <w:color w:val="auto"/>
                <w:sz w:val="20"/>
                <w:szCs w:val="20"/>
              </w:rPr>
            </w:pPr>
          </w:p>
        </w:tc>
        <w:tc>
          <w:tcPr>
            <w:tcW w:w="1224" w:type="dxa"/>
            <w:vAlign w:val="center"/>
          </w:tcPr>
          <w:p w:rsidR="005527A1" w:rsidRPr="00A04611" w:rsidRDefault="005527A1" w:rsidP="005527A1">
            <w:pPr>
              <w:tabs>
                <w:tab w:val="left" w:pos="452"/>
              </w:tabs>
              <w:spacing w:after="120"/>
              <w:ind w:left="-108"/>
              <w:jc w:val="center"/>
              <w:rPr>
                <w:b/>
                <w:bCs/>
                <w:color w:val="auto"/>
                <w:sz w:val="20"/>
                <w:szCs w:val="20"/>
              </w:rPr>
            </w:pPr>
          </w:p>
        </w:tc>
      </w:tr>
    </w:tbl>
    <w:p w:rsidR="00BD2FF9" w:rsidRPr="00A04611" w:rsidRDefault="00BD2FF9" w:rsidP="00BD2FF9">
      <w:pPr>
        <w:rPr>
          <w:b/>
          <w:color w:val="auto"/>
          <w:sz w:val="26"/>
          <w:szCs w:val="26"/>
        </w:rPr>
      </w:pPr>
    </w:p>
    <w:p w:rsidR="00C11CAE" w:rsidRPr="00A04611" w:rsidRDefault="00C11CAE" w:rsidP="00BD2FF9">
      <w:pPr>
        <w:rPr>
          <w:b/>
          <w:color w:val="auto"/>
          <w:sz w:val="26"/>
          <w:szCs w:val="26"/>
        </w:rPr>
      </w:pPr>
    </w:p>
    <w:p w:rsidR="00BD2FF9" w:rsidRPr="00A04611" w:rsidRDefault="00BD2FF9" w:rsidP="00BD2FF9">
      <w:pPr>
        <w:rPr>
          <w:b/>
          <w:color w:val="auto"/>
          <w:sz w:val="26"/>
          <w:szCs w:val="26"/>
        </w:rPr>
      </w:pPr>
      <w:r w:rsidRPr="00A04611">
        <w:rPr>
          <w:b/>
          <w:color w:val="auto"/>
          <w:sz w:val="26"/>
          <w:szCs w:val="26"/>
        </w:rPr>
        <w:lastRenderedPageBreak/>
        <w:t>Học kì VIII</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2126"/>
        <w:gridCol w:w="567"/>
        <w:gridCol w:w="649"/>
        <w:gridCol w:w="476"/>
        <w:gridCol w:w="504"/>
        <w:gridCol w:w="420"/>
        <w:gridCol w:w="560"/>
        <w:gridCol w:w="560"/>
        <w:gridCol w:w="942"/>
        <w:gridCol w:w="1276"/>
      </w:tblGrid>
      <w:tr w:rsidR="00BD2FF9" w:rsidRPr="00A04611" w:rsidTr="00B06031">
        <w:trPr>
          <w:trHeight w:val="579"/>
          <w:jc w:val="center"/>
        </w:trPr>
        <w:tc>
          <w:tcPr>
            <w:tcW w:w="426"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w:t>
            </w:r>
          </w:p>
        </w:tc>
        <w:tc>
          <w:tcPr>
            <w:tcW w:w="992"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Mã</w:t>
            </w:r>
          </w:p>
          <w:p w:rsidR="00BD2FF9" w:rsidRPr="00A04611" w:rsidRDefault="00BD2FF9" w:rsidP="00B06031">
            <w:pPr>
              <w:pStyle w:val="Title"/>
              <w:tabs>
                <w:tab w:val="left" w:pos="426"/>
              </w:tabs>
              <w:ind w:left="-108" w:right="-108"/>
              <w:rPr>
                <w:rFonts w:ascii="Times New Roman" w:hAnsi="Times New Roman"/>
                <w:bCs w:val="0"/>
                <w:color w:val="auto"/>
                <w:sz w:val="20"/>
                <w:szCs w:val="20"/>
              </w:rPr>
            </w:pPr>
            <w:r w:rsidRPr="00A04611">
              <w:rPr>
                <w:rFonts w:ascii="Times New Roman" w:hAnsi="Times New Roman"/>
                <w:bCs w:val="0"/>
                <w:color w:val="auto"/>
                <w:sz w:val="20"/>
                <w:szCs w:val="20"/>
              </w:rPr>
              <w:t>học phần</w:t>
            </w:r>
          </w:p>
        </w:tc>
        <w:tc>
          <w:tcPr>
            <w:tcW w:w="2126" w:type="dxa"/>
            <w:vMerge w:val="restart"/>
            <w:vAlign w:val="center"/>
          </w:tcPr>
          <w:p w:rsidR="00BD2FF9" w:rsidRPr="00A04611" w:rsidRDefault="00BD2FF9" w:rsidP="00B06031">
            <w:pPr>
              <w:pStyle w:val="Title"/>
              <w:tabs>
                <w:tab w:val="left" w:pos="426"/>
              </w:tabs>
              <w:rPr>
                <w:rFonts w:ascii="Times New Roman" w:hAnsi="Times New Roman"/>
                <w:bCs w:val="0"/>
                <w:color w:val="auto"/>
                <w:sz w:val="20"/>
                <w:szCs w:val="20"/>
              </w:rPr>
            </w:pPr>
            <w:r w:rsidRPr="00A04611">
              <w:rPr>
                <w:rFonts w:ascii="Times New Roman" w:hAnsi="Times New Roman"/>
                <w:bCs w:val="0"/>
                <w:color w:val="auto"/>
                <w:sz w:val="20"/>
                <w:szCs w:val="20"/>
              </w:rPr>
              <w:t>Tên học phần</w:t>
            </w:r>
          </w:p>
        </w:tc>
        <w:tc>
          <w:tcPr>
            <w:tcW w:w="567" w:type="dxa"/>
            <w:vMerge w:val="restart"/>
            <w:vAlign w:val="center"/>
          </w:tcPr>
          <w:p w:rsidR="00BD2FF9" w:rsidRPr="00A04611" w:rsidRDefault="00BD2FF9" w:rsidP="00B06031">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Số</w:t>
            </w:r>
          </w:p>
          <w:p w:rsidR="00BD2FF9" w:rsidRPr="00A04611" w:rsidRDefault="00BD2FF9" w:rsidP="00B06031">
            <w:pPr>
              <w:pStyle w:val="Title"/>
              <w:tabs>
                <w:tab w:val="left" w:pos="452"/>
              </w:tabs>
              <w:ind w:left="-108"/>
              <w:rPr>
                <w:rFonts w:ascii="Times New Roman" w:hAnsi="Times New Roman"/>
                <w:bCs w:val="0"/>
                <w:color w:val="auto"/>
                <w:sz w:val="20"/>
                <w:szCs w:val="20"/>
              </w:rPr>
            </w:pPr>
            <w:r w:rsidRPr="00A04611">
              <w:rPr>
                <w:rFonts w:ascii="Times New Roman" w:hAnsi="Times New Roman"/>
                <w:bCs w:val="0"/>
                <w:color w:val="auto"/>
                <w:sz w:val="20"/>
                <w:szCs w:val="20"/>
              </w:rPr>
              <w:t>tín chỉ</w:t>
            </w:r>
          </w:p>
        </w:tc>
        <w:tc>
          <w:tcPr>
            <w:tcW w:w="1629" w:type="dxa"/>
            <w:gridSpan w:val="3"/>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Giờ trên lớp</w:t>
            </w:r>
          </w:p>
        </w:tc>
        <w:tc>
          <w:tcPr>
            <w:tcW w:w="420" w:type="dxa"/>
            <w:vMerge w:val="restart"/>
            <w:shd w:val="clear" w:color="auto" w:fill="auto"/>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TN/</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TH</w:t>
            </w:r>
          </w:p>
        </w:tc>
        <w:tc>
          <w:tcPr>
            <w:tcW w:w="560" w:type="dxa"/>
            <w:vMerge w:val="restart"/>
            <w:vAlign w:val="center"/>
          </w:tcPr>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Khác</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(TT, ĐA,</w:t>
            </w:r>
          </w:p>
          <w:p w:rsidR="00BD2FF9" w:rsidRPr="00A04611" w:rsidRDefault="00BD2FF9" w:rsidP="00B06031">
            <w:pPr>
              <w:pStyle w:val="Title"/>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BTL)</w:t>
            </w:r>
          </w:p>
        </w:tc>
        <w:tc>
          <w:tcPr>
            <w:tcW w:w="560"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Giờ tự học</w:t>
            </w:r>
          </w:p>
        </w:tc>
        <w:tc>
          <w:tcPr>
            <w:tcW w:w="942"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Mã HP học trước</w:t>
            </w:r>
          </w:p>
        </w:tc>
        <w:tc>
          <w:tcPr>
            <w:tcW w:w="1276" w:type="dxa"/>
            <w:vMerge w:val="restart"/>
            <w:vAlign w:val="center"/>
          </w:tcPr>
          <w:p w:rsidR="00BD2FF9" w:rsidRPr="00A04611" w:rsidRDefault="00BD2FF9" w:rsidP="00B06031">
            <w:pPr>
              <w:pStyle w:val="Title"/>
              <w:rPr>
                <w:rFonts w:ascii="Times New Roman" w:hAnsi="Times New Roman"/>
                <w:bCs w:val="0"/>
                <w:color w:val="auto"/>
                <w:sz w:val="20"/>
                <w:szCs w:val="20"/>
              </w:rPr>
            </w:pPr>
            <w:r w:rsidRPr="00A04611">
              <w:rPr>
                <w:rFonts w:ascii="Times New Roman" w:hAnsi="Times New Roman"/>
                <w:bCs w:val="0"/>
                <w:color w:val="auto"/>
                <w:sz w:val="20"/>
                <w:szCs w:val="20"/>
              </w:rPr>
              <w:t>Khoa quản lý HP</w:t>
            </w:r>
          </w:p>
        </w:tc>
      </w:tr>
      <w:tr w:rsidR="00BD2FF9" w:rsidRPr="00A04611" w:rsidTr="00B06031">
        <w:trPr>
          <w:trHeight w:val="279"/>
          <w:jc w:val="center"/>
        </w:trPr>
        <w:tc>
          <w:tcPr>
            <w:tcW w:w="426" w:type="dxa"/>
            <w:vMerge/>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992" w:type="dxa"/>
            <w:vMerge/>
            <w:vAlign w:val="center"/>
          </w:tcPr>
          <w:p w:rsidR="00BD2FF9" w:rsidRPr="00A04611" w:rsidRDefault="00BD2FF9" w:rsidP="00B06031">
            <w:pPr>
              <w:pStyle w:val="Title"/>
              <w:tabs>
                <w:tab w:val="left" w:pos="426"/>
              </w:tabs>
              <w:spacing w:after="120"/>
              <w:ind w:left="-108" w:right="-108"/>
              <w:rPr>
                <w:rFonts w:ascii="Times New Roman" w:hAnsi="Times New Roman"/>
                <w:bCs w:val="0"/>
                <w:color w:val="auto"/>
                <w:sz w:val="20"/>
                <w:szCs w:val="20"/>
              </w:rPr>
            </w:pPr>
          </w:p>
        </w:tc>
        <w:tc>
          <w:tcPr>
            <w:tcW w:w="2126" w:type="dxa"/>
            <w:vMerge/>
            <w:vAlign w:val="center"/>
          </w:tcPr>
          <w:p w:rsidR="00BD2FF9" w:rsidRPr="00A04611" w:rsidRDefault="00BD2FF9" w:rsidP="00B06031">
            <w:pPr>
              <w:pStyle w:val="Title"/>
              <w:tabs>
                <w:tab w:val="left" w:pos="426"/>
              </w:tabs>
              <w:spacing w:after="120"/>
              <w:rPr>
                <w:rFonts w:ascii="Times New Roman" w:hAnsi="Times New Roman"/>
                <w:bCs w:val="0"/>
                <w:color w:val="auto"/>
                <w:sz w:val="20"/>
                <w:szCs w:val="20"/>
              </w:rPr>
            </w:pPr>
          </w:p>
        </w:tc>
        <w:tc>
          <w:tcPr>
            <w:tcW w:w="567" w:type="dxa"/>
            <w:vMerge/>
            <w:vAlign w:val="center"/>
          </w:tcPr>
          <w:p w:rsidR="00BD2FF9" w:rsidRPr="00A04611" w:rsidRDefault="00BD2FF9" w:rsidP="00B06031">
            <w:pPr>
              <w:pStyle w:val="Title"/>
              <w:tabs>
                <w:tab w:val="left" w:pos="452"/>
              </w:tabs>
              <w:spacing w:after="120"/>
              <w:ind w:left="-108"/>
              <w:rPr>
                <w:rFonts w:ascii="Times New Roman" w:hAnsi="Times New Roman"/>
                <w:bCs w:val="0"/>
                <w:color w:val="auto"/>
                <w:sz w:val="20"/>
                <w:szCs w:val="20"/>
              </w:rPr>
            </w:pPr>
          </w:p>
        </w:tc>
        <w:tc>
          <w:tcPr>
            <w:tcW w:w="649"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LT</w:t>
            </w:r>
          </w:p>
        </w:tc>
        <w:tc>
          <w:tcPr>
            <w:tcW w:w="476"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BT</w:t>
            </w:r>
          </w:p>
        </w:tc>
        <w:tc>
          <w:tcPr>
            <w:tcW w:w="504" w:type="dxa"/>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r w:rsidRPr="00A04611">
              <w:rPr>
                <w:rFonts w:ascii="Times New Roman" w:hAnsi="Times New Roman"/>
                <w:bCs w:val="0"/>
                <w:color w:val="auto"/>
                <w:sz w:val="20"/>
                <w:szCs w:val="20"/>
              </w:rPr>
              <w:t>TL</w:t>
            </w:r>
          </w:p>
        </w:tc>
        <w:tc>
          <w:tcPr>
            <w:tcW w:w="420" w:type="dxa"/>
            <w:vMerge/>
            <w:shd w:val="clear" w:color="auto" w:fill="auto"/>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560" w:type="dxa"/>
            <w:vMerge/>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560" w:type="dxa"/>
            <w:vMerge/>
            <w:vAlign w:val="center"/>
          </w:tcPr>
          <w:p w:rsidR="00BD2FF9" w:rsidRPr="00A04611" w:rsidRDefault="00BD2FF9" w:rsidP="00B06031">
            <w:pPr>
              <w:pStyle w:val="Title"/>
              <w:spacing w:after="120"/>
              <w:ind w:left="-108" w:right="-108"/>
              <w:rPr>
                <w:rFonts w:ascii="Times New Roman" w:hAnsi="Times New Roman"/>
                <w:bCs w:val="0"/>
                <w:color w:val="auto"/>
                <w:sz w:val="20"/>
                <w:szCs w:val="20"/>
              </w:rPr>
            </w:pPr>
          </w:p>
        </w:tc>
        <w:tc>
          <w:tcPr>
            <w:tcW w:w="942" w:type="dxa"/>
            <w:vMerge/>
            <w:vAlign w:val="center"/>
          </w:tcPr>
          <w:p w:rsidR="00BD2FF9" w:rsidRPr="00A04611" w:rsidRDefault="00BD2FF9" w:rsidP="00B06031">
            <w:pPr>
              <w:pStyle w:val="Title"/>
              <w:spacing w:after="120"/>
              <w:rPr>
                <w:rFonts w:ascii="Times New Roman" w:hAnsi="Times New Roman"/>
                <w:bCs w:val="0"/>
                <w:color w:val="auto"/>
                <w:sz w:val="20"/>
                <w:szCs w:val="20"/>
              </w:rPr>
            </w:pPr>
          </w:p>
        </w:tc>
        <w:tc>
          <w:tcPr>
            <w:tcW w:w="1276" w:type="dxa"/>
            <w:vMerge/>
            <w:vAlign w:val="center"/>
          </w:tcPr>
          <w:p w:rsidR="00BD2FF9" w:rsidRPr="00A04611" w:rsidRDefault="00BD2FF9" w:rsidP="00B06031">
            <w:pPr>
              <w:pStyle w:val="Title"/>
              <w:spacing w:after="120"/>
              <w:rPr>
                <w:rFonts w:ascii="Times New Roman" w:hAnsi="Times New Roman"/>
                <w:bCs w:val="0"/>
                <w:color w:val="auto"/>
                <w:sz w:val="20"/>
                <w:szCs w:val="20"/>
              </w:rPr>
            </w:pPr>
          </w:p>
        </w:tc>
      </w:tr>
      <w:tr w:rsidR="00BD2FF9" w:rsidRPr="00A04611" w:rsidTr="00B06031">
        <w:trPr>
          <w:trHeight w:val="300"/>
          <w:jc w:val="center"/>
        </w:trPr>
        <w:tc>
          <w:tcPr>
            <w:tcW w:w="426" w:type="dxa"/>
            <w:vAlign w:val="center"/>
          </w:tcPr>
          <w:p w:rsidR="00BD2FF9" w:rsidRPr="00A04611" w:rsidRDefault="00BD2FF9"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01</w:t>
            </w:r>
          </w:p>
        </w:tc>
        <w:tc>
          <w:tcPr>
            <w:tcW w:w="992" w:type="dxa"/>
            <w:vAlign w:val="center"/>
          </w:tcPr>
          <w:p w:rsidR="00BD2FF9" w:rsidRPr="00A04611" w:rsidRDefault="0048114A" w:rsidP="00B06031">
            <w:pPr>
              <w:ind w:right="-147" w:hanging="128"/>
              <w:jc w:val="center"/>
              <w:rPr>
                <w:bCs/>
                <w:color w:val="auto"/>
                <w:sz w:val="20"/>
                <w:szCs w:val="20"/>
              </w:rPr>
            </w:pPr>
            <w:r w:rsidRPr="00A04611">
              <w:rPr>
                <w:bCs/>
                <w:color w:val="auto"/>
                <w:sz w:val="20"/>
                <w:szCs w:val="20"/>
              </w:rPr>
              <w:t>1080093</w:t>
            </w:r>
          </w:p>
        </w:tc>
        <w:tc>
          <w:tcPr>
            <w:tcW w:w="2126" w:type="dxa"/>
            <w:vAlign w:val="center"/>
          </w:tcPr>
          <w:p w:rsidR="00BD2FF9" w:rsidRPr="00A04611" w:rsidRDefault="00BD2FF9" w:rsidP="00B06031">
            <w:pPr>
              <w:rPr>
                <w:bCs/>
                <w:color w:val="auto"/>
                <w:sz w:val="20"/>
                <w:szCs w:val="20"/>
              </w:rPr>
            </w:pPr>
            <w:r w:rsidRPr="00A04611">
              <w:rPr>
                <w:bCs/>
                <w:color w:val="auto"/>
                <w:sz w:val="20"/>
                <w:szCs w:val="20"/>
              </w:rPr>
              <w:t>Thực tập sư phạm 2</w:t>
            </w:r>
          </w:p>
        </w:tc>
        <w:tc>
          <w:tcPr>
            <w:tcW w:w="567" w:type="dxa"/>
            <w:vAlign w:val="center"/>
          </w:tcPr>
          <w:p w:rsidR="00BD2FF9" w:rsidRPr="00A04611" w:rsidRDefault="00BD2FF9" w:rsidP="00B06031">
            <w:pPr>
              <w:jc w:val="center"/>
              <w:rPr>
                <w:bCs/>
                <w:color w:val="auto"/>
                <w:sz w:val="20"/>
                <w:szCs w:val="20"/>
              </w:rPr>
            </w:pPr>
            <w:r w:rsidRPr="00A04611">
              <w:rPr>
                <w:bCs/>
                <w:color w:val="auto"/>
                <w:sz w:val="20"/>
                <w:szCs w:val="20"/>
              </w:rPr>
              <w:t>5</w:t>
            </w:r>
          </w:p>
        </w:tc>
        <w:tc>
          <w:tcPr>
            <w:tcW w:w="649" w:type="dxa"/>
            <w:vAlign w:val="center"/>
          </w:tcPr>
          <w:p w:rsidR="00BD2FF9" w:rsidRPr="00A04611" w:rsidRDefault="00BD2FF9" w:rsidP="00B06031">
            <w:pPr>
              <w:jc w:val="center"/>
              <w:rPr>
                <w:bCs/>
                <w:color w:val="auto"/>
                <w:sz w:val="20"/>
                <w:szCs w:val="20"/>
              </w:rPr>
            </w:pPr>
          </w:p>
        </w:tc>
        <w:tc>
          <w:tcPr>
            <w:tcW w:w="476" w:type="dxa"/>
            <w:vAlign w:val="center"/>
          </w:tcPr>
          <w:p w:rsidR="00BD2FF9" w:rsidRPr="00A04611" w:rsidRDefault="00BD2FF9" w:rsidP="00B06031">
            <w:pPr>
              <w:jc w:val="center"/>
              <w:rPr>
                <w:bCs/>
                <w:color w:val="auto"/>
                <w:sz w:val="20"/>
                <w:szCs w:val="20"/>
              </w:rPr>
            </w:pPr>
          </w:p>
        </w:tc>
        <w:tc>
          <w:tcPr>
            <w:tcW w:w="504" w:type="dxa"/>
            <w:vAlign w:val="center"/>
          </w:tcPr>
          <w:p w:rsidR="00BD2FF9" w:rsidRPr="00A04611" w:rsidRDefault="00BD2FF9" w:rsidP="00B06031">
            <w:pPr>
              <w:jc w:val="center"/>
              <w:rPr>
                <w:bCs/>
                <w:color w:val="auto"/>
                <w:sz w:val="20"/>
                <w:szCs w:val="20"/>
              </w:rPr>
            </w:pPr>
          </w:p>
        </w:tc>
        <w:tc>
          <w:tcPr>
            <w:tcW w:w="420" w:type="dxa"/>
            <w:vAlign w:val="center"/>
          </w:tcPr>
          <w:p w:rsidR="00BD2FF9" w:rsidRPr="00A04611" w:rsidRDefault="00BD2FF9" w:rsidP="00B06031">
            <w:pPr>
              <w:jc w:val="center"/>
              <w:rPr>
                <w:bCs/>
                <w:color w:val="auto"/>
                <w:sz w:val="20"/>
                <w:szCs w:val="20"/>
              </w:rPr>
            </w:pPr>
          </w:p>
        </w:tc>
        <w:tc>
          <w:tcPr>
            <w:tcW w:w="560" w:type="dxa"/>
            <w:vAlign w:val="center"/>
          </w:tcPr>
          <w:p w:rsidR="00BD2FF9" w:rsidRPr="00A04611" w:rsidRDefault="00BD2FF9" w:rsidP="00B06031">
            <w:pPr>
              <w:jc w:val="center"/>
              <w:rPr>
                <w:bCs/>
                <w:color w:val="auto"/>
                <w:sz w:val="20"/>
                <w:szCs w:val="20"/>
              </w:rPr>
            </w:pPr>
            <w:r w:rsidRPr="00A04611">
              <w:rPr>
                <w:bCs/>
                <w:color w:val="auto"/>
                <w:sz w:val="20"/>
                <w:szCs w:val="20"/>
              </w:rPr>
              <w:t>TT</w:t>
            </w:r>
          </w:p>
        </w:tc>
        <w:tc>
          <w:tcPr>
            <w:tcW w:w="560" w:type="dxa"/>
            <w:vAlign w:val="center"/>
          </w:tcPr>
          <w:p w:rsidR="00BD2FF9" w:rsidRPr="00A04611" w:rsidRDefault="00BD2FF9" w:rsidP="00B06031">
            <w:pPr>
              <w:jc w:val="center"/>
              <w:rPr>
                <w:bCs/>
                <w:color w:val="auto"/>
                <w:sz w:val="20"/>
                <w:szCs w:val="20"/>
              </w:rPr>
            </w:pPr>
          </w:p>
        </w:tc>
        <w:tc>
          <w:tcPr>
            <w:tcW w:w="942" w:type="dxa"/>
            <w:vAlign w:val="center"/>
          </w:tcPr>
          <w:p w:rsidR="00BD2FF9" w:rsidRPr="00A04611" w:rsidRDefault="00040951" w:rsidP="00D179D8">
            <w:pPr>
              <w:ind w:left="-94" w:right="-122"/>
              <w:jc w:val="center"/>
              <w:rPr>
                <w:color w:val="auto"/>
                <w:sz w:val="20"/>
                <w:szCs w:val="20"/>
              </w:rPr>
            </w:pPr>
            <w:r w:rsidRPr="00A04611">
              <w:rPr>
                <w:color w:val="auto"/>
                <w:sz w:val="20"/>
                <w:szCs w:val="20"/>
              </w:rPr>
              <w:t>1080092</w:t>
            </w:r>
          </w:p>
        </w:tc>
        <w:tc>
          <w:tcPr>
            <w:tcW w:w="1276" w:type="dxa"/>
            <w:vAlign w:val="center"/>
          </w:tcPr>
          <w:p w:rsidR="00BD2FF9" w:rsidRPr="00A04611" w:rsidRDefault="00BD2FF9" w:rsidP="00B06031">
            <w:pPr>
              <w:tabs>
                <w:tab w:val="left" w:pos="1338"/>
              </w:tabs>
              <w:ind w:left="-102"/>
              <w:jc w:val="center"/>
              <w:rPr>
                <w:bCs/>
                <w:color w:val="auto"/>
                <w:sz w:val="18"/>
                <w:szCs w:val="20"/>
              </w:rPr>
            </w:pPr>
            <w:r w:rsidRPr="00A04611">
              <w:rPr>
                <w:bCs/>
                <w:color w:val="auto"/>
                <w:sz w:val="20"/>
                <w:szCs w:val="20"/>
              </w:rPr>
              <w:t>Sư phạm</w:t>
            </w:r>
          </w:p>
        </w:tc>
      </w:tr>
      <w:tr w:rsidR="00BD2FF9" w:rsidRPr="00A04611" w:rsidTr="00B06031">
        <w:trPr>
          <w:trHeight w:val="300"/>
          <w:jc w:val="center"/>
        </w:trPr>
        <w:tc>
          <w:tcPr>
            <w:tcW w:w="3544" w:type="dxa"/>
            <w:gridSpan w:val="3"/>
            <w:vAlign w:val="center"/>
          </w:tcPr>
          <w:p w:rsidR="00BD2FF9" w:rsidRPr="00A04611" w:rsidRDefault="00BD2FF9" w:rsidP="00B06031">
            <w:pPr>
              <w:rPr>
                <w:b/>
                <w:bCs/>
                <w:i/>
                <w:color w:val="auto"/>
                <w:sz w:val="20"/>
                <w:szCs w:val="20"/>
              </w:rPr>
            </w:pPr>
            <w:r w:rsidRPr="00A04611">
              <w:rPr>
                <w:b/>
                <w:bCs/>
                <w:i/>
                <w:color w:val="auto"/>
                <w:sz w:val="20"/>
                <w:szCs w:val="20"/>
              </w:rPr>
              <w:t>Khóa luận tốt nghiệp</w:t>
            </w:r>
          </w:p>
        </w:tc>
        <w:tc>
          <w:tcPr>
            <w:tcW w:w="567" w:type="dxa"/>
            <w:vAlign w:val="center"/>
          </w:tcPr>
          <w:p w:rsidR="00BD2FF9" w:rsidRPr="00A04611" w:rsidRDefault="00BD2FF9" w:rsidP="00B06031">
            <w:pPr>
              <w:jc w:val="center"/>
              <w:rPr>
                <w:b/>
                <w:bCs/>
                <w:color w:val="auto"/>
                <w:sz w:val="20"/>
                <w:szCs w:val="20"/>
              </w:rPr>
            </w:pPr>
            <w:r w:rsidRPr="00A04611">
              <w:rPr>
                <w:b/>
                <w:bCs/>
                <w:color w:val="auto"/>
                <w:sz w:val="20"/>
                <w:szCs w:val="20"/>
              </w:rPr>
              <w:t>6</w:t>
            </w:r>
          </w:p>
        </w:tc>
        <w:tc>
          <w:tcPr>
            <w:tcW w:w="649" w:type="dxa"/>
            <w:vAlign w:val="center"/>
          </w:tcPr>
          <w:p w:rsidR="00BD2FF9" w:rsidRPr="00A04611" w:rsidRDefault="00BD2FF9" w:rsidP="00B06031">
            <w:pPr>
              <w:jc w:val="center"/>
              <w:rPr>
                <w:bCs/>
                <w:color w:val="auto"/>
                <w:sz w:val="20"/>
                <w:szCs w:val="20"/>
              </w:rPr>
            </w:pPr>
          </w:p>
        </w:tc>
        <w:tc>
          <w:tcPr>
            <w:tcW w:w="476" w:type="dxa"/>
            <w:vAlign w:val="center"/>
          </w:tcPr>
          <w:p w:rsidR="00BD2FF9" w:rsidRPr="00A04611" w:rsidRDefault="00BD2FF9" w:rsidP="00B06031">
            <w:pPr>
              <w:jc w:val="center"/>
              <w:rPr>
                <w:bCs/>
                <w:color w:val="auto"/>
                <w:sz w:val="20"/>
                <w:szCs w:val="20"/>
              </w:rPr>
            </w:pPr>
          </w:p>
        </w:tc>
        <w:tc>
          <w:tcPr>
            <w:tcW w:w="504" w:type="dxa"/>
            <w:vAlign w:val="center"/>
          </w:tcPr>
          <w:p w:rsidR="00BD2FF9" w:rsidRPr="00A04611" w:rsidRDefault="00BD2FF9" w:rsidP="00B06031">
            <w:pPr>
              <w:jc w:val="center"/>
              <w:rPr>
                <w:bCs/>
                <w:color w:val="auto"/>
                <w:sz w:val="20"/>
                <w:szCs w:val="20"/>
              </w:rPr>
            </w:pPr>
          </w:p>
        </w:tc>
        <w:tc>
          <w:tcPr>
            <w:tcW w:w="420" w:type="dxa"/>
            <w:vAlign w:val="center"/>
          </w:tcPr>
          <w:p w:rsidR="00BD2FF9" w:rsidRPr="00A04611" w:rsidRDefault="00BD2FF9" w:rsidP="00B06031">
            <w:pPr>
              <w:jc w:val="center"/>
              <w:rPr>
                <w:bCs/>
                <w:color w:val="auto"/>
                <w:sz w:val="20"/>
                <w:szCs w:val="20"/>
              </w:rPr>
            </w:pPr>
          </w:p>
        </w:tc>
        <w:tc>
          <w:tcPr>
            <w:tcW w:w="560" w:type="dxa"/>
            <w:vAlign w:val="center"/>
          </w:tcPr>
          <w:p w:rsidR="00BD2FF9" w:rsidRPr="00A04611" w:rsidRDefault="00BD2FF9" w:rsidP="00B06031">
            <w:pPr>
              <w:jc w:val="center"/>
              <w:rPr>
                <w:bCs/>
                <w:color w:val="auto"/>
                <w:sz w:val="20"/>
                <w:szCs w:val="20"/>
              </w:rPr>
            </w:pPr>
          </w:p>
        </w:tc>
        <w:tc>
          <w:tcPr>
            <w:tcW w:w="560" w:type="dxa"/>
            <w:vAlign w:val="center"/>
          </w:tcPr>
          <w:p w:rsidR="00BD2FF9" w:rsidRPr="00A04611" w:rsidRDefault="00BD2FF9" w:rsidP="00B06031">
            <w:pPr>
              <w:jc w:val="center"/>
              <w:rPr>
                <w:bCs/>
                <w:color w:val="auto"/>
                <w:sz w:val="20"/>
                <w:szCs w:val="20"/>
              </w:rPr>
            </w:pPr>
          </w:p>
        </w:tc>
        <w:tc>
          <w:tcPr>
            <w:tcW w:w="942" w:type="dxa"/>
            <w:vAlign w:val="center"/>
          </w:tcPr>
          <w:p w:rsidR="00BD2FF9" w:rsidRPr="00A04611" w:rsidRDefault="00BD2FF9" w:rsidP="00D179D8">
            <w:pPr>
              <w:ind w:left="-94" w:right="-122"/>
              <w:jc w:val="center"/>
              <w:rPr>
                <w:color w:val="auto"/>
                <w:sz w:val="20"/>
                <w:szCs w:val="20"/>
              </w:rPr>
            </w:pPr>
          </w:p>
        </w:tc>
        <w:tc>
          <w:tcPr>
            <w:tcW w:w="1276" w:type="dxa"/>
            <w:vAlign w:val="center"/>
          </w:tcPr>
          <w:p w:rsidR="00BD2FF9" w:rsidRPr="00A04611" w:rsidRDefault="00BD2FF9" w:rsidP="00B06031">
            <w:pPr>
              <w:ind w:hanging="129"/>
              <w:jc w:val="center"/>
              <w:rPr>
                <w:bCs/>
                <w:color w:val="auto"/>
                <w:sz w:val="18"/>
                <w:szCs w:val="20"/>
              </w:rPr>
            </w:pPr>
          </w:p>
        </w:tc>
      </w:tr>
      <w:tr w:rsidR="00BD2FF9" w:rsidRPr="00A04611" w:rsidTr="00B06031">
        <w:trPr>
          <w:trHeight w:val="332"/>
          <w:jc w:val="center"/>
        </w:trPr>
        <w:tc>
          <w:tcPr>
            <w:tcW w:w="426" w:type="dxa"/>
            <w:vAlign w:val="center"/>
          </w:tcPr>
          <w:p w:rsidR="00BD2FF9" w:rsidRPr="00A04611" w:rsidRDefault="00BD2FF9"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02</w:t>
            </w:r>
          </w:p>
        </w:tc>
        <w:tc>
          <w:tcPr>
            <w:tcW w:w="992" w:type="dxa"/>
            <w:vAlign w:val="center"/>
          </w:tcPr>
          <w:p w:rsidR="00BD2FF9" w:rsidRPr="00A04611" w:rsidRDefault="009365D1" w:rsidP="009365D1">
            <w:pPr>
              <w:jc w:val="center"/>
              <w:rPr>
                <w:color w:val="auto"/>
                <w:sz w:val="24"/>
                <w:szCs w:val="24"/>
              </w:rPr>
            </w:pPr>
            <w:r w:rsidRPr="00A04611">
              <w:rPr>
                <w:color w:val="auto"/>
                <w:sz w:val="22"/>
              </w:rPr>
              <w:t>2010084</w:t>
            </w:r>
          </w:p>
        </w:tc>
        <w:tc>
          <w:tcPr>
            <w:tcW w:w="2126" w:type="dxa"/>
            <w:vAlign w:val="center"/>
          </w:tcPr>
          <w:p w:rsidR="00BD2FF9" w:rsidRPr="00A04611" w:rsidRDefault="00BD2FF9" w:rsidP="00B06031">
            <w:pPr>
              <w:rPr>
                <w:bCs/>
                <w:color w:val="auto"/>
                <w:sz w:val="20"/>
                <w:szCs w:val="20"/>
              </w:rPr>
            </w:pPr>
            <w:r w:rsidRPr="00A04611">
              <w:rPr>
                <w:bCs/>
                <w:color w:val="auto"/>
                <w:sz w:val="20"/>
                <w:szCs w:val="20"/>
              </w:rPr>
              <w:t>Khóa luận tốt nghiệp</w:t>
            </w:r>
          </w:p>
        </w:tc>
        <w:tc>
          <w:tcPr>
            <w:tcW w:w="567" w:type="dxa"/>
            <w:vAlign w:val="center"/>
          </w:tcPr>
          <w:p w:rsidR="00BD2FF9" w:rsidRPr="00A04611" w:rsidRDefault="00BD2FF9" w:rsidP="00B06031">
            <w:pPr>
              <w:jc w:val="center"/>
              <w:rPr>
                <w:bCs/>
                <w:color w:val="auto"/>
                <w:sz w:val="20"/>
                <w:szCs w:val="20"/>
              </w:rPr>
            </w:pPr>
            <w:r w:rsidRPr="00A04611">
              <w:rPr>
                <w:bCs/>
                <w:color w:val="auto"/>
                <w:sz w:val="20"/>
                <w:szCs w:val="20"/>
              </w:rPr>
              <w:t>6</w:t>
            </w:r>
          </w:p>
        </w:tc>
        <w:tc>
          <w:tcPr>
            <w:tcW w:w="649" w:type="dxa"/>
            <w:vAlign w:val="center"/>
          </w:tcPr>
          <w:p w:rsidR="00BD2FF9" w:rsidRPr="00A04611" w:rsidRDefault="00BD2FF9" w:rsidP="00B06031">
            <w:pPr>
              <w:jc w:val="center"/>
              <w:rPr>
                <w:bCs/>
                <w:color w:val="auto"/>
                <w:sz w:val="20"/>
                <w:szCs w:val="20"/>
              </w:rPr>
            </w:pPr>
          </w:p>
        </w:tc>
        <w:tc>
          <w:tcPr>
            <w:tcW w:w="476" w:type="dxa"/>
          </w:tcPr>
          <w:p w:rsidR="00BD2FF9" w:rsidRPr="00A04611" w:rsidRDefault="00BD2FF9" w:rsidP="00CB25EF">
            <w:pPr>
              <w:tabs>
                <w:tab w:val="left" w:pos="452"/>
              </w:tabs>
              <w:spacing w:beforeLines="40" w:before="96" w:afterLines="40" w:after="96"/>
              <w:ind w:left="-108" w:right="-108"/>
              <w:jc w:val="center"/>
              <w:rPr>
                <w:bCs/>
                <w:color w:val="auto"/>
                <w:sz w:val="20"/>
                <w:szCs w:val="20"/>
              </w:rPr>
            </w:pPr>
          </w:p>
        </w:tc>
        <w:tc>
          <w:tcPr>
            <w:tcW w:w="504" w:type="dxa"/>
            <w:vAlign w:val="center"/>
          </w:tcPr>
          <w:p w:rsidR="00BD2FF9" w:rsidRPr="00A04611" w:rsidRDefault="00BD2FF9" w:rsidP="00CB25EF">
            <w:pPr>
              <w:tabs>
                <w:tab w:val="left" w:pos="452"/>
              </w:tabs>
              <w:spacing w:beforeLines="40" w:before="96" w:afterLines="40" w:after="96"/>
              <w:ind w:left="-108" w:right="-108"/>
              <w:jc w:val="center"/>
              <w:rPr>
                <w:bCs/>
                <w:color w:val="auto"/>
                <w:sz w:val="20"/>
                <w:szCs w:val="20"/>
              </w:rPr>
            </w:pPr>
          </w:p>
        </w:tc>
        <w:tc>
          <w:tcPr>
            <w:tcW w:w="420" w:type="dxa"/>
            <w:vAlign w:val="center"/>
          </w:tcPr>
          <w:p w:rsidR="00BD2FF9" w:rsidRPr="00A04611" w:rsidRDefault="00BD2FF9" w:rsidP="00CB25EF">
            <w:pPr>
              <w:tabs>
                <w:tab w:val="left" w:pos="426"/>
              </w:tabs>
              <w:spacing w:beforeLines="40" w:before="96" w:afterLines="40" w:after="96"/>
              <w:ind w:left="-108" w:right="-108"/>
              <w:jc w:val="center"/>
              <w:rPr>
                <w:bCs/>
                <w:color w:val="auto"/>
                <w:sz w:val="20"/>
                <w:szCs w:val="20"/>
              </w:rPr>
            </w:pPr>
          </w:p>
        </w:tc>
        <w:tc>
          <w:tcPr>
            <w:tcW w:w="560" w:type="dxa"/>
          </w:tcPr>
          <w:p w:rsidR="00BD2FF9" w:rsidRPr="00A04611" w:rsidRDefault="00BD2FF9" w:rsidP="00CB25EF">
            <w:pPr>
              <w:spacing w:beforeLines="40" w:before="96" w:afterLines="40" w:after="96"/>
              <w:ind w:left="-108" w:right="-108"/>
              <w:jc w:val="center"/>
              <w:rPr>
                <w:bCs/>
                <w:color w:val="auto"/>
                <w:sz w:val="20"/>
                <w:szCs w:val="20"/>
              </w:rPr>
            </w:pPr>
            <w:r w:rsidRPr="00A04611">
              <w:rPr>
                <w:bCs/>
                <w:color w:val="auto"/>
                <w:sz w:val="20"/>
                <w:szCs w:val="20"/>
              </w:rPr>
              <w:t>KL</w:t>
            </w:r>
          </w:p>
        </w:tc>
        <w:tc>
          <w:tcPr>
            <w:tcW w:w="560" w:type="dxa"/>
            <w:vAlign w:val="center"/>
          </w:tcPr>
          <w:p w:rsidR="00BD2FF9" w:rsidRPr="00A04611" w:rsidRDefault="00BD2FF9" w:rsidP="00CB25EF">
            <w:pPr>
              <w:spacing w:beforeLines="40" w:before="96" w:afterLines="40" w:after="96"/>
              <w:ind w:left="-108" w:right="-108"/>
              <w:jc w:val="center"/>
              <w:rPr>
                <w:bCs/>
                <w:color w:val="auto"/>
                <w:sz w:val="20"/>
                <w:szCs w:val="20"/>
              </w:rPr>
            </w:pPr>
          </w:p>
        </w:tc>
        <w:tc>
          <w:tcPr>
            <w:tcW w:w="942" w:type="dxa"/>
            <w:vAlign w:val="center"/>
          </w:tcPr>
          <w:p w:rsidR="00040951" w:rsidRPr="00A04611" w:rsidRDefault="00040951" w:rsidP="00D179D8">
            <w:pPr>
              <w:ind w:left="-94" w:right="-122"/>
              <w:jc w:val="center"/>
              <w:rPr>
                <w:color w:val="auto"/>
                <w:sz w:val="20"/>
                <w:szCs w:val="20"/>
              </w:rPr>
            </w:pPr>
          </w:p>
        </w:tc>
        <w:tc>
          <w:tcPr>
            <w:tcW w:w="1276" w:type="dxa"/>
            <w:vAlign w:val="center"/>
          </w:tcPr>
          <w:p w:rsidR="00BD2FF9" w:rsidRPr="00A04611" w:rsidRDefault="00BD2FF9" w:rsidP="00CB25EF">
            <w:pPr>
              <w:tabs>
                <w:tab w:val="left" w:pos="452"/>
              </w:tabs>
              <w:spacing w:beforeLines="20" w:before="48" w:afterLines="20" w:after="48"/>
              <w:ind w:left="-108"/>
              <w:jc w:val="center"/>
              <w:rPr>
                <w:bCs/>
                <w:color w:val="auto"/>
                <w:sz w:val="20"/>
                <w:szCs w:val="20"/>
              </w:rPr>
            </w:pPr>
            <w:r w:rsidRPr="00A04611">
              <w:rPr>
                <w:color w:val="auto"/>
                <w:sz w:val="20"/>
                <w:szCs w:val="20"/>
                <w:lang w:eastAsia="vi-VN"/>
              </w:rPr>
              <w:t>Sư phạm</w:t>
            </w:r>
          </w:p>
        </w:tc>
      </w:tr>
      <w:tr w:rsidR="00BD2FF9" w:rsidRPr="00A04611" w:rsidTr="00B06031">
        <w:trPr>
          <w:trHeight w:val="300"/>
          <w:jc w:val="center"/>
        </w:trPr>
        <w:tc>
          <w:tcPr>
            <w:tcW w:w="3544" w:type="dxa"/>
            <w:gridSpan w:val="3"/>
            <w:vAlign w:val="center"/>
          </w:tcPr>
          <w:p w:rsidR="00BD2FF9" w:rsidRPr="00A04611" w:rsidRDefault="00BD2FF9" w:rsidP="00B06031">
            <w:pPr>
              <w:rPr>
                <w:bCs/>
                <w:color w:val="auto"/>
                <w:sz w:val="20"/>
                <w:szCs w:val="20"/>
              </w:rPr>
            </w:pPr>
            <w:r w:rsidRPr="00A04611">
              <w:rPr>
                <w:b/>
                <w:i/>
                <w:color w:val="auto"/>
                <w:sz w:val="20"/>
                <w:szCs w:val="20"/>
                <w:lang w:eastAsia="vi-VN"/>
              </w:rPr>
              <w:t>Học phần thay thế</w:t>
            </w:r>
          </w:p>
        </w:tc>
        <w:tc>
          <w:tcPr>
            <w:tcW w:w="567" w:type="dxa"/>
            <w:vAlign w:val="center"/>
          </w:tcPr>
          <w:p w:rsidR="00BD2FF9" w:rsidRPr="00A04611" w:rsidRDefault="00BD2FF9" w:rsidP="00B06031">
            <w:pPr>
              <w:jc w:val="center"/>
              <w:rPr>
                <w:b/>
                <w:bCs/>
                <w:color w:val="auto"/>
                <w:sz w:val="20"/>
                <w:szCs w:val="20"/>
              </w:rPr>
            </w:pPr>
            <w:r w:rsidRPr="00A04611">
              <w:rPr>
                <w:b/>
                <w:bCs/>
                <w:color w:val="auto"/>
                <w:sz w:val="20"/>
                <w:szCs w:val="20"/>
              </w:rPr>
              <w:t>6</w:t>
            </w:r>
          </w:p>
        </w:tc>
        <w:tc>
          <w:tcPr>
            <w:tcW w:w="649" w:type="dxa"/>
            <w:vAlign w:val="center"/>
          </w:tcPr>
          <w:p w:rsidR="00BD2FF9" w:rsidRPr="00A04611" w:rsidRDefault="00BD2FF9" w:rsidP="00B06031">
            <w:pPr>
              <w:jc w:val="center"/>
              <w:rPr>
                <w:bCs/>
                <w:color w:val="auto"/>
                <w:sz w:val="20"/>
                <w:szCs w:val="20"/>
              </w:rPr>
            </w:pPr>
          </w:p>
        </w:tc>
        <w:tc>
          <w:tcPr>
            <w:tcW w:w="476" w:type="dxa"/>
            <w:vAlign w:val="center"/>
          </w:tcPr>
          <w:p w:rsidR="00BD2FF9" w:rsidRPr="00A04611" w:rsidRDefault="00BD2FF9" w:rsidP="00B06031">
            <w:pPr>
              <w:jc w:val="center"/>
              <w:rPr>
                <w:bCs/>
                <w:color w:val="auto"/>
                <w:sz w:val="20"/>
                <w:szCs w:val="20"/>
              </w:rPr>
            </w:pPr>
          </w:p>
        </w:tc>
        <w:tc>
          <w:tcPr>
            <w:tcW w:w="504" w:type="dxa"/>
            <w:vAlign w:val="center"/>
          </w:tcPr>
          <w:p w:rsidR="00BD2FF9" w:rsidRPr="00A04611" w:rsidRDefault="00BD2FF9" w:rsidP="00B06031">
            <w:pPr>
              <w:jc w:val="center"/>
              <w:rPr>
                <w:bCs/>
                <w:color w:val="auto"/>
                <w:sz w:val="20"/>
                <w:szCs w:val="20"/>
              </w:rPr>
            </w:pPr>
          </w:p>
        </w:tc>
        <w:tc>
          <w:tcPr>
            <w:tcW w:w="420" w:type="dxa"/>
            <w:vAlign w:val="center"/>
          </w:tcPr>
          <w:p w:rsidR="00BD2FF9" w:rsidRPr="00A04611" w:rsidRDefault="00BD2FF9" w:rsidP="00B06031">
            <w:pPr>
              <w:jc w:val="center"/>
              <w:rPr>
                <w:bCs/>
                <w:color w:val="auto"/>
                <w:sz w:val="20"/>
                <w:szCs w:val="20"/>
              </w:rPr>
            </w:pPr>
          </w:p>
        </w:tc>
        <w:tc>
          <w:tcPr>
            <w:tcW w:w="560" w:type="dxa"/>
            <w:vAlign w:val="center"/>
          </w:tcPr>
          <w:p w:rsidR="00BD2FF9" w:rsidRPr="00A04611" w:rsidRDefault="00BD2FF9" w:rsidP="00B06031">
            <w:pPr>
              <w:jc w:val="center"/>
              <w:rPr>
                <w:bCs/>
                <w:color w:val="auto"/>
                <w:sz w:val="20"/>
                <w:szCs w:val="20"/>
              </w:rPr>
            </w:pPr>
          </w:p>
        </w:tc>
        <w:tc>
          <w:tcPr>
            <w:tcW w:w="560" w:type="dxa"/>
            <w:vAlign w:val="center"/>
          </w:tcPr>
          <w:p w:rsidR="00BD2FF9" w:rsidRPr="00A04611" w:rsidRDefault="00BD2FF9" w:rsidP="00B06031">
            <w:pPr>
              <w:jc w:val="center"/>
              <w:rPr>
                <w:bCs/>
                <w:color w:val="auto"/>
                <w:sz w:val="20"/>
                <w:szCs w:val="20"/>
              </w:rPr>
            </w:pPr>
          </w:p>
        </w:tc>
        <w:tc>
          <w:tcPr>
            <w:tcW w:w="942" w:type="dxa"/>
            <w:vAlign w:val="center"/>
          </w:tcPr>
          <w:p w:rsidR="00BD2FF9" w:rsidRPr="00A04611" w:rsidRDefault="00BD2FF9" w:rsidP="00D179D8">
            <w:pPr>
              <w:ind w:left="-94" w:right="-122"/>
              <w:jc w:val="center"/>
              <w:rPr>
                <w:color w:val="auto"/>
                <w:sz w:val="20"/>
                <w:szCs w:val="20"/>
              </w:rPr>
            </w:pPr>
          </w:p>
        </w:tc>
        <w:tc>
          <w:tcPr>
            <w:tcW w:w="1276" w:type="dxa"/>
            <w:vAlign w:val="center"/>
          </w:tcPr>
          <w:p w:rsidR="00BD2FF9" w:rsidRPr="00A04611" w:rsidRDefault="00BD2FF9" w:rsidP="00B06031">
            <w:pPr>
              <w:ind w:hanging="129"/>
              <w:jc w:val="center"/>
              <w:rPr>
                <w:bCs/>
                <w:color w:val="auto"/>
                <w:sz w:val="18"/>
                <w:szCs w:val="20"/>
              </w:rPr>
            </w:pPr>
          </w:p>
        </w:tc>
      </w:tr>
      <w:tr w:rsidR="008244A8" w:rsidRPr="00A04611" w:rsidTr="00B06031">
        <w:trPr>
          <w:trHeight w:val="300"/>
          <w:jc w:val="center"/>
        </w:trPr>
        <w:tc>
          <w:tcPr>
            <w:tcW w:w="426" w:type="dxa"/>
            <w:vAlign w:val="center"/>
          </w:tcPr>
          <w:p w:rsidR="008244A8" w:rsidRPr="00A04611" w:rsidRDefault="008244A8" w:rsidP="0048114A">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03</w:t>
            </w:r>
          </w:p>
        </w:tc>
        <w:tc>
          <w:tcPr>
            <w:tcW w:w="992" w:type="dxa"/>
            <w:vAlign w:val="center"/>
          </w:tcPr>
          <w:p w:rsidR="008244A8" w:rsidRPr="00A04611" w:rsidRDefault="009365D1" w:rsidP="00B06031">
            <w:pPr>
              <w:jc w:val="center"/>
              <w:rPr>
                <w:color w:val="auto"/>
                <w:sz w:val="20"/>
                <w:szCs w:val="20"/>
                <w:lang w:eastAsia="vi-VN"/>
              </w:rPr>
            </w:pPr>
            <w:r w:rsidRPr="00A04611">
              <w:rPr>
                <w:color w:val="auto"/>
                <w:sz w:val="20"/>
                <w:szCs w:val="20"/>
                <w:lang w:eastAsia="vi-VN"/>
              </w:rPr>
              <w:t>2020403</w:t>
            </w:r>
          </w:p>
        </w:tc>
        <w:tc>
          <w:tcPr>
            <w:tcW w:w="2126" w:type="dxa"/>
            <w:vAlign w:val="center"/>
          </w:tcPr>
          <w:p w:rsidR="008244A8" w:rsidRPr="00A04611" w:rsidRDefault="008244A8" w:rsidP="00CB25EF">
            <w:pPr>
              <w:spacing w:beforeLines="40" w:before="96" w:afterLines="40" w:after="96"/>
              <w:jc w:val="both"/>
              <w:rPr>
                <w:color w:val="auto"/>
                <w:sz w:val="20"/>
                <w:szCs w:val="20"/>
                <w:lang w:eastAsia="vi-VN"/>
              </w:rPr>
            </w:pPr>
            <w:r w:rsidRPr="00A04611">
              <w:rPr>
                <w:color w:val="auto"/>
                <w:sz w:val="20"/>
                <w:szCs w:val="20"/>
                <w:lang w:eastAsia="vi-VN"/>
              </w:rPr>
              <w:t>Địa lí tự nhiên ứng dụng</w:t>
            </w:r>
          </w:p>
        </w:tc>
        <w:tc>
          <w:tcPr>
            <w:tcW w:w="567" w:type="dxa"/>
            <w:vAlign w:val="center"/>
          </w:tcPr>
          <w:p w:rsidR="008244A8" w:rsidRPr="00A04611" w:rsidRDefault="008244A8" w:rsidP="00B06031">
            <w:pPr>
              <w:spacing w:before="40" w:after="40"/>
              <w:jc w:val="center"/>
              <w:rPr>
                <w:color w:val="auto"/>
                <w:sz w:val="20"/>
                <w:szCs w:val="20"/>
                <w:lang w:eastAsia="vi-VN"/>
              </w:rPr>
            </w:pPr>
            <w:r w:rsidRPr="00A04611">
              <w:rPr>
                <w:color w:val="auto"/>
                <w:sz w:val="20"/>
                <w:szCs w:val="20"/>
                <w:lang w:eastAsia="vi-VN"/>
              </w:rPr>
              <w:t>2</w:t>
            </w:r>
          </w:p>
        </w:tc>
        <w:tc>
          <w:tcPr>
            <w:tcW w:w="649" w:type="dxa"/>
            <w:vAlign w:val="center"/>
          </w:tcPr>
          <w:p w:rsidR="008244A8" w:rsidRPr="00A04611" w:rsidRDefault="008244A8" w:rsidP="00CB25EF">
            <w:pPr>
              <w:spacing w:beforeLines="40" w:before="96" w:afterLines="40" w:after="96"/>
              <w:jc w:val="center"/>
              <w:rPr>
                <w:color w:val="auto"/>
                <w:sz w:val="20"/>
                <w:szCs w:val="20"/>
                <w:lang w:eastAsia="vi-VN"/>
              </w:rPr>
            </w:pPr>
            <w:r w:rsidRPr="00A04611">
              <w:rPr>
                <w:color w:val="auto"/>
                <w:sz w:val="20"/>
                <w:szCs w:val="20"/>
                <w:lang w:eastAsia="vi-VN"/>
              </w:rPr>
              <w:t>25</w:t>
            </w:r>
          </w:p>
        </w:tc>
        <w:tc>
          <w:tcPr>
            <w:tcW w:w="476" w:type="dxa"/>
            <w:vAlign w:val="center"/>
          </w:tcPr>
          <w:p w:rsidR="008244A8" w:rsidRPr="00A04611" w:rsidRDefault="008244A8" w:rsidP="00CB25EF">
            <w:pPr>
              <w:spacing w:beforeLines="40" w:before="96" w:afterLines="40" w:after="96"/>
              <w:jc w:val="center"/>
              <w:rPr>
                <w:color w:val="auto"/>
                <w:sz w:val="20"/>
                <w:szCs w:val="20"/>
                <w:lang w:eastAsia="vi-VN"/>
              </w:rPr>
            </w:pPr>
          </w:p>
        </w:tc>
        <w:tc>
          <w:tcPr>
            <w:tcW w:w="504" w:type="dxa"/>
            <w:vAlign w:val="center"/>
          </w:tcPr>
          <w:p w:rsidR="008244A8" w:rsidRPr="00A04611" w:rsidRDefault="008244A8" w:rsidP="00CB25EF">
            <w:pPr>
              <w:spacing w:beforeLines="40" w:before="96" w:afterLines="40" w:after="96"/>
              <w:jc w:val="center"/>
              <w:rPr>
                <w:color w:val="auto"/>
                <w:sz w:val="20"/>
                <w:szCs w:val="20"/>
                <w:lang w:eastAsia="vi-VN"/>
              </w:rPr>
            </w:pPr>
            <w:r w:rsidRPr="00A04611">
              <w:rPr>
                <w:color w:val="auto"/>
                <w:sz w:val="20"/>
                <w:szCs w:val="20"/>
                <w:lang w:eastAsia="vi-VN"/>
              </w:rPr>
              <w:t>10</w:t>
            </w:r>
          </w:p>
        </w:tc>
        <w:tc>
          <w:tcPr>
            <w:tcW w:w="420" w:type="dxa"/>
            <w:vAlign w:val="center"/>
          </w:tcPr>
          <w:p w:rsidR="008244A8" w:rsidRPr="00A04611" w:rsidRDefault="008244A8" w:rsidP="00CB25EF">
            <w:pPr>
              <w:spacing w:beforeLines="40" w:before="96" w:afterLines="40" w:after="96"/>
              <w:jc w:val="center"/>
              <w:rPr>
                <w:color w:val="auto"/>
                <w:sz w:val="20"/>
                <w:szCs w:val="20"/>
                <w:lang w:eastAsia="vi-VN"/>
              </w:rPr>
            </w:pPr>
          </w:p>
        </w:tc>
        <w:tc>
          <w:tcPr>
            <w:tcW w:w="560" w:type="dxa"/>
            <w:vAlign w:val="center"/>
          </w:tcPr>
          <w:p w:rsidR="008244A8" w:rsidRPr="00A04611" w:rsidRDefault="008244A8" w:rsidP="00CB25EF">
            <w:pPr>
              <w:spacing w:beforeLines="40" w:before="96" w:afterLines="40" w:after="96"/>
              <w:jc w:val="center"/>
              <w:rPr>
                <w:color w:val="auto"/>
                <w:sz w:val="20"/>
                <w:szCs w:val="20"/>
                <w:lang w:eastAsia="vi-VN"/>
              </w:rPr>
            </w:pPr>
          </w:p>
        </w:tc>
        <w:tc>
          <w:tcPr>
            <w:tcW w:w="560" w:type="dxa"/>
            <w:vAlign w:val="center"/>
          </w:tcPr>
          <w:p w:rsidR="008244A8" w:rsidRPr="00A04611" w:rsidRDefault="008244A8" w:rsidP="00CB25EF">
            <w:pPr>
              <w:spacing w:beforeLines="40" w:before="96" w:afterLines="40" w:after="96"/>
              <w:jc w:val="center"/>
              <w:rPr>
                <w:color w:val="auto"/>
                <w:sz w:val="20"/>
                <w:szCs w:val="20"/>
                <w:lang w:eastAsia="vi-VN"/>
              </w:rPr>
            </w:pPr>
            <w:r w:rsidRPr="00A04611">
              <w:rPr>
                <w:color w:val="auto"/>
                <w:sz w:val="20"/>
                <w:szCs w:val="20"/>
                <w:lang w:eastAsia="vi-VN"/>
              </w:rPr>
              <w:t>55</w:t>
            </w:r>
          </w:p>
        </w:tc>
        <w:tc>
          <w:tcPr>
            <w:tcW w:w="942" w:type="dxa"/>
            <w:vAlign w:val="center"/>
          </w:tcPr>
          <w:p w:rsidR="008244A8" w:rsidRPr="00A04611" w:rsidRDefault="00D120AC" w:rsidP="00D179D8">
            <w:pPr>
              <w:ind w:left="-94" w:right="-122"/>
              <w:jc w:val="center"/>
              <w:rPr>
                <w:color w:val="auto"/>
                <w:sz w:val="20"/>
                <w:szCs w:val="20"/>
              </w:rPr>
            </w:pPr>
            <w:r w:rsidRPr="00A04611">
              <w:rPr>
                <w:color w:val="auto"/>
                <w:sz w:val="20"/>
                <w:szCs w:val="20"/>
              </w:rPr>
              <w:t>2020393</w:t>
            </w:r>
          </w:p>
        </w:tc>
        <w:tc>
          <w:tcPr>
            <w:tcW w:w="1276" w:type="dxa"/>
            <w:vAlign w:val="center"/>
          </w:tcPr>
          <w:p w:rsidR="008244A8" w:rsidRPr="00A04611" w:rsidRDefault="008244A8" w:rsidP="00CB25EF">
            <w:pPr>
              <w:tabs>
                <w:tab w:val="left" w:pos="426"/>
              </w:tabs>
              <w:overflowPunct w:val="0"/>
              <w:autoSpaceDE w:val="0"/>
              <w:autoSpaceDN w:val="0"/>
              <w:adjustRightInd w:val="0"/>
              <w:spacing w:beforeLines="20" w:before="48" w:afterLines="20" w:after="48"/>
              <w:jc w:val="center"/>
              <w:textAlignment w:val="baseline"/>
              <w:rPr>
                <w:color w:val="auto"/>
                <w:sz w:val="20"/>
                <w:szCs w:val="20"/>
              </w:rPr>
            </w:pPr>
            <w:r w:rsidRPr="00A04611">
              <w:rPr>
                <w:color w:val="auto"/>
                <w:sz w:val="20"/>
                <w:szCs w:val="20"/>
              </w:rPr>
              <w:t>KHTN</w:t>
            </w:r>
          </w:p>
        </w:tc>
      </w:tr>
      <w:tr w:rsidR="008244A8" w:rsidRPr="00A04611" w:rsidTr="00B06031">
        <w:trPr>
          <w:trHeight w:val="300"/>
          <w:jc w:val="center"/>
        </w:trPr>
        <w:tc>
          <w:tcPr>
            <w:tcW w:w="426" w:type="dxa"/>
            <w:vAlign w:val="center"/>
          </w:tcPr>
          <w:p w:rsidR="008244A8" w:rsidRPr="00A04611" w:rsidRDefault="008244A8"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04</w:t>
            </w:r>
          </w:p>
        </w:tc>
        <w:tc>
          <w:tcPr>
            <w:tcW w:w="992" w:type="dxa"/>
            <w:vAlign w:val="center"/>
          </w:tcPr>
          <w:p w:rsidR="008244A8" w:rsidRPr="00A04611" w:rsidRDefault="009365D1" w:rsidP="00B06031">
            <w:pPr>
              <w:jc w:val="center"/>
              <w:rPr>
                <w:color w:val="auto"/>
                <w:sz w:val="20"/>
                <w:szCs w:val="20"/>
                <w:lang w:eastAsia="vi-VN"/>
              </w:rPr>
            </w:pPr>
            <w:r w:rsidRPr="00A04611">
              <w:rPr>
                <w:color w:val="auto"/>
                <w:sz w:val="20"/>
                <w:szCs w:val="20"/>
                <w:lang w:eastAsia="vi-VN"/>
              </w:rPr>
              <w:t>2020404</w:t>
            </w:r>
          </w:p>
        </w:tc>
        <w:tc>
          <w:tcPr>
            <w:tcW w:w="2126" w:type="dxa"/>
            <w:vAlign w:val="center"/>
          </w:tcPr>
          <w:p w:rsidR="008244A8" w:rsidRPr="00A04611" w:rsidRDefault="008244A8" w:rsidP="00B06031">
            <w:pPr>
              <w:spacing w:before="40" w:after="40"/>
              <w:jc w:val="both"/>
              <w:rPr>
                <w:color w:val="auto"/>
                <w:sz w:val="20"/>
                <w:szCs w:val="20"/>
                <w:lang w:eastAsia="vi-VN"/>
              </w:rPr>
            </w:pPr>
            <w:r w:rsidRPr="00A04611">
              <w:rPr>
                <w:color w:val="auto"/>
                <w:sz w:val="20"/>
                <w:szCs w:val="20"/>
                <w:lang w:eastAsia="vi-VN"/>
              </w:rPr>
              <w:t>Địa lí nhân văn</w:t>
            </w:r>
          </w:p>
        </w:tc>
        <w:tc>
          <w:tcPr>
            <w:tcW w:w="567" w:type="dxa"/>
            <w:vAlign w:val="center"/>
          </w:tcPr>
          <w:p w:rsidR="008244A8" w:rsidRPr="00A04611" w:rsidRDefault="008244A8" w:rsidP="00B06031">
            <w:pPr>
              <w:jc w:val="center"/>
              <w:rPr>
                <w:color w:val="auto"/>
                <w:sz w:val="20"/>
                <w:szCs w:val="20"/>
                <w:lang w:eastAsia="vi-VN"/>
              </w:rPr>
            </w:pPr>
            <w:r w:rsidRPr="00A04611">
              <w:rPr>
                <w:color w:val="auto"/>
                <w:sz w:val="20"/>
                <w:szCs w:val="20"/>
                <w:lang w:eastAsia="vi-VN"/>
              </w:rPr>
              <w:t>2</w:t>
            </w:r>
          </w:p>
        </w:tc>
        <w:tc>
          <w:tcPr>
            <w:tcW w:w="649" w:type="dxa"/>
            <w:vAlign w:val="center"/>
          </w:tcPr>
          <w:p w:rsidR="008244A8" w:rsidRPr="00A04611" w:rsidRDefault="008244A8" w:rsidP="00B06031">
            <w:pPr>
              <w:spacing w:before="40" w:after="40"/>
              <w:jc w:val="center"/>
              <w:rPr>
                <w:color w:val="auto"/>
                <w:sz w:val="20"/>
                <w:szCs w:val="20"/>
                <w:lang w:eastAsia="vi-VN"/>
              </w:rPr>
            </w:pPr>
            <w:r w:rsidRPr="00A04611">
              <w:rPr>
                <w:color w:val="auto"/>
                <w:sz w:val="20"/>
                <w:szCs w:val="20"/>
                <w:lang w:eastAsia="vi-VN"/>
              </w:rPr>
              <w:t>25</w:t>
            </w:r>
          </w:p>
        </w:tc>
        <w:tc>
          <w:tcPr>
            <w:tcW w:w="476" w:type="dxa"/>
            <w:vAlign w:val="center"/>
          </w:tcPr>
          <w:p w:rsidR="008244A8" w:rsidRPr="00A04611" w:rsidRDefault="008244A8" w:rsidP="00B06031">
            <w:pPr>
              <w:spacing w:before="40" w:after="40"/>
              <w:jc w:val="center"/>
              <w:rPr>
                <w:color w:val="auto"/>
                <w:sz w:val="20"/>
                <w:szCs w:val="20"/>
                <w:lang w:eastAsia="vi-VN"/>
              </w:rPr>
            </w:pPr>
          </w:p>
        </w:tc>
        <w:tc>
          <w:tcPr>
            <w:tcW w:w="504" w:type="dxa"/>
            <w:vAlign w:val="center"/>
          </w:tcPr>
          <w:p w:rsidR="008244A8" w:rsidRPr="00A04611" w:rsidRDefault="008244A8" w:rsidP="00B06031">
            <w:pPr>
              <w:spacing w:before="40" w:after="40"/>
              <w:jc w:val="center"/>
              <w:rPr>
                <w:color w:val="auto"/>
                <w:sz w:val="20"/>
                <w:szCs w:val="20"/>
                <w:lang w:eastAsia="vi-VN"/>
              </w:rPr>
            </w:pPr>
            <w:r w:rsidRPr="00A04611">
              <w:rPr>
                <w:color w:val="auto"/>
                <w:sz w:val="20"/>
                <w:szCs w:val="20"/>
                <w:lang w:eastAsia="vi-VN"/>
              </w:rPr>
              <w:t>10</w:t>
            </w:r>
          </w:p>
        </w:tc>
        <w:tc>
          <w:tcPr>
            <w:tcW w:w="420" w:type="dxa"/>
            <w:vAlign w:val="center"/>
          </w:tcPr>
          <w:p w:rsidR="008244A8" w:rsidRPr="00A04611" w:rsidRDefault="008244A8" w:rsidP="00B06031">
            <w:pPr>
              <w:spacing w:before="40" w:after="40"/>
              <w:jc w:val="center"/>
              <w:rPr>
                <w:color w:val="auto"/>
                <w:sz w:val="20"/>
                <w:szCs w:val="20"/>
                <w:lang w:eastAsia="vi-VN"/>
              </w:rPr>
            </w:pPr>
          </w:p>
        </w:tc>
        <w:tc>
          <w:tcPr>
            <w:tcW w:w="560" w:type="dxa"/>
            <w:vAlign w:val="center"/>
          </w:tcPr>
          <w:p w:rsidR="008244A8" w:rsidRPr="00A04611" w:rsidRDefault="008244A8" w:rsidP="00B06031">
            <w:pPr>
              <w:spacing w:before="40" w:after="40"/>
              <w:jc w:val="center"/>
              <w:rPr>
                <w:color w:val="auto"/>
                <w:sz w:val="20"/>
                <w:szCs w:val="20"/>
                <w:lang w:eastAsia="vi-VN"/>
              </w:rPr>
            </w:pPr>
          </w:p>
        </w:tc>
        <w:tc>
          <w:tcPr>
            <w:tcW w:w="560" w:type="dxa"/>
            <w:vAlign w:val="center"/>
          </w:tcPr>
          <w:p w:rsidR="008244A8" w:rsidRPr="00A04611" w:rsidRDefault="008244A8" w:rsidP="00B06031">
            <w:pPr>
              <w:spacing w:before="40" w:after="40"/>
              <w:jc w:val="center"/>
              <w:rPr>
                <w:color w:val="auto"/>
                <w:sz w:val="20"/>
                <w:szCs w:val="20"/>
                <w:lang w:eastAsia="vi-VN"/>
              </w:rPr>
            </w:pPr>
            <w:r w:rsidRPr="00A04611">
              <w:rPr>
                <w:color w:val="auto"/>
                <w:sz w:val="20"/>
                <w:szCs w:val="20"/>
                <w:lang w:eastAsia="vi-VN"/>
              </w:rPr>
              <w:t>55</w:t>
            </w:r>
          </w:p>
        </w:tc>
        <w:tc>
          <w:tcPr>
            <w:tcW w:w="942" w:type="dxa"/>
            <w:vAlign w:val="center"/>
          </w:tcPr>
          <w:p w:rsidR="008244A8" w:rsidRPr="00A04611" w:rsidRDefault="00D120AC" w:rsidP="00D179D8">
            <w:pPr>
              <w:ind w:left="-94" w:right="-122"/>
              <w:jc w:val="center"/>
              <w:rPr>
                <w:color w:val="auto"/>
                <w:sz w:val="20"/>
                <w:szCs w:val="20"/>
              </w:rPr>
            </w:pPr>
            <w:r w:rsidRPr="00A04611">
              <w:rPr>
                <w:color w:val="auto"/>
                <w:sz w:val="20"/>
                <w:szCs w:val="20"/>
              </w:rPr>
              <w:t>2020398</w:t>
            </w:r>
          </w:p>
        </w:tc>
        <w:tc>
          <w:tcPr>
            <w:tcW w:w="1276" w:type="dxa"/>
            <w:vAlign w:val="center"/>
          </w:tcPr>
          <w:p w:rsidR="008244A8" w:rsidRPr="00A04611" w:rsidRDefault="008244A8" w:rsidP="00CB25EF">
            <w:pPr>
              <w:tabs>
                <w:tab w:val="left" w:pos="426"/>
              </w:tabs>
              <w:overflowPunct w:val="0"/>
              <w:autoSpaceDE w:val="0"/>
              <w:autoSpaceDN w:val="0"/>
              <w:adjustRightInd w:val="0"/>
              <w:spacing w:beforeLines="20" w:before="48" w:afterLines="20" w:after="48"/>
              <w:jc w:val="center"/>
              <w:textAlignment w:val="baseline"/>
              <w:rPr>
                <w:color w:val="auto"/>
                <w:sz w:val="20"/>
                <w:szCs w:val="20"/>
              </w:rPr>
            </w:pPr>
            <w:r w:rsidRPr="00A04611">
              <w:rPr>
                <w:color w:val="auto"/>
                <w:sz w:val="20"/>
                <w:szCs w:val="20"/>
              </w:rPr>
              <w:t>KHTN</w:t>
            </w:r>
          </w:p>
        </w:tc>
      </w:tr>
      <w:tr w:rsidR="008244A8" w:rsidRPr="00A04611" w:rsidTr="00B06031">
        <w:trPr>
          <w:trHeight w:val="300"/>
          <w:jc w:val="center"/>
        </w:trPr>
        <w:tc>
          <w:tcPr>
            <w:tcW w:w="426" w:type="dxa"/>
            <w:vAlign w:val="center"/>
          </w:tcPr>
          <w:p w:rsidR="008244A8" w:rsidRPr="00A04611" w:rsidRDefault="008244A8" w:rsidP="00B06031">
            <w:pPr>
              <w:pStyle w:val="Title"/>
              <w:spacing w:after="120"/>
              <w:rPr>
                <w:rFonts w:ascii="Times New Roman" w:hAnsi="Times New Roman"/>
                <w:b w:val="0"/>
                <w:bCs w:val="0"/>
                <w:color w:val="auto"/>
                <w:sz w:val="20"/>
                <w:szCs w:val="20"/>
              </w:rPr>
            </w:pPr>
            <w:r w:rsidRPr="00A04611">
              <w:rPr>
                <w:rFonts w:ascii="Times New Roman" w:hAnsi="Times New Roman"/>
                <w:b w:val="0"/>
                <w:bCs w:val="0"/>
                <w:color w:val="auto"/>
                <w:sz w:val="20"/>
                <w:szCs w:val="20"/>
              </w:rPr>
              <w:t>05</w:t>
            </w:r>
          </w:p>
        </w:tc>
        <w:tc>
          <w:tcPr>
            <w:tcW w:w="992" w:type="dxa"/>
            <w:vAlign w:val="center"/>
          </w:tcPr>
          <w:p w:rsidR="008244A8" w:rsidRPr="00A04611" w:rsidRDefault="009365D1" w:rsidP="009365D1">
            <w:pPr>
              <w:jc w:val="center"/>
              <w:rPr>
                <w:color w:val="auto"/>
                <w:sz w:val="24"/>
                <w:szCs w:val="24"/>
              </w:rPr>
            </w:pPr>
            <w:r w:rsidRPr="00A04611">
              <w:rPr>
                <w:color w:val="auto"/>
                <w:sz w:val="22"/>
              </w:rPr>
              <w:t>2010085</w:t>
            </w:r>
          </w:p>
        </w:tc>
        <w:tc>
          <w:tcPr>
            <w:tcW w:w="2126" w:type="dxa"/>
            <w:vAlign w:val="center"/>
          </w:tcPr>
          <w:p w:rsidR="008244A8" w:rsidRPr="00A04611" w:rsidRDefault="008244A8" w:rsidP="008A7BD5">
            <w:pPr>
              <w:spacing w:before="40" w:after="40"/>
              <w:jc w:val="both"/>
              <w:rPr>
                <w:color w:val="auto"/>
                <w:sz w:val="20"/>
                <w:szCs w:val="20"/>
                <w:lang w:eastAsia="vi-VN"/>
              </w:rPr>
            </w:pPr>
            <w:r w:rsidRPr="00A04611">
              <w:rPr>
                <w:color w:val="auto"/>
                <w:sz w:val="20"/>
                <w:szCs w:val="20"/>
                <w:lang w:eastAsia="vi-VN"/>
              </w:rPr>
              <w:t xml:space="preserve">Dạy học Địa lí theo định hướng </w:t>
            </w:r>
            <w:r w:rsidR="008A7BD5" w:rsidRPr="00A04611">
              <w:rPr>
                <w:color w:val="auto"/>
                <w:sz w:val="20"/>
                <w:szCs w:val="20"/>
                <w:lang w:eastAsia="vi-VN"/>
              </w:rPr>
              <w:t>phát triển năng lực</w:t>
            </w:r>
            <w:r w:rsidRPr="00A04611">
              <w:rPr>
                <w:color w:val="auto"/>
                <w:sz w:val="20"/>
                <w:szCs w:val="20"/>
                <w:lang w:eastAsia="vi-VN"/>
              </w:rPr>
              <w:t xml:space="preserve"> học sinh</w:t>
            </w:r>
          </w:p>
        </w:tc>
        <w:tc>
          <w:tcPr>
            <w:tcW w:w="567" w:type="dxa"/>
            <w:vAlign w:val="center"/>
          </w:tcPr>
          <w:p w:rsidR="008244A8" w:rsidRPr="00A04611" w:rsidRDefault="008244A8" w:rsidP="00CB25EF">
            <w:pPr>
              <w:spacing w:beforeLines="40" w:before="96" w:afterLines="40" w:after="96"/>
              <w:jc w:val="center"/>
              <w:rPr>
                <w:bCs/>
                <w:color w:val="auto"/>
                <w:sz w:val="20"/>
                <w:szCs w:val="20"/>
              </w:rPr>
            </w:pPr>
            <w:r w:rsidRPr="00A04611">
              <w:rPr>
                <w:bCs/>
                <w:color w:val="auto"/>
                <w:sz w:val="20"/>
                <w:szCs w:val="20"/>
              </w:rPr>
              <w:t>2</w:t>
            </w:r>
          </w:p>
        </w:tc>
        <w:tc>
          <w:tcPr>
            <w:tcW w:w="649" w:type="dxa"/>
            <w:vAlign w:val="center"/>
          </w:tcPr>
          <w:p w:rsidR="008244A8" w:rsidRPr="00A04611" w:rsidRDefault="008244A8" w:rsidP="00B06031">
            <w:pPr>
              <w:spacing w:before="40" w:after="40"/>
              <w:jc w:val="center"/>
              <w:rPr>
                <w:color w:val="auto"/>
                <w:sz w:val="20"/>
                <w:szCs w:val="20"/>
                <w:lang w:eastAsia="vi-VN"/>
              </w:rPr>
            </w:pPr>
            <w:r w:rsidRPr="00A04611">
              <w:rPr>
                <w:color w:val="auto"/>
                <w:sz w:val="20"/>
                <w:szCs w:val="20"/>
                <w:lang w:eastAsia="vi-VN"/>
              </w:rPr>
              <w:t>25</w:t>
            </w:r>
          </w:p>
        </w:tc>
        <w:tc>
          <w:tcPr>
            <w:tcW w:w="476" w:type="dxa"/>
            <w:vAlign w:val="center"/>
          </w:tcPr>
          <w:p w:rsidR="008244A8" w:rsidRPr="00A04611" w:rsidRDefault="008244A8" w:rsidP="00B06031">
            <w:pPr>
              <w:spacing w:before="40" w:after="40"/>
              <w:jc w:val="center"/>
              <w:rPr>
                <w:color w:val="auto"/>
                <w:sz w:val="20"/>
                <w:szCs w:val="20"/>
                <w:lang w:eastAsia="vi-VN"/>
              </w:rPr>
            </w:pPr>
          </w:p>
        </w:tc>
        <w:tc>
          <w:tcPr>
            <w:tcW w:w="504" w:type="dxa"/>
            <w:vAlign w:val="center"/>
          </w:tcPr>
          <w:p w:rsidR="008244A8" w:rsidRPr="00A04611" w:rsidRDefault="008244A8" w:rsidP="00B06031">
            <w:pPr>
              <w:spacing w:before="40" w:after="40"/>
              <w:jc w:val="center"/>
              <w:rPr>
                <w:color w:val="auto"/>
                <w:sz w:val="20"/>
                <w:szCs w:val="20"/>
                <w:lang w:eastAsia="vi-VN"/>
              </w:rPr>
            </w:pPr>
            <w:r w:rsidRPr="00A04611">
              <w:rPr>
                <w:color w:val="auto"/>
                <w:sz w:val="20"/>
                <w:szCs w:val="20"/>
                <w:lang w:eastAsia="vi-VN"/>
              </w:rPr>
              <w:t>10</w:t>
            </w:r>
          </w:p>
        </w:tc>
        <w:tc>
          <w:tcPr>
            <w:tcW w:w="420" w:type="dxa"/>
            <w:vAlign w:val="center"/>
          </w:tcPr>
          <w:p w:rsidR="008244A8" w:rsidRPr="00A04611" w:rsidRDefault="008244A8" w:rsidP="00B06031">
            <w:pPr>
              <w:spacing w:before="40" w:after="40"/>
              <w:jc w:val="center"/>
              <w:rPr>
                <w:color w:val="auto"/>
                <w:sz w:val="20"/>
                <w:szCs w:val="20"/>
                <w:lang w:eastAsia="vi-VN"/>
              </w:rPr>
            </w:pPr>
          </w:p>
        </w:tc>
        <w:tc>
          <w:tcPr>
            <w:tcW w:w="560" w:type="dxa"/>
            <w:vAlign w:val="center"/>
          </w:tcPr>
          <w:p w:rsidR="008244A8" w:rsidRPr="00A04611" w:rsidRDefault="008244A8" w:rsidP="00B06031">
            <w:pPr>
              <w:spacing w:before="40" w:after="40"/>
              <w:jc w:val="center"/>
              <w:rPr>
                <w:color w:val="auto"/>
                <w:sz w:val="20"/>
                <w:szCs w:val="20"/>
                <w:lang w:eastAsia="vi-VN"/>
              </w:rPr>
            </w:pPr>
          </w:p>
        </w:tc>
        <w:tc>
          <w:tcPr>
            <w:tcW w:w="560" w:type="dxa"/>
            <w:vAlign w:val="center"/>
          </w:tcPr>
          <w:p w:rsidR="008244A8" w:rsidRPr="00A04611" w:rsidRDefault="008244A8" w:rsidP="00B06031">
            <w:pPr>
              <w:spacing w:before="40" w:after="40"/>
              <w:jc w:val="center"/>
              <w:rPr>
                <w:color w:val="auto"/>
                <w:sz w:val="20"/>
                <w:szCs w:val="20"/>
                <w:lang w:eastAsia="vi-VN"/>
              </w:rPr>
            </w:pPr>
            <w:r w:rsidRPr="00A04611">
              <w:rPr>
                <w:color w:val="auto"/>
                <w:sz w:val="20"/>
                <w:szCs w:val="20"/>
                <w:lang w:eastAsia="vi-VN"/>
              </w:rPr>
              <w:t>55</w:t>
            </w:r>
          </w:p>
        </w:tc>
        <w:tc>
          <w:tcPr>
            <w:tcW w:w="942" w:type="dxa"/>
            <w:vAlign w:val="center"/>
          </w:tcPr>
          <w:p w:rsidR="008244A8" w:rsidRPr="00A04611" w:rsidRDefault="00D120AC" w:rsidP="00D179D8">
            <w:pPr>
              <w:ind w:left="-94" w:right="-122"/>
              <w:jc w:val="center"/>
              <w:rPr>
                <w:color w:val="auto"/>
                <w:sz w:val="20"/>
                <w:szCs w:val="20"/>
              </w:rPr>
            </w:pPr>
            <w:r w:rsidRPr="00A04611">
              <w:rPr>
                <w:color w:val="auto"/>
                <w:sz w:val="20"/>
                <w:szCs w:val="20"/>
              </w:rPr>
              <w:t>2010100</w:t>
            </w:r>
          </w:p>
        </w:tc>
        <w:tc>
          <w:tcPr>
            <w:tcW w:w="1276" w:type="dxa"/>
            <w:vAlign w:val="center"/>
          </w:tcPr>
          <w:p w:rsidR="008244A8" w:rsidRPr="00A04611" w:rsidRDefault="008244A8" w:rsidP="00CB25EF">
            <w:pPr>
              <w:tabs>
                <w:tab w:val="left" w:pos="426"/>
              </w:tabs>
              <w:overflowPunct w:val="0"/>
              <w:autoSpaceDE w:val="0"/>
              <w:autoSpaceDN w:val="0"/>
              <w:adjustRightInd w:val="0"/>
              <w:spacing w:beforeLines="20" w:before="48" w:afterLines="20" w:after="48"/>
              <w:jc w:val="center"/>
              <w:textAlignment w:val="baseline"/>
              <w:rPr>
                <w:color w:val="auto"/>
                <w:sz w:val="20"/>
                <w:szCs w:val="20"/>
              </w:rPr>
            </w:pPr>
            <w:r w:rsidRPr="00A04611">
              <w:rPr>
                <w:bCs/>
                <w:color w:val="auto"/>
                <w:sz w:val="20"/>
                <w:szCs w:val="20"/>
                <w:lang w:eastAsia="vi-VN"/>
              </w:rPr>
              <w:t>Sư phạm</w:t>
            </w:r>
          </w:p>
        </w:tc>
      </w:tr>
      <w:tr w:rsidR="0048114A" w:rsidRPr="00A04611" w:rsidTr="00B06031">
        <w:trPr>
          <w:trHeight w:val="266"/>
          <w:jc w:val="center"/>
        </w:trPr>
        <w:tc>
          <w:tcPr>
            <w:tcW w:w="3544" w:type="dxa"/>
            <w:gridSpan w:val="3"/>
            <w:vAlign w:val="center"/>
          </w:tcPr>
          <w:p w:rsidR="0048114A" w:rsidRPr="00A04611" w:rsidRDefault="0048114A" w:rsidP="00B06031">
            <w:pPr>
              <w:spacing w:before="40" w:after="40"/>
              <w:jc w:val="both"/>
              <w:rPr>
                <w:b/>
                <w:color w:val="auto"/>
                <w:sz w:val="20"/>
                <w:szCs w:val="20"/>
                <w:lang w:eastAsia="vi-VN"/>
              </w:rPr>
            </w:pPr>
            <w:r w:rsidRPr="00A04611">
              <w:rPr>
                <w:b/>
                <w:bCs/>
                <w:color w:val="auto"/>
                <w:sz w:val="20"/>
                <w:szCs w:val="20"/>
              </w:rPr>
              <w:t>Tổng cộng:</w:t>
            </w:r>
          </w:p>
        </w:tc>
        <w:tc>
          <w:tcPr>
            <w:tcW w:w="567" w:type="dxa"/>
            <w:vAlign w:val="center"/>
          </w:tcPr>
          <w:p w:rsidR="0048114A" w:rsidRPr="00A04611" w:rsidRDefault="0048114A" w:rsidP="00CB25EF">
            <w:pPr>
              <w:spacing w:beforeLines="40" w:before="96" w:afterLines="40" w:after="96"/>
              <w:jc w:val="center"/>
              <w:rPr>
                <w:b/>
                <w:bCs/>
                <w:color w:val="auto"/>
                <w:sz w:val="20"/>
                <w:szCs w:val="20"/>
              </w:rPr>
            </w:pPr>
            <w:r w:rsidRPr="00A04611">
              <w:rPr>
                <w:b/>
                <w:bCs/>
                <w:color w:val="auto"/>
                <w:sz w:val="20"/>
                <w:szCs w:val="20"/>
              </w:rPr>
              <w:t>11</w:t>
            </w:r>
          </w:p>
        </w:tc>
        <w:tc>
          <w:tcPr>
            <w:tcW w:w="649" w:type="dxa"/>
            <w:vAlign w:val="center"/>
          </w:tcPr>
          <w:p w:rsidR="0048114A" w:rsidRPr="00A04611" w:rsidRDefault="0048114A" w:rsidP="00CB25EF">
            <w:pPr>
              <w:spacing w:beforeLines="40" w:before="96" w:afterLines="40" w:after="96"/>
              <w:jc w:val="center"/>
              <w:rPr>
                <w:bCs/>
                <w:color w:val="auto"/>
                <w:sz w:val="20"/>
                <w:szCs w:val="20"/>
              </w:rPr>
            </w:pPr>
          </w:p>
        </w:tc>
        <w:tc>
          <w:tcPr>
            <w:tcW w:w="476" w:type="dxa"/>
            <w:vAlign w:val="center"/>
          </w:tcPr>
          <w:p w:rsidR="0048114A" w:rsidRPr="00A04611" w:rsidRDefault="0048114A" w:rsidP="00CB25EF">
            <w:pPr>
              <w:spacing w:beforeLines="40" w:before="96" w:afterLines="40" w:after="96"/>
              <w:jc w:val="center"/>
              <w:rPr>
                <w:bCs/>
                <w:color w:val="auto"/>
                <w:sz w:val="20"/>
                <w:szCs w:val="20"/>
              </w:rPr>
            </w:pPr>
          </w:p>
        </w:tc>
        <w:tc>
          <w:tcPr>
            <w:tcW w:w="504" w:type="dxa"/>
            <w:vAlign w:val="center"/>
          </w:tcPr>
          <w:p w:rsidR="0048114A" w:rsidRPr="00A04611" w:rsidRDefault="0048114A" w:rsidP="00CB25EF">
            <w:pPr>
              <w:spacing w:beforeLines="40" w:before="96" w:afterLines="40" w:after="96"/>
              <w:jc w:val="center"/>
              <w:rPr>
                <w:bCs/>
                <w:color w:val="auto"/>
                <w:sz w:val="20"/>
                <w:szCs w:val="20"/>
              </w:rPr>
            </w:pPr>
          </w:p>
        </w:tc>
        <w:tc>
          <w:tcPr>
            <w:tcW w:w="420" w:type="dxa"/>
            <w:vAlign w:val="center"/>
          </w:tcPr>
          <w:p w:rsidR="0048114A" w:rsidRPr="00A04611" w:rsidRDefault="0048114A" w:rsidP="00CB25EF">
            <w:pPr>
              <w:spacing w:beforeLines="40" w:before="96" w:afterLines="40" w:after="96"/>
              <w:jc w:val="center"/>
              <w:rPr>
                <w:bCs/>
                <w:color w:val="auto"/>
                <w:sz w:val="20"/>
                <w:szCs w:val="20"/>
              </w:rPr>
            </w:pPr>
          </w:p>
        </w:tc>
        <w:tc>
          <w:tcPr>
            <w:tcW w:w="560" w:type="dxa"/>
            <w:vAlign w:val="center"/>
          </w:tcPr>
          <w:p w:rsidR="0048114A" w:rsidRPr="00A04611" w:rsidRDefault="0048114A" w:rsidP="00CB25EF">
            <w:pPr>
              <w:tabs>
                <w:tab w:val="left" w:pos="426"/>
              </w:tabs>
              <w:overflowPunct w:val="0"/>
              <w:autoSpaceDE w:val="0"/>
              <w:autoSpaceDN w:val="0"/>
              <w:adjustRightInd w:val="0"/>
              <w:spacing w:beforeLines="40" w:before="96" w:afterLines="40" w:after="96"/>
              <w:jc w:val="center"/>
              <w:textAlignment w:val="baseline"/>
              <w:rPr>
                <w:color w:val="auto"/>
                <w:sz w:val="20"/>
                <w:szCs w:val="20"/>
              </w:rPr>
            </w:pPr>
          </w:p>
        </w:tc>
        <w:tc>
          <w:tcPr>
            <w:tcW w:w="560" w:type="dxa"/>
            <w:vAlign w:val="center"/>
          </w:tcPr>
          <w:p w:rsidR="0048114A" w:rsidRPr="00A04611" w:rsidRDefault="0048114A" w:rsidP="00CB25EF">
            <w:pPr>
              <w:tabs>
                <w:tab w:val="left" w:pos="426"/>
              </w:tabs>
              <w:overflowPunct w:val="0"/>
              <w:autoSpaceDE w:val="0"/>
              <w:autoSpaceDN w:val="0"/>
              <w:adjustRightInd w:val="0"/>
              <w:spacing w:beforeLines="40" w:before="96" w:afterLines="40" w:after="96"/>
              <w:jc w:val="center"/>
              <w:textAlignment w:val="baseline"/>
              <w:rPr>
                <w:color w:val="auto"/>
                <w:sz w:val="20"/>
                <w:szCs w:val="20"/>
              </w:rPr>
            </w:pPr>
          </w:p>
        </w:tc>
        <w:tc>
          <w:tcPr>
            <w:tcW w:w="942" w:type="dxa"/>
            <w:vAlign w:val="center"/>
          </w:tcPr>
          <w:p w:rsidR="0048114A" w:rsidRPr="00A04611" w:rsidRDefault="0048114A" w:rsidP="00CB25EF">
            <w:pPr>
              <w:spacing w:beforeLines="40" w:before="96" w:afterLines="40" w:after="96"/>
              <w:ind w:left="-94" w:right="-122"/>
              <w:rPr>
                <w:bCs/>
                <w:color w:val="auto"/>
                <w:sz w:val="20"/>
                <w:szCs w:val="20"/>
              </w:rPr>
            </w:pPr>
          </w:p>
        </w:tc>
        <w:tc>
          <w:tcPr>
            <w:tcW w:w="1276" w:type="dxa"/>
            <w:vAlign w:val="center"/>
          </w:tcPr>
          <w:p w:rsidR="0048114A" w:rsidRPr="00A04611" w:rsidRDefault="0048114A" w:rsidP="00CB25EF">
            <w:pPr>
              <w:spacing w:beforeLines="20" w:before="48" w:afterLines="20" w:after="48"/>
              <w:jc w:val="center"/>
              <w:rPr>
                <w:color w:val="auto"/>
                <w:sz w:val="20"/>
                <w:szCs w:val="20"/>
              </w:rPr>
            </w:pPr>
          </w:p>
        </w:tc>
      </w:tr>
    </w:tbl>
    <w:p w:rsidR="000C2314" w:rsidRPr="00A04611" w:rsidRDefault="000C2314" w:rsidP="000C2314">
      <w:pPr>
        <w:rPr>
          <w:b/>
          <w:color w:val="auto"/>
        </w:rPr>
      </w:pPr>
    </w:p>
    <w:p w:rsidR="0093025B" w:rsidRPr="00A04611" w:rsidRDefault="0093025B" w:rsidP="0093025B">
      <w:pPr>
        <w:pStyle w:val="BodyTextIndent"/>
        <w:numPr>
          <w:ilvl w:val="0"/>
          <w:numId w:val="101"/>
        </w:numPr>
        <w:spacing w:before="120" w:line="240" w:lineRule="auto"/>
        <w:textAlignment w:val="auto"/>
        <w:rPr>
          <w:rFonts w:ascii="Times New Roman" w:hAnsi="Times New Roman"/>
          <w:b/>
          <w:color w:val="auto"/>
          <w:sz w:val="24"/>
          <w:szCs w:val="26"/>
        </w:rPr>
      </w:pPr>
      <w:r w:rsidRPr="00A04611">
        <w:rPr>
          <w:rFonts w:ascii="Times New Roman" w:hAnsi="Times New Roman"/>
          <w:b/>
          <w:bCs/>
          <w:color w:val="auto"/>
          <w:sz w:val="24"/>
          <w:szCs w:val="26"/>
        </w:rPr>
        <w:t>HƯỚNG DẪN THỰC HIỆN CHƯƠNG TRÌNH ĐÀO TẠO</w:t>
      </w:r>
    </w:p>
    <w:p w:rsidR="0093025B" w:rsidRPr="00A04611" w:rsidRDefault="0093025B" w:rsidP="0093025B">
      <w:pPr>
        <w:pStyle w:val="BodyTextIndent"/>
        <w:spacing w:line="240" w:lineRule="auto"/>
        <w:ind w:left="640"/>
        <w:rPr>
          <w:rFonts w:ascii="Times New Roman" w:hAnsi="Times New Roman"/>
          <w:b/>
          <w:color w:val="auto"/>
          <w:sz w:val="24"/>
          <w:szCs w:val="26"/>
        </w:rPr>
      </w:pPr>
    </w:p>
    <w:p w:rsidR="0093025B" w:rsidRPr="00A04611" w:rsidRDefault="0093025B" w:rsidP="0093025B">
      <w:pPr>
        <w:pStyle w:val="BodyTextIndent"/>
        <w:widowControl w:val="0"/>
        <w:spacing w:line="312" w:lineRule="auto"/>
        <w:ind w:left="0" w:firstLine="567"/>
        <w:rPr>
          <w:rFonts w:ascii="Times New Roman" w:hAnsi="Times New Roman"/>
          <w:bCs/>
          <w:color w:val="auto"/>
          <w:sz w:val="26"/>
          <w:szCs w:val="26"/>
        </w:rPr>
      </w:pPr>
      <w:r w:rsidRPr="00A04611">
        <w:rPr>
          <w:rFonts w:ascii="Times New Roman" w:hAnsi="Times New Roman"/>
          <w:bCs/>
          <w:color w:val="auto"/>
          <w:sz w:val="26"/>
          <w:szCs w:val="26"/>
        </w:rPr>
        <w:t>- Chương trình đào tạo này được áp dụng từ kỳ tuyển sinh 2020 cho sinh viên ngành Sư phạm Địa lí.</w:t>
      </w:r>
    </w:p>
    <w:p w:rsidR="0093025B" w:rsidRPr="00A04611" w:rsidRDefault="0093025B" w:rsidP="0093025B">
      <w:pPr>
        <w:pStyle w:val="BodyTextIndent"/>
        <w:widowControl w:val="0"/>
        <w:spacing w:line="312" w:lineRule="auto"/>
        <w:ind w:left="0" w:firstLine="567"/>
        <w:rPr>
          <w:rFonts w:ascii="Times New Roman" w:hAnsi="Times New Roman"/>
          <w:bCs/>
          <w:color w:val="auto"/>
          <w:sz w:val="26"/>
          <w:szCs w:val="26"/>
        </w:rPr>
      </w:pPr>
      <w:r w:rsidRPr="00A04611">
        <w:rPr>
          <w:rFonts w:ascii="Times New Roman" w:hAnsi="Times New Roman"/>
          <w:bCs/>
          <w:color w:val="auto"/>
          <w:sz w:val="26"/>
          <w:szCs w:val="26"/>
        </w:rPr>
        <w:t>- Quá trình đào tạo được dựa trên chương trình giảng dạy được thiết kế, mục tiêu đào tạo và đối tượng hướng đến, yêu cầu nguồn nhân lực và những yêu cầu riêng cho đào tạo. Với những học phần tự chọn, tùy vào tình hình thực tế của xu thế phát triển, nhu cầu xã hội, Khoa sẽ tư vấn cho sinh viên chọn những học phần thích hợp.</w:t>
      </w:r>
    </w:p>
    <w:p w:rsidR="0093025B" w:rsidRPr="00A04611" w:rsidRDefault="0093025B" w:rsidP="0093025B">
      <w:pPr>
        <w:pStyle w:val="BodyTextIndent"/>
        <w:widowControl w:val="0"/>
        <w:spacing w:line="312" w:lineRule="auto"/>
        <w:ind w:left="0" w:firstLine="567"/>
        <w:rPr>
          <w:rFonts w:ascii="Times New Roman" w:hAnsi="Times New Roman"/>
          <w:bCs/>
          <w:color w:val="auto"/>
          <w:sz w:val="26"/>
          <w:szCs w:val="26"/>
        </w:rPr>
      </w:pPr>
      <w:r w:rsidRPr="00A04611">
        <w:rPr>
          <w:rFonts w:ascii="Times New Roman" w:hAnsi="Times New Roman"/>
          <w:bCs/>
          <w:color w:val="auto"/>
          <w:sz w:val="26"/>
          <w:szCs w:val="26"/>
        </w:rPr>
        <w:t xml:space="preserve">- Trưởng khoa chịu trách nhiệm tổ chức và hướng dẫn các nguyên tắc để phát triển đề cương chi tiết nhằm đảm bảo mục tiêu, nội dung và các yêu cầu được đáp ứng, đồng thời thõa mãn được nhu cầu của người học và xã hội. </w:t>
      </w:r>
    </w:p>
    <w:p w:rsidR="0093025B" w:rsidRPr="00A04611" w:rsidRDefault="0093025B" w:rsidP="00084EDA">
      <w:pPr>
        <w:pStyle w:val="BodyTextIndent"/>
        <w:widowControl w:val="0"/>
        <w:spacing w:line="312" w:lineRule="auto"/>
        <w:ind w:left="0" w:firstLine="567"/>
        <w:rPr>
          <w:color w:val="auto"/>
          <w:sz w:val="24"/>
          <w:szCs w:val="24"/>
        </w:rPr>
      </w:pPr>
      <w:r w:rsidRPr="00A04611">
        <w:rPr>
          <w:rFonts w:ascii="Times New Roman" w:hAnsi="Times New Roman"/>
          <w:color w:val="auto"/>
          <w:sz w:val="26"/>
          <w:szCs w:val="26"/>
        </w:rPr>
        <w:t>- Chương trình đào tạo được rà soát và cập nhật mỗi 2-3 năm, đáp ứng sự phát triển của ngành Sư phạm Địa lí và phù hợp với nhu cầu phát triển kinh tế - xã hội.</w:t>
      </w:r>
      <w:r w:rsidRPr="00A04611">
        <w:rPr>
          <w:color w:val="auto"/>
          <w:sz w:val="24"/>
          <w:szCs w:val="24"/>
        </w:rPr>
        <w:tab/>
      </w:r>
      <w:r w:rsidRPr="00A04611">
        <w:rPr>
          <w:color w:val="auto"/>
          <w:sz w:val="24"/>
          <w:szCs w:val="24"/>
        </w:rPr>
        <w:tab/>
      </w:r>
    </w:p>
    <w:p w:rsidR="0093025B" w:rsidRPr="00A04611" w:rsidRDefault="0093025B" w:rsidP="0093025B">
      <w:pPr>
        <w:overflowPunct w:val="0"/>
        <w:autoSpaceDE w:val="0"/>
        <w:autoSpaceDN w:val="0"/>
        <w:adjustRightInd w:val="0"/>
        <w:spacing w:after="120"/>
        <w:ind w:left="3969"/>
        <w:jc w:val="both"/>
        <w:textAlignment w:val="baseline"/>
        <w:rPr>
          <w:i/>
          <w:color w:val="auto"/>
          <w:sz w:val="24"/>
          <w:szCs w:val="24"/>
        </w:rPr>
      </w:pPr>
    </w:p>
    <w:p w:rsidR="000C2314" w:rsidRPr="00A04611" w:rsidRDefault="000C2314" w:rsidP="00D54EE6">
      <w:pPr>
        <w:jc w:val="right"/>
        <w:rPr>
          <w:i/>
          <w:color w:val="auto"/>
          <w:sz w:val="26"/>
          <w:lang w:val="nl-NL"/>
        </w:rPr>
      </w:pPr>
    </w:p>
    <w:p w:rsidR="006120EB" w:rsidRPr="00A04611" w:rsidRDefault="006120EB" w:rsidP="00084EDA">
      <w:pPr>
        <w:spacing w:after="240"/>
        <w:jc w:val="right"/>
        <w:rPr>
          <w:i/>
          <w:color w:val="auto"/>
          <w:sz w:val="26"/>
          <w:lang w:val="nl-NL"/>
        </w:rPr>
      </w:pPr>
      <w:r w:rsidRPr="00A04611">
        <w:rPr>
          <w:i/>
          <w:color w:val="auto"/>
          <w:sz w:val="26"/>
          <w:lang w:val="nl-NL"/>
        </w:rPr>
        <w:t>Bình Định, ngày       tháng        năm 2020</w:t>
      </w:r>
    </w:p>
    <w:tbl>
      <w:tblPr>
        <w:tblW w:w="9828" w:type="dxa"/>
        <w:jc w:val="center"/>
        <w:tblLook w:val="01E0" w:firstRow="1" w:lastRow="1" w:firstColumn="1" w:lastColumn="1" w:noHBand="0" w:noVBand="0"/>
      </w:tblPr>
      <w:tblGrid>
        <w:gridCol w:w="3060"/>
        <w:gridCol w:w="3420"/>
        <w:gridCol w:w="3348"/>
      </w:tblGrid>
      <w:tr w:rsidR="006120EB" w:rsidRPr="00A04611" w:rsidTr="006120EB">
        <w:trPr>
          <w:trHeight w:val="969"/>
          <w:jc w:val="center"/>
        </w:trPr>
        <w:tc>
          <w:tcPr>
            <w:tcW w:w="3060" w:type="dxa"/>
          </w:tcPr>
          <w:p w:rsidR="00FE5E1A" w:rsidRPr="00A04611" w:rsidRDefault="00FE5E1A" w:rsidP="00AC73AF">
            <w:pPr>
              <w:jc w:val="center"/>
              <w:rPr>
                <w:b/>
                <w:color w:val="auto"/>
                <w:sz w:val="26"/>
                <w:lang w:val="nl-NL"/>
              </w:rPr>
            </w:pPr>
            <w:r w:rsidRPr="00A04611">
              <w:rPr>
                <w:b/>
                <w:color w:val="auto"/>
                <w:sz w:val="26"/>
                <w:lang w:val="nl-NL"/>
              </w:rPr>
              <w:t>TRƯỞNG KHOA</w:t>
            </w:r>
          </w:p>
          <w:p w:rsidR="00AB66D8" w:rsidRPr="00A04611" w:rsidRDefault="00AB66D8" w:rsidP="00AC73AF">
            <w:pPr>
              <w:jc w:val="center"/>
              <w:rPr>
                <w:b/>
                <w:color w:val="auto"/>
                <w:sz w:val="26"/>
                <w:lang w:val="nl-NL"/>
              </w:rPr>
            </w:pPr>
          </w:p>
          <w:p w:rsidR="00AB66D8" w:rsidRPr="00A04611" w:rsidRDefault="00AB66D8" w:rsidP="00AC73AF">
            <w:pPr>
              <w:jc w:val="center"/>
              <w:rPr>
                <w:b/>
                <w:color w:val="auto"/>
                <w:sz w:val="26"/>
                <w:lang w:val="nl-NL"/>
              </w:rPr>
            </w:pPr>
          </w:p>
          <w:p w:rsidR="00AB66D8" w:rsidRPr="00A04611" w:rsidRDefault="00AB66D8" w:rsidP="00AC73AF">
            <w:pPr>
              <w:jc w:val="center"/>
              <w:rPr>
                <w:b/>
                <w:color w:val="auto"/>
                <w:sz w:val="26"/>
                <w:lang w:val="nl-NL"/>
              </w:rPr>
            </w:pPr>
          </w:p>
          <w:p w:rsidR="00AB66D8" w:rsidRPr="00A04611" w:rsidRDefault="00AB66D8" w:rsidP="00AC73AF">
            <w:pPr>
              <w:jc w:val="center"/>
              <w:rPr>
                <w:b/>
                <w:color w:val="auto"/>
                <w:sz w:val="26"/>
                <w:lang w:val="nl-NL"/>
              </w:rPr>
            </w:pPr>
          </w:p>
          <w:p w:rsidR="00AB66D8" w:rsidRPr="00A04611" w:rsidRDefault="00AB66D8" w:rsidP="00AC73AF">
            <w:pPr>
              <w:jc w:val="center"/>
              <w:rPr>
                <w:b/>
                <w:color w:val="auto"/>
                <w:sz w:val="26"/>
                <w:lang w:val="nl-NL"/>
              </w:rPr>
            </w:pPr>
          </w:p>
          <w:p w:rsidR="00AB66D8" w:rsidRPr="00A04611" w:rsidRDefault="00AB66D8" w:rsidP="00DB6FE8">
            <w:pPr>
              <w:jc w:val="center"/>
              <w:rPr>
                <w:b/>
                <w:color w:val="auto"/>
                <w:sz w:val="26"/>
                <w:lang w:val="nl-NL"/>
              </w:rPr>
            </w:pPr>
            <w:r w:rsidRPr="00A04611">
              <w:rPr>
                <w:b/>
                <w:color w:val="auto"/>
                <w:sz w:val="26"/>
                <w:lang w:val="nl-NL"/>
              </w:rPr>
              <w:t xml:space="preserve">TS. </w:t>
            </w:r>
            <w:r w:rsidR="00DB6FE8" w:rsidRPr="00A04611">
              <w:rPr>
                <w:b/>
                <w:color w:val="auto"/>
                <w:sz w:val="26"/>
                <w:lang w:val="nl-NL"/>
              </w:rPr>
              <w:t xml:space="preserve">Trần </w:t>
            </w:r>
            <w:r w:rsidR="00133A64" w:rsidRPr="00A04611">
              <w:rPr>
                <w:b/>
                <w:color w:val="auto"/>
                <w:sz w:val="26"/>
                <w:lang w:val="nl-NL"/>
              </w:rPr>
              <w:t>Đình Lương</w:t>
            </w:r>
          </w:p>
        </w:tc>
        <w:tc>
          <w:tcPr>
            <w:tcW w:w="3420" w:type="dxa"/>
          </w:tcPr>
          <w:p w:rsidR="00FE5E1A" w:rsidRPr="00A04611" w:rsidRDefault="00FE5E1A" w:rsidP="00AC73AF">
            <w:pPr>
              <w:jc w:val="center"/>
              <w:rPr>
                <w:b/>
                <w:color w:val="auto"/>
                <w:sz w:val="26"/>
                <w:lang w:val="nl-NL"/>
              </w:rPr>
            </w:pPr>
            <w:r w:rsidRPr="00A04611">
              <w:rPr>
                <w:b/>
                <w:color w:val="auto"/>
                <w:sz w:val="26"/>
                <w:lang w:val="nl-NL"/>
              </w:rPr>
              <w:t>TP. ĐÀO TẠO ĐẠI HỌC</w:t>
            </w:r>
          </w:p>
          <w:p w:rsidR="00FE5E1A" w:rsidRPr="00A04611" w:rsidRDefault="00FE5E1A" w:rsidP="00AC73AF">
            <w:pPr>
              <w:jc w:val="center"/>
              <w:rPr>
                <w:b/>
                <w:color w:val="auto"/>
                <w:sz w:val="26"/>
                <w:lang w:val="nl-NL"/>
              </w:rPr>
            </w:pPr>
          </w:p>
          <w:p w:rsidR="00FE5E1A" w:rsidRPr="00A04611" w:rsidRDefault="00FE5E1A" w:rsidP="00AC73AF">
            <w:pPr>
              <w:jc w:val="center"/>
              <w:rPr>
                <w:b/>
                <w:color w:val="auto"/>
                <w:sz w:val="26"/>
                <w:lang w:val="nl-NL"/>
              </w:rPr>
            </w:pPr>
          </w:p>
          <w:p w:rsidR="00FE5E1A" w:rsidRPr="00A04611" w:rsidRDefault="00FE5E1A" w:rsidP="00AC73AF">
            <w:pPr>
              <w:jc w:val="center"/>
              <w:rPr>
                <w:b/>
                <w:color w:val="auto"/>
                <w:sz w:val="26"/>
                <w:lang w:val="nl-NL"/>
              </w:rPr>
            </w:pPr>
          </w:p>
          <w:p w:rsidR="00FE5E1A" w:rsidRPr="00A04611" w:rsidRDefault="00FE5E1A" w:rsidP="00ED4B9D">
            <w:pPr>
              <w:rPr>
                <w:b/>
                <w:color w:val="auto"/>
                <w:sz w:val="26"/>
                <w:lang w:val="nl-NL"/>
              </w:rPr>
            </w:pPr>
          </w:p>
          <w:p w:rsidR="00FE5E1A" w:rsidRPr="00A04611" w:rsidRDefault="00FE5E1A" w:rsidP="00AC73AF">
            <w:pPr>
              <w:jc w:val="center"/>
              <w:rPr>
                <w:b/>
                <w:color w:val="auto"/>
                <w:sz w:val="26"/>
                <w:lang w:val="nl-NL"/>
              </w:rPr>
            </w:pPr>
          </w:p>
          <w:p w:rsidR="00FE5E1A" w:rsidRPr="00A04611" w:rsidRDefault="00FE5E1A" w:rsidP="00AC73AF">
            <w:pPr>
              <w:jc w:val="center"/>
              <w:rPr>
                <w:b/>
                <w:color w:val="auto"/>
                <w:sz w:val="26"/>
                <w:lang w:val="nl-NL"/>
              </w:rPr>
            </w:pPr>
            <w:r w:rsidRPr="00A04611">
              <w:rPr>
                <w:b/>
                <w:color w:val="auto"/>
                <w:sz w:val="26"/>
                <w:lang w:val="nl-NL"/>
              </w:rPr>
              <w:t>TS. Lê Xuân Vinh</w:t>
            </w:r>
          </w:p>
        </w:tc>
        <w:tc>
          <w:tcPr>
            <w:tcW w:w="3348" w:type="dxa"/>
          </w:tcPr>
          <w:p w:rsidR="00FE5E1A" w:rsidRPr="00A04611" w:rsidRDefault="00FE5E1A" w:rsidP="00AC73AF">
            <w:pPr>
              <w:ind w:left="-134" w:right="-92"/>
              <w:jc w:val="center"/>
              <w:rPr>
                <w:i/>
                <w:color w:val="auto"/>
                <w:sz w:val="26"/>
                <w:lang w:val="nl-NL"/>
              </w:rPr>
            </w:pPr>
            <w:r w:rsidRPr="00A04611">
              <w:rPr>
                <w:b/>
                <w:color w:val="auto"/>
                <w:sz w:val="26"/>
                <w:lang w:val="nl-NL"/>
              </w:rPr>
              <w:t>HIỆU TRƯỞNG</w:t>
            </w:r>
          </w:p>
          <w:p w:rsidR="00FE5E1A" w:rsidRPr="00A04611" w:rsidRDefault="00FE5E1A" w:rsidP="00AC73AF">
            <w:pPr>
              <w:ind w:left="-134" w:right="-92"/>
              <w:jc w:val="center"/>
              <w:rPr>
                <w:b/>
                <w:color w:val="auto"/>
                <w:sz w:val="26"/>
                <w:lang w:val="nl-NL"/>
              </w:rPr>
            </w:pPr>
          </w:p>
          <w:p w:rsidR="00FE5E1A" w:rsidRPr="00A04611" w:rsidRDefault="00FE5E1A" w:rsidP="00AC73AF">
            <w:pPr>
              <w:ind w:left="-134" w:right="-92"/>
              <w:jc w:val="center"/>
              <w:rPr>
                <w:b/>
                <w:color w:val="auto"/>
                <w:sz w:val="26"/>
                <w:lang w:val="nl-NL"/>
              </w:rPr>
            </w:pPr>
          </w:p>
          <w:p w:rsidR="00FE5E1A" w:rsidRPr="00A04611" w:rsidRDefault="00FE5E1A" w:rsidP="00AC73AF">
            <w:pPr>
              <w:ind w:right="-92"/>
              <w:rPr>
                <w:b/>
                <w:color w:val="auto"/>
                <w:sz w:val="26"/>
                <w:lang w:val="nl-NL"/>
              </w:rPr>
            </w:pPr>
          </w:p>
          <w:p w:rsidR="00FE5E1A" w:rsidRPr="00A04611" w:rsidRDefault="00FE5E1A" w:rsidP="00AC73AF">
            <w:pPr>
              <w:ind w:right="-92"/>
              <w:rPr>
                <w:b/>
                <w:color w:val="auto"/>
                <w:sz w:val="26"/>
                <w:lang w:val="nl-NL"/>
              </w:rPr>
            </w:pPr>
          </w:p>
          <w:p w:rsidR="00FE5E1A" w:rsidRPr="00A04611" w:rsidRDefault="00FE5E1A" w:rsidP="00AC73AF">
            <w:pPr>
              <w:ind w:left="-134" w:right="-92"/>
              <w:jc w:val="center"/>
              <w:rPr>
                <w:b/>
                <w:color w:val="auto"/>
                <w:sz w:val="26"/>
                <w:lang w:val="nl-NL"/>
              </w:rPr>
            </w:pPr>
          </w:p>
          <w:p w:rsidR="00FE5E1A" w:rsidRPr="00457F31" w:rsidRDefault="00133A64" w:rsidP="00AC73AF">
            <w:pPr>
              <w:ind w:right="-92"/>
              <w:jc w:val="center"/>
              <w:rPr>
                <w:b/>
                <w:color w:val="auto"/>
                <w:sz w:val="26"/>
                <w:lang w:val="nl-NL"/>
              </w:rPr>
            </w:pPr>
            <w:r w:rsidRPr="00A04611">
              <w:rPr>
                <w:b/>
                <w:color w:val="auto"/>
                <w:sz w:val="26"/>
                <w:lang w:val="nl-NL"/>
              </w:rPr>
              <w:t>PGS. TS. Đỗ Ngọc Mỹ</w:t>
            </w:r>
            <w:bookmarkStart w:id="0" w:name="_GoBack"/>
            <w:bookmarkEnd w:id="0"/>
          </w:p>
        </w:tc>
      </w:tr>
    </w:tbl>
    <w:p w:rsidR="00604A2E" w:rsidRPr="00457F31" w:rsidRDefault="00604A2E" w:rsidP="002856FF">
      <w:pPr>
        <w:pStyle w:val="BodyTextIndent"/>
        <w:spacing w:line="240" w:lineRule="auto"/>
        <w:ind w:left="0"/>
        <w:rPr>
          <w:rFonts w:ascii="Times New Roman" w:hAnsi="Times New Roman"/>
          <w:b/>
          <w:color w:val="auto"/>
          <w:sz w:val="26"/>
          <w:lang w:val="nl-NL"/>
        </w:rPr>
      </w:pPr>
    </w:p>
    <w:sectPr w:rsidR="00604A2E" w:rsidRPr="00457F31" w:rsidSect="006405DD">
      <w:headerReference w:type="default" r:id="rId9"/>
      <w:footerReference w:type="default" r:id="rId10"/>
      <w:pgSz w:w="11907" w:h="16840" w:code="9"/>
      <w:pgMar w:top="1134" w:right="1134"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98" w:rsidRDefault="00B77898">
      <w:r>
        <w:separator/>
      </w:r>
    </w:p>
  </w:endnote>
  <w:endnote w:type="continuationSeparator" w:id="0">
    <w:p w:rsidR="00B77898" w:rsidRDefault="00B7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embedRegular r:id="rId1" w:subsetted="1" w:fontKey="{EAF7DC92-B822-41D0-ADA2-F201C1378A4D}"/>
  </w:font>
  <w:font w:name="MS Mincho">
    <w:altName w:val="ＭＳ 明朝"/>
    <w:panose1 w:val="02020609040205080304"/>
    <w:charset w:val="80"/>
    <w:family w:val="modern"/>
    <w:pitch w:val="fixed"/>
    <w:sig w:usb0="E00002FF" w:usb1="6AC7FDFB" w:usb2="00000012" w:usb3="00000000" w:csb0="000200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Arial Narrow">
    <w:altName w:val="Courier New"/>
    <w:charset w:val="00"/>
    <w:family w:val="swiss"/>
    <w:pitch w:val="variable"/>
    <w:sig w:usb0="00000001"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VNI-Times">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OpenSymbol">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TimesNewRomanPS-BoldItalicMT">
    <w:altName w:val="Times New Roman"/>
    <w:charset w:val="00"/>
    <w:family w:val="auto"/>
    <w:pitch w:val="variable"/>
    <w:sig w:usb0="E0000AFF" w:usb1="00007843" w:usb2="00000001" w:usb3="00000000" w:csb0="000001B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DF" w:rsidRPr="00300FDD" w:rsidRDefault="001603DF" w:rsidP="00B06031">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455480"/>
      <w:docPartObj>
        <w:docPartGallery w:val="Page Numbers (Bottom of Page)"/>
        <w:docPartUnique/>
      </w:docPartObj>
    </w:sdtPr>
    <w:sdtEndPr>
      <w:rPr>
        <w:rFonts w:ascii="Times New Roman" w:hAnsi="Times New Roman"/>
        <w:noProof/>
        <w:sz w:val="26"/>
      </w:rPr>
    </w:sdtEndPr>
    <w:sdtContent>
      <w:p w:rsidR="001603DF" w:rsidRPr="00BB270E" w:rsidRDefault="0086258B">
        <w:pPr>
          <w:pStyle w:val="Footer"/>
          <w:jc w:val="center"/>
          <w:rPr>
            <w:rFonts w:ascii="Times New Roman" w:hAnsi="Times New Roman"/>
            <w:sz w:val="26"/>
          </w:rPr>
        </w:pPr>
        <w:r w:rsidRPr="00BB270E">
          <w:rPr>
            <w:rFonts w:ascii="Times New Roman" w:hAnsi="Times New Roman"/>
            <w:sz w:val="24"/>
          </w:rPr>
          <w:fldChar w:fldCharType="begin"/>
        </w:r>
        <w:r w:rsidR="001603DF" w:rsidRPr="00BB270E">
          <w:rPr>
            <w:rFonts w:ascii="Times New Roman" w:hAnsi="Times New Roman"/>
            <w:sz w:val="24"/>
          </w:rPr>
          <w:instrText xml:space="preserve"> PAGE   \* MERGEFORMAT </w:instrText>
        </w:r>
        <w:r w:rsidRPr="00BB270E">
          <w:rPr>
            <w:rFonts w:ascii="Times New Roman" w:hAnsi="Times New Roman"/>
            <w:sz w:val="24"/>
          </w:rPr>
          <w:fldChar w:fldCharType="separate"/>
        </w:r>
        <w:r w:rsidR="00A04611">
          <w:rPr>
            <w:rFonts w:ascii="Times New Roman" w:hAnsi="Times New Roman"/>
            <w:noProof/>
            <w:sz w:val="24"/>
          </w:rPr>
          <w:t>14</w:t>
        </w:r>
        <w:r w:rsidRPr="00BB270E">
          <w:rPr>
            <w:rFonts w:ascii="Times New Roman" w:hAnsi="Times New Roman"/>
            <w:noProof/>
            <w:sz w:val="24"/>
          </w:rPr>
          <w:fldChar w:fldCharType="end"/>
        </w:r>
      </w:p>
    </w:sdtContent>
  </w:sdt>
  <w:p w:rsidR="001603DF" w:rsidRDefault="001603DF">
    <w:pPr>
      <w:pStyle w:val="Footer"/>
      <w:tabs>
        <w:tab w:val="clear" w:pos="8640"/>
        <w:tab w:val="right" w:pos="8820"/>
      </w:tabs>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98" w:rsidRDefault="00B77898">
      <w:r>
        <w:separator/>
      </w:r>
    </w:p>
  </w:footnote>
  <w:footnote w:type="continuationSeparator" w:id="0">
    <w:p w:rsidR="00B77898" w:rsidRDefault="00B778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DF" w:rsidRDefault="001603DF" w:rsidP="003B3F7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B4CF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suff w:val="space"/>
      <w:lvlText w:val="Chương %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0"/>
      </w:pPr>
      <w:rPr>
        <w:rFonts w:ascii="Times New Roman" w:hAnsi="Times New Roman" w:hint="default"/>
        <w:b/>
        <w:i w:val="0"/>
        <w:sz w:val="28"/>
        <w:szCs w:val="28"/>
      </w:rPr>
    </w:lvl>
    <w:lvl w:ilvl="2">
      <w:start w:val="1"/>
      <w:numFmt w:val="decimal"/>
      <w:suff w:val="space"/>
      <w:lvlText w:val="%1.%2.%3."/>
      <w:lvlJc w:val="left"/>
      <w:pPr>
        <w:ind w:left="567" w:firstLine="0"/>
      </w:pPr>
      <w:rPr>
        <w:rFonts w:ascii="Times New Roman" w:hAnsi="Times New Roman" w:hint="default"/>
        <w:b/>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0000003"/>
    <w:multiLevelType w:val="multilevel"/>
    <w:tmpl w:val="00000003"/>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0000004"/>
    <w:multiLevelType w:val="multilevel"/>
    <w:tmpl w:val="00000004"/>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0000006"/>
    <w:multiLevelType w:val="multilevel"/>
    <w:tmpl w:val="00000006"/>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0000007"/>
    <w:multiLevelType w:val="multilevel"/>
    <w:tmpl w:val="00000007"/>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0000008"/>
    <w:multiLevelType w:val="multilevel"/>
    <w:tmpl w:val="00000008"/>
    <w:lvl w:ilvl="0">
      <w:start w:val="1"/>
      <w:numFmt w:val="decimal"/>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284"/>
      </w:pPr>
      <w:rPr>
        <w:rFonts w:ascii="Times New Roman" w:hAnsi="Times New Roman" w:hint="default"/>
        <w:b/>
        <w:i/>
        <w:sz w:val="28"/>
        <w:szCs w:val="28"/>
      </w:rPr>
    </w:lvl>
    <w:lvl w:ilvl="2">
      <w:start w:val="1"/>
      <w:numFmt w:val="bullet"/>
      <w:suff w:val="space"/>
      <w:lvlText w:val="-"/>
      <w:lvlJc w:val="left"/>
      <w:pPr>
        <w:ind w:left="567" w:hanging="283"/>
      </w:pPr>
      <w:rPr>
        <w:rFonts w:ascii="Times New Roman" w:hAnsi="Times New Roman" w:cs="Times New Roman" w:hint="default"/>
        <w:b/>
        <w:i w:val="0"/>
        <w:sz w:val="28"/>
        <w:szCs w:val="28"/>
      </w:rPr>
    </w:lvl>
    <w:lvl w:ilvl="3">
      <w:start w:val="1"/>
      <w:numFmt w:val="bullet"/>
      <w:suff w:val="space"/>
      <w:lvlText w:val=""/>
      <w:lvlJc w:val="left"/>
      <w:pPr>
        <w:ind w:left="567" w:firstLine="0"/>
      </w:pPr>
      <w:rPr>
        <w:rFonts w:ascii="Symbol" w:hAnsi="Symbol" w:hint="default"/>
        <w:b/>
        <w:i w:val="0"/>
        <w:color w:val="auto"/>
        <w:sz w:val="28"/>
        <w:szCs w:val="28"/>
      </w:rPr>
    </w:lvl>
    <w:lvl w:ilvl="4">
      <w:start w:val="1"/>
      <w:numFmt w:val="decimal"/>
      <w:suff w:val="space"/>
      <w:lvlText w:val="[%5]."/>
      <w:lvlJc w:val="center"/>
      <w:pPr>
        <w:ind w:left="567" w:firstLine="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09"/>
    <w:multiLevelType w:val="multilevel"/>
    <w:tmpl w:val="00000009"/>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000000A"/>
    <w:multiLevelType w:val="multilevel"/>
    <w:tmpl w:val="0000000A"/>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000000C"/>
    <w:multiLevelType w:val="multilevel"/>
    <w:tmpl w:val="0000000C"/>
    <w:lvl w:ilvl="0">
      <w:start w:val="1"/>
      <w:numFmt w:val="decimal"/>
      <w:suff w:val="space"/>
      <w:lvlText w:val="Chương %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0"/>
      </w:pPr>
      <w:rPr>
        <w:rFonts w:ascii="Times New Roman" w:hAnsi="Times New Roman" w:hint="default"/>
        <w:b/>
        <w:i w:val="0"/>
        <w:sz w:val="28"/>
        <w:szCs w:val="28"/>
      </w:rPr>
    </w:lvl>
    <w:lvl w:ilvl="2">
      <w:start w:val="1"/>
      <w:numFmt w:val="decimal"/>
      <w:suff w:val="space"/>
      <w:lvlText w:val="%1.%2.%3."/>
      <w:lvlJc w:val="left"/>
      <w:pPr>
        <w:ind w:left="567" w:firstLine="0"/>
      </w:pPr>
      <w:rPr>
        <w:rFonts w:ascii="Times New Roman" w:hAnsi="Times New Roman" w:hint="default"/>
        <w:b/>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000000D"/>
    <w:multiLevelType w:val="multilevel"/>
    <w:tmpl w:val="C14C2850"/>
    <w:lvl w:ilvl="0">
      <w:start w:val="3"/>
      <w:numFmt w:val="decimal"/>
      <w:suff w:val="space"/>
      <w:lvlText w:val="%1."/>
      <w:lvlJc w:val="left"/>
      <w:pPr>
        <w:ind w:left="0" w:firstLine="0"/>
      </w:pPr>
      <w:rPr>
        <w:rFonts w:ascii="Times New Roman" w:hAnsi="Times New Roman" w:hint="default"/>
        <w:b/>
        <w:i w:val="0"/>
        <w:sz w:val="26"/>
        <w:szCs w:val="26"/>
      </w:rPr>
    </w:lvl>
    <w:lvl w:ilvl="1">
      <w:start w:val="1"/>
      <w:numFmt w:val="decimal"/>
      <w:suff w:val="space"/>
      <w:lvlText w:val="%1.%2."/>
      <w:lvlJc w:val="left"/>
      <w:pPr>
        <w:ind w:left="0" w:firstLine="284"/>
      </w:pPr>
      <w:rPr>
        <w:rFonts w:ascii="Times New Roman" w:hAnsi="Times New Roman" w:hint="default"/>
        <w:b/>
        <w:i w:val="0"/>
        <w:sz w:val="26"/>
        <w:szCs w:val="26"/>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sz w:val="26"/>
        <w:szCs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00000011"/>
    <w:multiLevelType w:val="multilevel"/>
    <w:tmpl w:val="22BAC3EA"/>
    <w:lvl w:ilvl="0">
      <w:start w:val="1"/>
      <w:numFmt w:val="decimal"/>
      <w:lvlText w:val="%1"/>
      <w:lvlJc w:val="left"/>
      <w:pPr>
        <w:ind w:left="72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0000012"/>
    <w:multiLevelType w:val="multilevel"/>
    <w:tmpl w:val="00000012"/>
    <w:lvl w:ilvl="0">
      <w:start w:val="1"/>
      <w:numFmt w:val="decimal"/>
      <w:lvlText w:val="%1"/>
      <w:lvlJc w:val="left"/>
      <w:pPr>
        <w:ind w:left="720" w:hanging="66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0000013"/>
    <w:multiLevelType w:val="multilevel"/>
    <w:tmpl w:val="00000013"/>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0000014"/>
    <w:multiLevelType w:val="multilevel"/>
    <w:tmpl w:val="00000014"/>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0000015"/>
    <w:multiLevelType w:val="multilevel"/>
    <w:tmpl w:val="00000015"/>
    <w:lvl w:ilvl="0">
      <w:start w:val="1"/>
      <w:numFmt w:val="decimal"/>
      <w:suff w:val="space"/>
      <w:lvlText w:val="[%1]"/>
      <w:lvlJc w:val="left"/>
      <w:pPr>
        <w:ind w:left="0" w:firstLine="0"/>
      </w:pPr>
      <w:rPr>
        <w:rFonts w:ascii="Times New Roman" w:hAnsi="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0000018"/>
    <w:multiLevelType w:val="multilevel"/>
    <w:tmpl w:val="00000018"/>
    <w:lvl w:ilvl="0">
      <w:start w:val="1"/>
      <w:numFmt w:val="upperRoman"/>
      <w:lvlText w:val="Article %1."/>
      <w:lvlJc w:val="left"/>
      <w:pPr>
        <w:tabs>
          <w:tab w:val="num" w:pos="2360"/>
        </w:tabs>
        <w:ind w:left="560" w:firstLine="0"/>
      </w:pPr>
    </w:lvl>
    <w:lvl w:ilvl="1">
      <w:start w:val="1"/>
      <w:numFmt w:val="decimalZero"/>
      <w:isLgl/>
      <w:lvlText w:val="Section %1.%2"/>
      <w:lvlJc w:val="left"/>
      <w:pPr>
        <w:tabs>
          <w:tab w:val="num" w:pos="2000"/>
        </w:tabs>
        <w:ind w:left="560" w:firstLine="0"/>
      </w:pPr>
    </w:lvl>
    <w:lvl w:ilvl="2">
      <w:start w:val="1"/>
      <w:numFmt w:val="lowerLetter"/>
      <w:lvlText w:val="(%3)"/>
      <w:lvlJc w:val="left"/>
      <w:pPr>
        <w:tabs>
          <w:tab w:val="num" w:pos="1280"/>
        </w:tabs>
        <w:ind w:left="1280" w:hanging="432"/>
      </w:pPr>
    </w:lvl>
    <w:lvl w:ilvl="3">
      <w:start w:val="1"/>
      <w:numFmt w:val="lowerRoman"/>
      <w:lvlText w:val="(%4)"/>
      <w:lvlJc w:val="right"/>
      <w:pPr>
        <w:tabs>
          <w:tab w:val="num" w:pos="1424"/>
        </w:tabs>
        <w:ind w:left="1424" w:hanging="144"/>
      </w:pPr>
    </w:lvl>
    <w:lvl w:ilvl="4">
      <w:start w:val="1"/>
      <w:numFmt w:val="decimal"/>
      <w:lvlText w:val="%5)"/>
      <w:lvlJc w:val="left"/>
      <w:pPr>
        <w:tabs>
          <w:tab w:val="num" w:pos="1568"/>
        </w:tabs>
        <w:ind w:left="1568" w:hanging="432"/>
      </w:pPr>
    </w:lvl>
    <w:lvl w:ilvl="5">
      <w:start w:val="1"/>
      <w:numFmt w:val="lowerLetter"/>
      <w:lvlText w:val="%6)"/>
      <w:lvlJc w:val="left"/>
      <w:pPr>
        <w:tabs>
          <w:tab w:val="num" w:pos="1712"/>
        </w:tabs>
        <w:ind w:left="1712" w:hanging="432"/>
      </w:pPr>
    </w:lvl>
    <w:lvl w:ilvl="6">
      <w:start w:val="1"/>
      <w:numFmt w:val="lowerRoman"/>
      <w:lvlText w:val="%7)"/>
      <w:lvlJc w:val="right"/>
      <w:pPr>
        <w:tabs>
          <w:tab w:val="num" w:pos="1856"/>
        </w:tabs>
        <w:ind w:left="1856" w:hanging="288"/>
      </w:pPr>
    </w:lvl>
    <w:lvl w:ilvl="7">
      <w:start w:val="1"/>
      <w:numFmt w:val="lowerLetter"/>
      <w:lvlText w:val="%8."/>
      <w:lvlJc w:val="left"/>
      <w:pPr>
        <w:tabs>
          <w:tab w:val="num" w:pos="992"/>
        </w:tabs>
        <w:ind w:left="992" w:hanging="432"/>
      </w:pPr>
    </w:lvl>
    <w:lvl w:ilvl="8">
      <w:start w:val="1"/>
      <w:numFmt w:val="lowerRoman"/>
      <w:lvlText w:val="%9."/>
      <w:lvlJc w:val="right"/>
      <w:pPr>
        <w:tabs>
          <w:tab w:val="num" w:pos="2144"/>
        </w:tabs>
        <w:ind w:left="2144" w:hanging="144"/>
      </w:pPr>
    </w:lvl>
  </w:abstractNum>
  <w:abstractNum w:abstractNumId="17" w15:restartNumberingAfterBreak="0">
    <w:nsid w:val="00000019"/>
    <w:multiLevelType w:val="multilevel"/>
    <w:tmpl w:val="00000019"/>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000001A"/>
    <w:multiLevelType w:val="multilevel"/>
    <w:tmpl w:val="0000001A"/>
    <w:lvl w:ilvl="0">
      <w:start w:val="1"/>
      <w:numFmt w:val="decimal"/>
      <w:lvlText w:val="%1"/>
      <w:lvlJc w:val="left"/>
      <w:pPr>
        <w:ind w:left="720" w:hanging="607"/>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00D511DD"/>
    <w:multiLevelType w:val="multilevel"/>
    <w:tmpl w:val="EBBAEA48"/>
    <w:lvl w:ilvl="0">
      <w:start w:val="1"/>
      <w:numFmt w:val="decimal"/>
      <w:lvlText w:val="%1."/>
      <w:lvlJc w:val="center"/>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1572760"/>
    <w:multiLevelType w:val="multilevel"/>
    <w:tmpl w:val="564ABD10"/>
    <w:lvl w:ilvl="0">
      <w:start w:val="1"/>
      <w:numFmt w:val="decimal"/>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val="0"/>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5524B88"/>
    <w:multiLevelType w:val="multilevel"/>
    <w:tmpl w:val="2A78BD86"/>
    <w:lvl w:ilvl="0">
      <w:start w:val="1"/>
      <w:numFmt w:val="decimal"/>
      <w:suff w:val="space"/>
      <w:lvlText w:val="%1."/>
      <w:lvlJc w:val="left"/>
      <w:pPr>
        <w:ind w:left="0" w:firstLine="0"/>
      </w:pPr>
      <w:rPr>
        <w:rFonts w:ascii="Times New Roman" w:hAnsi="Times New Roman" w:hint="default"/>
        <w:b/>
        <w:i w:val="0"/>
        <w:sz w:val="26"/>
        <w:szCs w:val="26"/>
      </w:rPr>
    </w:lvl>
    <w:lvl w:ilvl="1">
      <w:start w:val="1"/>
      <w:numFmt w:val="decimal"/>
      <w:suff w:val="space"/>
      <w:lvlText w:val="%1.%2."/>
      <w:lvlJc w:val="left"/>
      <w:pPr>
        <w:ind w:left="0" w:firstLine="284"/>
      </w:pPr>
      <w:rPr>
        <w:rFonts w:ascii="Times New Roman" w:hAnsi="Times New Roman" w:hint="default"/>
        <w:b/>
        <w:i w:val="0"/>
        <w:sz w:val="26"/>
        <w:szCs w:val="26"/>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sz w:val="26"/>
        <w:szCs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06FF095D"/>
    <w:multiLevelType w:val="hybridMultilevel"/>
    <w:tmpl w:val="078AA1AE"/>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7573E9A"/>
    <w:multiLevelType w:val="hybridMultilevel"/>
    <w:tmpl w:val="B1049CA0"/>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760130E"/>
    <w:multiLevelType w:val="multilevel"/>
    <w:tmpl w:val="E0A476CC"/>
    <w:lvl w:ilvl="0">
      <w:start w:val="1"/>
      <w:numFmt w:val="decimal"/>
      <w:lvlText w:val="%1."/>
      <w:lvlJc w:val="center"/>
      <w:pPr>
        <w:tabs>
          <w:tab w:val="num" w:pos="72"/>
        </w:tabs>
        <w:ind w:left="144" w:hanging="12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77F37D9"/>
    <w:multiLevelType w:val="hybridMultilevel"/>
    <w:tmpl w:val="77102434"/>
    <w:lvl w:ilvl="0" w:tplc="4A282D34">
      <w:start w:val="1"/>
      <w:numFmt w:val="decimal"/>
      <w:lvlText w:val="%1."/>
      <w:lvlJc w:val="center"/>
      <w:pPr>
        <w:tabs>
          <w:tab w:val="num" w:pos="720"/>
        </w:tabs>
        <w:ind w:left="720" w:hanging="1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9C44AAA"/>
    <w:multiLevelType w:val="multilevel"/>
    <w:tmpl w:val="5E58E9BA"/>
    <w:lvl w:ilvl="0">
      <w:start w:val="6"/>
      <w:numFmt w:val="decimal"/>
      <w:lvlText w:val="%1."/>
      <w:lvlJc w:val="left"/>
      <w:pPr>
        <w:ind w:left="400" w:hanging="400"/>
      </w:pPr>
      <w:rPr>
        <w:rFonts w:hint="default"/>
        <w:b/>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27" w15:restartNumberingAfterBreak="0">
    <w:nsid w:val="0AD9514B"/>
    <w:multiLevelType w:val="multilevel"/>
    <w:tmpl w:val="58645F94"/>
    <w:lvl w:ilvl="0">
      <w:start w:val="1"/>
      <w:numFmt w:val="decimal"/>
      <w:lvlText w:val="%1."/>
      <w:lvlJc w:val="center"/>
      <w:pPr>
        <w:tabs>
          <w:tab w:val="num" w:pos="360"/>
        </w:tabs>
        <w:ind w:left="360" w:hanging="360"/>
      </w:pPr>
      <w:rPr>
        <w:rFonts w:hint="default"/>
        <w:b w:val="0"/>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0D453CB1"/>
    <w:multiLevelType w:val="hybridMultilevel"/>
    <w:tmpl w:val="FD740792"/>
    <w:lvl w:ilvl="0" w:tplc="3698E90C">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0EFE4884"/>
    <w:multiLevelType w:val="hybridMultilevel"/>
    <w:tmpl w:val="EF64839A"/>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F916517"/>
    <w:multiLevelType w:val="hybridMultilevel"/>
    <w:tmpl w:val="F3CA3DF2"/>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0111643"/>
    <w:multiLevelType w:val="multilevel"/>
    <w:tmpl w:val="0358B348"/>
    <w:lvl w:ilvl="0">
      <w:start w:val="1"/>
      <w:numFmt w:val="decimal"/>
      <w:lvlText w:val="%1."/>
      <w:lvlJc w:val="center"/>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11564F22"/>
    <w:multiLevelType w:val="multilevel"/>
    <w:tmpl w:val="0358B348"/>
    <w:lvl w:ilvl="0">
      <w:start w:val="1"/>
      <w:numFmt w:val="decimal"/>
      <w:lvlText w:val="%1."/>
      <w:lvlJc w:val="center"/>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11940A29"/>
    <w:multiLevelType w:val="hybridMultilevel"/>
    <w:tmpl w:val="C7B64942"/>
    <w:lvl w:ilvl="0" w:tplc="DA84B546">
      <w:start w:val="2"/>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4" w15:restartNumberingAfterBreak="0">
    <w:nsid w:val="120C001A"/>
    <w:multiLevelType w:val="multilevel"/>
    <w:tmpl w:val="0A689C46"/>
    <w:lvl w:ilvl="0">
      <w:start w:val="1"/>
      <w:numFmt w:val="decimal"/>
      <w:lvlText w:val="%1."/>
      <w:lvlJc w:val="center"/>
      <w:pPr>
        <w:tabs>
          <w:tab w:val="num" w:pos="360"/>
        </w:tabs>
        <w:ind w:left="360" w:hanging="76"/>
      </w:pPr>
      <w:rPr>
        <w:rFonts w:hint="default"/>
        <w:b w:val="0"/>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155643CC"/>
    <w:multiLevelType w:val="multilevel"/>
    <w:tmpl w:val="D6005CD0"/>
    <w:lvl w:ilvl="0">
      <w:start w:val="1"/>
      <w:numFmt w:val="decimal"/>
      <w:lvlText w:val="%1."/>
      <w:lvlJc w:val="center"/>
      <w:pPr>
        <w:tabs>
          <w:tab w:val="num" w:pos="360"/>
        </w:tabs>
        <w:ind w:left="360" w:hanging="360"/>
      </w:pPr>
      <w:rPr>
        <w:rFonts w:hint="default"/>
        <w:b w:val="0"/>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16BA063A"/>
    <w:multiLevelType w:val="multilevel"/>
    <w:tmpl w:val="6A465950"/>
    <w:lvl w:ilvl="0">
      <w:start w:val="1"/>
      <w:numFmt w:val="decimal"/>
      <w:pStyle w:val="Heading4"/>
      <w:suff w:val="space"/>
      <w:lvlText w:val="Chương %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0"/>
      </w:pPr>
      <w:rPr>
        <w:rFonts w:ascii="Times New Roman" w:hAnsi="Times New Roman" w:hint="default"/>
        <w:b/>
        <w:i w:val="0"/>
        <w:sz w:val="28"/>
        <w:szCs w:val="28"/>
      </w:rPr>
    </w:lvl>
    <w:lvl w:ilvl="2">
      <w:start w:val="1"/>
      <w:numFmt w:val="decimal"/>
      <w:suff w:val="space"/>
      <w:lvlText w:val="%1.%2.%3."/>
      <w:lvlJc w:val="left"/>
      <w:pPr>
        <w:ind w:left="567" w:firstLine="0"/>
      </w:pPr>
      <w:rPr>
        <w:rFonts w:ascii="Times New Roman" w:hAnsi="Times New Roman" w:hint="default"/>
        <w:b/>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171C48F3"/>
    <w:multiLevelType w:val="multilevel"/>
    <w:tmpl w:val="F964F480"/>
    <w:lvl w:ilvl="0">
      <w:start w:val="1"/>
      <w:numFmt w:val="decimal"/>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val="0"/>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174977DD"/>
    <w:multiLevelType w:val="multilevel"/>
    <w:tmpl w:val="525AC0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174E3679"/>
    <w:multiLevelType w:val="hybridMultilevel"/>
    <w:tmpl w:val="E0A476CC"/>
    <w:lvl w:ilvl="0" w:tplc="00423BC4">
      <w:start w:val="1"/>
      <w:numFmt w:val="decimal"/>
      <w:lvlText w:val="%1."/>
      <w:lvlJc w:val="center"/>
      <w:pPr>
        <w:tabs>
          <w:tab w:val="num" w:pos="72"/>
        </w:tabs>
        <w:ind w:left="144" w:hanging="1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7E60A58"/>
    <w:multiLevelType w:val="multilevel"/>
    <w:tmpl w:val="0B2CD586"/>
    <w:lvl w:ilvl="0">
      <w:start w:val="5"/>
      <w:numFmt w:val="decimal"/>
      <w:lvlText w:val="%1."/>
      <w:lvlJc w:val="left"/>
      <w:pPr>
        <w:ind w:left="390" w:hanging="39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41" w15:restartNumberingAfterBreak="0">
    <w:nsid w:val="185F2506"/>
    <w:multiLevelType w:val="hybridMultilevel"/>
    <w:tmpl w:val="10EED678"/>
    <w:lvl w:ilvl="0" w:tplc="0409000F">
      <w:start w:val="1"/>
      <w:numFmt w:val="decimal"/>
      <w:lvlText w:val="%1."/>
      <w:lvlJc w:val="left"/>
      <w:pPr>
        <w:tabs>
          <w:tab w:val="num" w:pos="668"/>
        </w:tabs>
        <w:ind w:left="668" w:hanging="360"/>
      </w:pPr>
    </w:lvl>
    <w:lvl w:ilvl="1" w:tplc="04090019" w:tentative="1">
      <w:start w:val="1"/>
      <w:numFmt w:val="lowerLetter"/>
      <w:lvlText w:val="%2."/>
      <w:lvlJc w:val="left"/>
      <w:pPr>
        <w:tabs>
          <w:tab w:val="num" w:pos="1388"/>
        </w:tabs>
        <w:ind w:left="1388" w:hanging="360"/>
      </w:pPr>
    </w:lvl>
    <w:lvl w:ilvl="2" w:tplc="0409001B" w:tentative="1">
      <w:start w:val="1"/>
      <w:numFmt w:val="lowerRoman"/>
      <w:lvlText w:val="%3."/>
      <w:lvlJc w:val="right"/>
      <w:pPr>
        <w:tabs>
          <w:tab w:val="num" w:pos="2108"/>
        </w:tabs>
        <w:ind w:left="2108" w:hanging="180"/>
      </w:pPr>
    </w:lvl>
    <w:lvl w:ilvl="3" w:tplc="0409000F" w:tentative="1">
      <w:start w:val="1"/>
      <w:numFmt w:val="decimal"/>
      <w:lvlText w:val="%4."/>
      <w:lvlJc w:val="left"/>
      <w:pPr>
        <w:tabs>
          <w:tab w:val="num" w:pos="2828"/>
        </w:tabs>
        <w:ind w:left="2828" w:hanging="360"/>
      </w:pPr>
    </w:lvl>
    <w:lvl w:ilvl="4" w:tplc="04090019" w:tentative="1">
      <w:start w:val="1"/>
      <w:numFmt w:val="lowerLetter"/>
      <w:lvlText w:val="%5."/>
      <w:lvlJc w:val="left"/>
      <w:pPr>
        <w:tabs>
          <w:tab w:val="num" w:pos="3548"/>
        </w:tabs>
        <w:ind w:left="3548" w:hanging="360"/>
      </w:pPr>
    </w:lvl>
    <w:lvl w:ilvl="5" w:tplc="0409001B" w:tentative="1">
      <w:start w:val="1"/>
      <w:numFmt w:val="lowerRoman"/>
      <w:lvlText w:val="%6."/>
      <w:lvlJc w:val="right"/>
      <w:pPr>
        <w:tabs>
          <w:tab w:val="num" w:pos="4268"/>
        </w:tabs>
        <w:ind w:left="4268" w:hanging="180"/>
      </w:pPr>
    </w:lvl>
    <w:lvl w:ilvl="6" w:tplc="0409000F" w:tentative="1">
      <w:start w:val="1"/>
      <w:numFmt w:val="decimal"/>
      <w:lvlText w:val="%7."/>
      <w:lvlJc w:val="left"/>
      <w:pPr>
        <w:tabs>
          <w:tab w:val="num" w:pos="4988"/>
        </w:tabs>
        <w:ind w:left="4988" w:hanging="360"/>
      </w:pPr>
    </w:lvl>
    <w:lvl w:ilvl="7" w:tplc="04090019" w:tentative="1">
      <w:start w:val="1"/>
      <w:numFmt w:val="lowerLetter"/>
      <w:lvlText w:val="%8."/>
      <w:lvlJc w:val="left"/>
      <w:pPr>
        <w:tabs>
          <w:tab w:val="num" w:pos="5708"/>
        </w:tabs>
        <w:ind w:left="5708" w:hanging="360"/>
      </w:pPr>
    </w:lvl>
    <w:lvl w:ilvl="8" w:tplc="0409001B" w:tentative="1">
      <w:start w:val="1"/>
      <w:numFmt w:val="lowerRoman"/>
      <w:lvlText w:val="%9."/>
      <w:lvlJc w:val="right"/>
      <w:pPr>
        <w:tabs>
          <w:tab w:val="num" w:pos="6428"/>
        </w:tabs>
        <w:ind w:left="6428" w:hanging="180"/>
      </w:pPr>
    </w:lvl>
  </w:abstractNum>
  <w:abstractNum w:abstractNumId="42" w15:restartNumberingAfterBreak="0">
    <w:nsid w:val="18A10CC3"/>
    <w:multiLevelType w:val="multilevel"/>
    <w:tmpl w:val="5FB89CC2"/>
    <w:lvl w:ilvl="0">
      <w:start w:val="1"/>
      <w:numFmt w:val="decimal"/>
      <w:lvlText w:val="%1."/>
      <w:lvlJc w:val="center"/>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1CEA6531"/>
    <w:multiLevelType w:val="hybridMultilevel"/>
    <w:tmpl w:val="B4025A4C"/>
    <w:lvl w:ilvl="0" w:tplc="1714C9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15:restartNumberingAfterBreak="0">
    <w:nsid w:val="1CF460F9"/>
    <w:multiLevelType w:val="hybridMultilevel"/>
    <w:tmpl w:val="0EC2816E"/>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D2D6F58"/>
    <w:multiLevelType w:val="hybridMultilevel"/>
    <w:tmpl w:val="C76E60E6"/>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DB6045A"/>
    <w:multiLevelType w:val="multilevel"/>
    <w:tmpl w:val="5FB89CC2"/>
    <w:lvl w:ilvl="0">
      <w:start w:val="1"/>
      <w:numFmt w:val="decimal"/>
      <w:lvlText w:val="%1."/>
      <w:lvlJc w:val="center"/>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1E235770"/>
    <w:multiLevelType w:val="multilevel"/>
    <w:tmpl w:val="CD1E9324"/>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1EC7666C"/>
    <w:multiLevelType w:val="multilevel"/>
    <w:tmpl w:val="6E18FB12"/>
    <w:lvl w:ilvl="0">
      <w:start w:val="1"/>
      <w:numFmt w:val="decimal"/>
      <w:lvlText w:val="%1."/>
      <w:lvlJc w:val="center"/>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1FBF25AD"/>
    <w:multiLevelType w:val="hybridMultilevel"/>
    <w:tmpl w:val="20F6F2AE"/>
    <w:lvl w:ilvl="0" w:tplc="1714C9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0" w15:restartNumberingAfterBreak="0">
    <w:nsid w:val="206E5A5C"/>
    <w:multiLevelType w:val="hybridMultilevel"/>
    <w:tmpl w:val="9C8C5574"/>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09642F3"/>
    <w:multiLevelType w:val="hybridMultilevel"/>
    <w:tmpl w:val="365CB764"/>
    <w:lvl w:ilvl="0" w:tplc="31481828">
      <w:start w:val="10"/>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2" w15:restartNumberingAfterBreak="0">
    <w:nsid w:val="20B324EC"/>
    <w:multiLevelType w:val="multilevel"/>
    <w:tmpl w:val="68D06D20"/>
    <w:lvl w:ilvl="0">
      <w:start w:val="1"/>
      <w:numFmt w:val="decimal"/>
      <w:lvlText w:val="%1."/>
      <w:lvlJc w:val="center"/>
      <w:pPr>
        <w:tabs>
          <w:tab w:val="num" w:pos="72"/>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2105622C"/>
    <w:multiLevelType w:val="hybridMultilevel"/>
    <w:tmpl w:val="4F20DA24"/>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1A14303"/>
    <w:multiLevelType w:val="hybridMultilevel"/>
    <w:tmpl w:val="537C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2F13625"/>
    <w:multiLevelType w:val="multilevel"/>
    <w:tmpl w:val="E1E0084E"/>
    <w:lvl w:ilvl="0">
      <w:start w:val="1"/>
      <w:numFmt w:val="decimal"/>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23F23A36"/>
    <w:multiLevelType w:val="multilevel"/>
    <w:tmpl w:val="F3CA3DF2"/>
    <w:lvl w:ilvl="0">
      <w:start w:val="1"/>
      <w:numFmt w:val="decimal"/>
      <w:lvlText w:val="%1."/>
      <w:lvlJc w:val="center"/>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2417459A"/>
    <w:multiLevelType w:val="hybridMultilevel"/>
    <w:tmpl w:val="E55A3148"/>
    <w:lvl w:ilvl="0" w:tplc="997492F4">
      <w:start w:val="1"/>
      <w:numFmt w:val="decimal"/>
      <w:lvlText w:val="%1."/>
      <w:lvlJc w:val="center"/>
      <w:pPr>
        <w:tabs>
          <w:tab w:val="num" w:pos="432"/>
        </w:tabs>
        <w:ind w:left="144" w:firstLine="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4D81B6C"/>
    <w:multiLevelType w:val="hybridMultilevel"/>
    <w:tmpl w:val="675CB5EE"/>
    <w:lvl w:ilvl="0" w:tplc="1714C96A">
      <w:numFmt w:val="bullet"/>
      <w:lvlText w:val="-"/>
      <w:lvlJc w:val="left"/>
      <w:pPr>
        <w:ind w:left="36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9" w15:restartNumberingAfterBreak="0">
    <w:nsid w:val="251E2ABD"/>
    <w:multiLevelType w:val="hybridMultilevel"/>
    <w:tmpl w:val="BC407938"/>
    <w:lvl w:ilvl="0" w:tplc="2ADEFE92">
      <w:start w:val="1"/>
      <w:numFmt w:val="decimal"/>
      <w:lvlText w:val="%1."/>
      <w:lvlJc w:val="center"/>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252D5E02"/>
    <w:multiLevelType w:val="multilevel"/>
    <w:tmpl w:val="D6005CD0"/>
    <w:lvl w:ilvl="0">
      <w:start w:val="1"/>
      <w:numFmt w:val="decimal"/>
      <w:lvlText w:val="%1."/>
      <w:lvlJc w:val="center"/>
      <w:pPr>
        <w:tabs>
          <w:tab w:val="num" w:pos="360"/>
        </w:tabs>
        <w:ind w:left="360" w:hanging="360"/>
      </w:pPr>
      <w:rPr>
        <w:rFonts w:hint="default"/>
        <w:b w:val="0"/>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25A861F0"/>
    <w:multiLevelType w:val="hybridMultilevel"/>
    <w:tmpl w:val="E0B410FC"/>
    <w:lvl w:ilvl="0" w:tplc="26D05F9C">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7B91A82"/>
    <w:multiLevelType w:val="hybridMultilevel"/>
    <w:tmpl w:val="CA9E95CE"/>
    <w:lvl w:ilvl="0" w:tplc="2D683892">
      <w:start w:val="9"/>
      <w:numFmt w:val="decimal"/>
      <w:lvlText w:val="%1."/>
      <w:lvlJc w:val="left"/>
      <w:pPr>
        <w:tabs>
          <w:tab w:val="num" w:pos="640"/>
        </w:tabs>
        <w:ind w:left="640" w:hanging="360"/>
      </w:pPr>
      <w:rPr>
        <w:b/>
      </w:rPr>
    </w:lvl>
    <w:lvl w:ilvl="1" w:tplc="042A0019">
      <w:start w:val="1"/>
      <w:numFmt w:val="lowerLetter"/>
      <w:lvlText w:val="%2."/>
      <w:lvlJc w:val="left"/>
      <w:pPr>
        <w:tabs>
          <w:tab w:val="num" w:pos="1360"/>
        </w:tabs>
        <w:ind w:left="1360" w:hanging="360"/>
      </w:pPr>
    </w:lvl>
    <w:lvl w:ilvl="2" w:tplc="042A001B">
      <w:start w:val="1"/>
      <w:numFmt w:val="lowerRoman"/>
      <w:lvlText w:val="%3."/>
      <w:lvlJc w:val="right"/>
      <w:pPr>
        <w:tabs>
          <w:tab w:val="num" w:pos="2080"/>
        </w:tabs>
        <w:ind w:left="2080" w:hanging="180"/>
      </w:pPr>
    </w:lvl>
    <w:lvl w:ilvl="3" w:tplc="042A000F">
      <w:start w:val="1"/>
      <w:numFmt w:val="decimal"/>
      <w:lvlText w:val="%4."/>
      <w:lvlJc w:val="left"/>
      <w:pPr>
        <w:tabs>
          <w:tab w:val="num" w:pos="2800"/>
        </w:tabs>
        <w:ind w:left="2800" w:hanging="360"/>
      </w:pPr>
    </w:lvl>
    <w:lvl w:ilvl="4" w:tplc="042A0019">
      <w:start w:val="1"/>
      <w:numFmt w:val="lowerLetter"/>
      <w:lvlText w:val="%5."/>
      <w:lvlJc w:val="left"/>
      <w:pPr>
        <w:tabs>
          <w:tab w:val="num" w:pos="3520"/>
        </w:tabs>
        <w:ind w:left="3520" w:hanging="360"/>
      </w:pPr>
    </w:lvl>
    <w:lvl w:ilvl="5" w:tplc="042A001B">
      <w:start w:val="1"/>
      <w:numFmt w:val="lowerRoman"/>
      <w:lvlText w:val="%6."/>
      <w:lvlJc w:val="right"/>
      <w:pPr>
        <w:tabs>
          <w:tab w:val="num" w:pos="4240"/>
        </w:tabs>
        <w:ind w:left="4240" w:hanging="180"/>
      </w:pPr>
    </w:lvl>
    <w:lvl w:ilvl="6" w:tplc="042A000F">
      <w:start w:val="1"/>
      <w:numFmt w:val="decimal"/>
      <w:lvlText w:val="%7."/>
      <w:lvlJc w:val="left"/>
      <w:pPr>
        <w:tabs>
          <w:tab w:val="num" w:pos="4960"/>
        </w:tabs>
        <w:ind w:left="4960" w:hanging="360"/>
      </w:pPr>
    </w:lvl>
    <w:lvl w:ilvl="7" w:tplc="042A0019">
      <w:start w:val="1"/>
      <w:numFmt w:val="lowerLetter"/>
      <w:lvlText w:val="%8."/>
      <w:lvlJc w:val="left"/>
      <w:pPr>
        <w:tabs>
          <w:tab w:val="num" w:pos="5680"/>
        </w:tabs>
        <w:ind w:left="5680" w:hanging="360"/>
      </w:pPr>
    </w:lvl>
    <w:lvl w:ilvl="8" w:tplc="042A001B">
      <w:start w:val="1"/>
      <w:numFmt w:val="lowerRoman"/>
      <w:lvlText w:val="%9."/>
      <w:lvlJc w:val="right"/>
      <w:pPr>
        <w:tabs>
          <w:tab w:val="num" w:pos="6400"/>
        </w:tabs>
        <w:ind w:left="6400" w:hanging="180"/>
      </w:pPr>
    </w:lvl>
  </w:abstractNum>
  <w:abstractNum w:abstractNumId="63" w15:restartNumberingAfterBreak="0">
    <w:nsid w:val="283379C4"/>
    <w:multiLevelType w:val="multilevel"/>
    <w:tmpl w:val="5FD25710"/>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29C40FE1"/>
    <w:multiLevelType w:val="hybridMultilevel"/>
    <w:tmpl w:val="1820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73284E"/>
    <w:multiLevelType w:val="multilevel"/>
    <w:tmpl w:val="0EC2816E"/>
    <w:lvl w:ilvl="0">
      <w:start w:val="1"/>
      <w:numFmt w:val="decimal"/>
      <w:lvlText w:val="%1."/>
      <w:lvlJc w:val="center"/>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2B6C139B"/>
    <w:multiLevelType w:val="multilevel"/>
    <w:tmpl w:val="AB4CF572"/>
    <w:lvl w:ilvl="0">
      <w:start w:val="2"/>
      <w:numFmt w:val="decimal"/>
      <w:lvlText w:val="%1."/>
      <w:lvlJc w:val="left"/>
      <w:pPr>
        <w:ind w:left="720" w:hanging="720"/>
      </w:pPr>
      <w:rPr>
        <w:rFonts w:hint="default"/>
        <w:b/>
      </w:rPr>
    </w:lvl>
    <w:lvl w:ilvl="1">
      <w:start w:val="5"/>
      <w:numFmt w:val="decimal"/>
      <w:lvlText w:val="%1.%2."/>
      <w:lvlJc w:val="left"/>
      <w:pPr>
        <w:ind w:left="720" w:hanging="720"/>
      </w:pPr>
      <w:rPr>
        <w:rFonts w:hint="default"/>
        <w:b/>
      </w:rPr>
    </w:lvl>
    <w:lvl w:ilvl="2">
      <w:start w:val="1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2D7478F6"/>
    <w:multiLevelType w:val="multilevel"/>
    <w:tmpl w:val="7B76FCAA"/>
    <w:lvl w:ilvl="0">
      <w:start w:val="2"/>
      <w:numFmt w:val="decimal"/>
      <w:lvlText w:val="%1."/>
      <w:lvlJc w:val="left"/>
      <w:pPr>
        <w:ind w:left="720" w:hanging="720"/>
      </w:pPr>
      <w:rPr>
        <w:rFonts w:hint="default"/>
        <w:b/>
      </w:rPr>
    </w:lvl>
    <w:lvl w:ilvl="1">
      <w:start w:val="5"/>
      <w:numFmt w:val="decimal"/>
      <w:lvlText w:val="%1.%2."/>
      <w:lvlJc w:val="left"/>
      <w:pPr>
        <w:ind w:left="720" w:hanging="72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8" w15:restartNumberingAfterBreak="0">
    <w:nsid w:val="2E094FCA"/>
    <w:multiLevelType w:val="hybridMultilevel"/>
    <w:tmpl w:val="ADC872A0"/>
    <w:lvl w:ilvl="0" w:tplc="042A000F">
      <w:start w:val="8"/>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15:restartNumberingAfterBreak="0">
    <w:nsid w:val="2ECD1997"/>
    <w:multiLevelType w:val="hybridMultilevel"/>
    <w:tmpl w:val="BE16E4C4"/>
    <w:lvl w:ilvl="0" w:tplc="F4F873A4">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FA93341"/>
    <w:multiLevelType w:val="multilevel"/>
    <w:tmpl w:val="1676FF58"/>
    <w:styleLink w:val="Style1"/>
    <w:lvl w:ilvl="0">
      <w:start w:val="1"/>
      <w:numFmt w:val="decimal"/>
      <w:suff w:val="space"/>
      <w:lvlText w:val="%1."/>
      <w:lvlJc w:val="left"/>
      <w:pPr>
        <w:ind w:left="1021" w:hanging="1021"/>
      </w:pPr>
      <w:rPr>
        <w:rFonts w:ascii="Times New Roman" w:hAnsi="Times New Roman" w:cs="Times New Roman" w:hint="default"/>
        <w:b/>
        <w:bCs/>
        <w:i w:val="0"/>
        <w:iCs w:val="0"/>
        <w:sz w:val="28"/>
        <w:szCs w:val="28"/>
      </w:rPr>
    </w:lvl>
    <w:lvl w:ilvl="1">
      <w:start w:val="1"/>
      <w:numFmt w:val="decimal"/>
      <w:suff w:val="space"/>
      <w:lvlText w:val="%1.%2."/>
      <w:lvlJc w:val="left"/>
      <w:pPr>
        <w:ind w:left="454" w:hanging="454"/>
      </w:pPr>
      <w:rPr>
        <w:rFonts w:ascii="Times New Roman" w:hAnsi="Times New Roman" w:cs="Times New Roman" w:hint="default"/>
        <w:b/>
        <w:bCs/>
        <w:i w:val="0"/>
        <w:iCs w:val="0"/>
        <w:sz w:val="28"/>
        <w:szCs w:val="28"/>
      </w:rPr>
    </w:lvl>
    <w:lvl w:ilvl="2">
      <w:start w:val="1"/>
      <w:numFmt w:val="decimal"/>
      <w:suff w:val="space"/>
      <w:lvlText w:val="%1.%2.%3."/>
      <w:lvlJc w:val="left"/>
      <w:pPr>
        <w:ind w:left="1418" w:hanging="851"/>
      </w:pPr>
      <w:rPr>
        <w:rFonts w:ascii="Times New Roman" w:hAnsi="Times New Roman" w:cs="Times New Roman" w:hint="default"/>
        <w:b/>
        <w:bCs/>
        <w:i w:val="0"/>
        <w:iCs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15:restartNumberingAfterBreak="0">
    <w:nsid w:val="309E5A87"/>
    <w:multiLevelType w:val="hybridMultilevel"/>
    <w:tmpl w:val="8B84E6F2"/>
    <w:lvl w:ilvl="0" w:tplc="F4F873A4">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2244565"/>
    <w:multiLevelType w:val="hybridMultilevel"/>
    <w:tmpl w:val="38601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2CA3A26"/>
    <w:multiLevelType w:val="multilevel"/>
    <w:tmpl w:val="82101AFA"/>
    <w:lvl w:ilvl="0">
      <w:start w:val="1"/>
      <w:numFmt w:val="decimal"/>
      <w:lvlText w:val="%1."/>
      <w:lvlJc w:val="center"/>
      <w:pPr>
        <w:tabs>
          <w:tab w:val="num" w:pos="436"/>
        </w:tabs>
        <w:ind w:left="436" w:hanging="436"/>
      </w:pPr>
      <w:rPr>
        <w:rFonts w:hint="default"/>
        <w:b w:val="0"/>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4" w15:restartNumberingAfterBreak="0">
    <w:nsid w:val="32FE01C5"/>
    <w:multiLevelType w:val="hybridMultilevel"/>
    <w:tmpl w:val="68D06D20"/>
    <w:lvl w:ilvl="0" w:tplc="FD729AFE">
      <w:start w:val="1"/>
      <w:numFmt w:val="decimal"/>
      <w:lvlText w:val="%1."/>
      <w:lvlJc w:val="center"/>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37F4B73"/>
    <w:multiLevelType w:val="multilevel"/>
    <w:tmpl w:val="946A3F0C"/>
    <w:lvl w:ilvl="0">
      <w:start w:val="1"/>
      <w:numFmt w:val="decimal"/>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284"/>
      </w:pPr>
      <w:rPr>
        <w:rFonts w:ascii="Times New Roman" w:hAnsi="Times New Roman" w:hint="default"/>
        <w:b/>
        <w:i/>
        <w:sz w:val="28"/>
        <w:szCs w:val="28"/>
      </w:rPr>
    </w:lvl>
    <w:lvl w:ilvl="2">
      <w:start w:val="1"/>
      <w:numFmt w:val="bullet"/>
      <w:suff w:val="space"/>
      <w:lvlText w:val="-"/>
      <w:lvlJc w:val="left"/>
      <w:pPr>
        <w:ind w:left="567" w:hanging="283"/>
      </w:pPr>
      <w:rPr>
        <w:rFonts w:ascii="Times New Roman" w:hAnsi="Times New Roman" w:cs="Times New Roman" w:hint="default"/>
        <w:b/>
        <w:i w:val="0"/>
        <w:sz w:val="28"/>
        <w:szCs w:val="28"/>
      </w:rPr>
    </w:lvl>
    <w:lvl w:ilvl="3">
      <w:start w:val="1"/>
      <w:numFmt w:val="bullet"/>
      <w:suff w:val="space"/>
      <w:lvlText w:val=""/>
      <w:lvlJc w:val="left"/>
      <w:pPr>
        <w:ind w:left="567" w:firstLine="0"/>
      </w:pPr>
      <w:rPr>
        <w:rFonts w:ascii="Symbol" w:hAnsi="Symbol" w:hint="default"/>
        <w:b/>
        <w:i w:val="0"/>
        <w:color w:val="auto"/>
        <w:sz w:val="28"/>
        <w:szCs w:val="28"/>
      </w:rPr>
    </w:lvl>
    <w:lvl w:ilvl="4">
      <w:start w:val="1"/>
      <w:numFmt w:val="decimal"/>
      <w:suff w:val="space"/>
      <w:lvlText w:val="[%5]."/>
      <w:lvlJc w:val="center"/>
      <w:pPr>
        <w:ind w:left="567" w:firstLine="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3465360E"/>
    <w:multiLevelType w:val="multilevel"/>
    <w:tmpl w:val="4204DF2E"/>
    <w:lvl w:ilvl="0">
      <w:start w:val="1"/>
      <w:numFmt w:val="decimal"/>
      <w:lvlText w:val="%1"/>
      <w:lvlJc w:val="left"/>
      <w:pPr>
        <w:ind w:left="0" w:firstLine="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3C4C5E1E"/>
    <w:multiLevelType w:val="multilevel"/>
    <w:tmpl w:val="5170A0C8"/>
    <w:lvl w:ilvl="0">
      <w:start w:val="1"/>
      <w:numFmt w:val="decimal"/>
      <w:suff w:val="space"/>
      <w:lvlText w:val="%1."/>
      <w:lvlJc w:val="left"/>
      <w:pPr>
        <w:ind w:left="284" w:hanging="284"/>
      </w:pPr>
      <w:rPr>
        <w:rFonts w:ascii="Times New Roman" w:hAnsi="Times New Roman" w:hint="default"/>
        <w:b/>
        <w:i w:val="0"/>
        <w:sz w:val="28"/>
        <w:szCs w:val="28"/>
      </w:rPr>
    </w:lvl>
    <w:lvl w:ilvl="1">
      <w:start w:val="1"/>
      <w:numFmt w:val="bullet"/>
      <w:suff w:val="space"/>
      <w:lvlText w:val="-"/>
      <w:lvlJc w:val="left"/>
      <w:pPr>
        <w:ind w:left="454" w:hanging="170"/>
      </w:pPr>
      <w:rPr>
        <w:rFonts w:ascii="Times New Roman" w:hAnsi="Times New Roman" w:cs="Times New Roman" w:hint="default"/>
        <w:b/>
        <w:i w:val="0"/>
        <w:sz w:val="28"/>
      </w:rPr>
    </w:lvl>
    <w:lvl w:ilvl="2">
      <w:start w:val="1"/>
      <w:numFmt w:val="decimal"/>
      <w:suff w:val="space"/>
      <w:lvlText w:val="[%3]"/>
      <w:lvlJc w:val="left"/>
      <w:pPr>
        <w:ind w:left="284" w:firstLine="0"/>
      </w:pPr>
      <w:rPr>
        <w:rFonts w:ascii="Times New Roman" w:hAnsi="Times New Roman"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15:restartNumberingAfterBreak="0">
    <w:nsid w:val="3C694424"/>
    <w:multiLevelType w:val="multilevel"/>
    <w:tmpl w:val="3AC03818"/>
    <w:lvl w:ilvl="0">
      <w:start w:val="1"/>
      <w:numFmt w:val="decimal"/>
      <w:lvlText w:val="%1"/>
      <w:lvlJc w:val="center"/>
      <w:pPr>
        <w:tabs>
          <w:tab w:val="num" w:pos="648"/>
        </w:tabs>
        <w:ind w:left="64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3CC75005"/>
    <w:multiLevelType w:val="hybridMultilevel"/>
    <w:tmpl w:val="2E90A3D6"/>
    <w:lvl w:ilvl="0" w:tplc="1714C96A">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0" w15:restartNumberingAfterBreak="0">
    <w:nsid w:val="3E2714A7"/>
    <w:multiLevelType w:val="hybridMultilevel"/>
    <w:tmpl w:val="093A4FDC"/>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257411B"/>
    <w:multiLevelType w:val="multilevel"/>
    <w:tmpl w:val="8B84E6F2"/>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42B71677"/>
    <w:multiLevelType w:val="hybridMultilevel"/>
    <w:tmpl w:val="FC5CF7F6"/>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47B5666"/>
    <w:multiLevelType w:val="multilevel"/>
    <w:tmpl w:val="564ABD10"/>
    <w:lvl w:ilvl="0">
      <w:start w:val="1"/>
      <w:numFmt w:val="decimal"/>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val="0"/>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4" w15:restartNumberingAfterBreak="0">
    <w:nsid w:val="45A87A96"/>
    <w:multiLevelType w:val="hybridMultilevel"/>
    <w:tmpl w:val="1F16DE20"/>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7AB4025"/>
    <w:multiLevelType w:val="multilevel"/>
    <w:tmpl w:val="0EC2816E"/>
    <w:lvl w:ilvl="0">
      <w:start w:val="1"/>
      <w:numFmt w:val="decimal"/>
      <w:lvlText w:val="%1."/>
      <w:lvlJc w:val="center"/>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4AAA215D"/>
    <w:multiLevelType w:val="multilevel"/>
    <w:tmpl w:val="04090023"/>
    <w:lvl w:ilvl="0">
      <w:start w:val="1"/>
      <w:numFmt w:val="upperRoman"/>
      <w:pStyle w:val="Heading1"/>
      <w:lvlText w:val="Article %1."/>
      <w:lvlJc w:val="left"/>
      <w:pPr>
        <w:tabs>
          <w:tab w:val="num" w:pos="2360"/>
        </w:tabs>
        <w:ind w:left="560" w:firstLine="0"/>
      </w:pPr>
    </w:lvl>
    <w:lvl w:ilvl="1">
      <w:start w:val="1"/>
      <w:numFmt w:val="decimalZero"/>
      <w:isLgl/>
      <w:lvlText w:val="Section %1.%2"/>
      <w:lvlJc w:val="left"/>
      <w:pPr>
        <w:tabs>
          <w:tab w:val="num" w:pos="2000"/>
        </w:tabs>
        <w:ind w:left="560" w:firstLine="0"/>
      </w:pPr>
    </w:lvl>
    <w:lvl w:ilvl="2">
      <w:start w:val="1"/>
      <w:numFmt w:val="lowerLetter"/>
      <w:pStyle w:val="Heading3"/>
      <w:lvlText w:val="(%3)"/>
      <w:lvlJc w:val="left"/>
      <w:pPr>
        <w:tabs>
          <w:tab w:val="num" w:pos="1280"/>
        </w:tabs>
        <w:ind w:left="1280" w:hanging="432"/>
      </w:pPr>
    </w:lvl>
    <w:lvl w:ilvl="3">
      <w:start w:val="1"/>
      <w:numFmt w:val="lowerRoman"/>
      <w:lvlText w:val="(%4)"/>
      <w:lvlJc w:val="right"/>
      <w:pPr>
        <w:tabs>
          <w:tab w:val="num" w:pos="1424"/>
        </w:tabs>
        <w:ind w:left="1424" w:hanging="144"/>
      </w:pPr>
    </w:lvl>
    <w:lvl w:ilvl="4">
      <w:start w:val="1"/>
      <w:numFmt w:val="decimal"/>
      <w:lvlText w:val="%5)"/>
      <w:lvlJc w:val="left"/>
      <w:pPr>
        <w:tabs>
          <w:tab w:val="num" w:pos="1568"/>
        </w:tabs>
        <w:ind w:left="1568" w:hanging="432"/>
      </w:pPr>
    </w:lvl>
    <w:lvl w:ilvl="5">
      <w:start w:val="1"/>
      <w:numFmt w:val="lowerLetter"/>
      <w:lvlText w:val="%6)"/>
      <w:lvlJc w:val="left"/>
      <w:pPr>
        <w:tabs>
          <w:tab w:val="num" w:pos="1712"/>
        </w:tabs>
        <w:ind w:left="1712" w:hanging="432"/>
      </w:pPr>
    </w:lvl>
    <w:lvl w:ilvl="6">
      <w:start w:val="1"/>
      <w:numFmt w:val="lowerRoman"/>
      <w:lvlText w:val="%7)"/>
      <w:lvlJc w:val="right"/>
      <w:pPr>
        <w:tabs>
          <w:tab w:val="num" w:pos="1856"/>
        </w:tabs>
        <w:ind w:left="1856" w:hanging="288"/>
      </w:pPr>
    </w:lvl>
    <w:lvl w:ilvl="7">
      <w:start w:val="1"/>
      <w:numFmt w:val="lowerLetter"/>
      <w:pStyle w:val="Heading8"/>
      <w:lvlText w:val="%8."/>
      <w:lvlJc w:val="left"/>
      <w:pPr>
        <w:tabs>
          <w:tab w:val="num" w:pos="992"/>
        </w:tabs>
        <w:ind w:left="992" w:hanging="432"/>
      </w:pPr>
    </w:lvl>
    <w:lvl w:ilvl="8">
      <w:start w:val="1"/>
      <w:numFmt w:val="lowerRoman"/>
      <w:lvlText w:val="%9."/>
      <w:lvlJc w:val="right"/>
      <w:pPr>
        <w:tabs>
          <w:tab w:val="num" w:pos="2144"/>
        </w:tabs>
        <w:ind w:left="2144" w:hanging="144"/>
      </w:pPr>
    </w:lvl>
  </w:abstractNum>
  <w:abstractNum w:abstractNumId="87" w15:restartNumberingAfterBreak="0">
    <w:nsid w:val="4C971303"/>
    <w:multiLevelType w:val="multilevel"/>
    <w:tmpl w:val="BC407938"/>
    <w:lvl w:ilvl="0">
      <w:start w:val="1"/>
      <w:numFmt w:val="decimal"/>
      <w:lvlText w:val="%1."/>
      <w:lvlJc w:val="center"/>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8" w15:restartNumberingAfterBreak="0">
    <w:nsid w:val="4DA57EAD"/>
    <w:multiLevelType w:val="multilevel"/>
    <w:tmpl w:val="77A2FFCC"/>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9" w15:restartNumberingAfterBreak="0">
    <w:nsid w:val="4F0E1CD2"/>
    <w:multiLevelType w:val="multilevel"/>
    <w:tmpl w:val="E1E0084E"/>
    <w:lvl w:ilvl="0">
      <w:start w:val="1"/>
      <w:numFmt w:val="decimal"/>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0" w15:restartNumberingAfterBreak="0">
    <w:nsid w:val="510E3FCE"/>
    <w:multiLevelType w:val="hybridMultilevel"/>
    <w:tmpl w:val="46188024"/>
    <w:lvl w:ilvl="0" w:tplc="35124DB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51AD26E4"/>
    <w:multiLevelType w:val="multilevel"/>
    <w:tmpl w:val="564ABD10"/>
    <w:lvl w:ilvl="0">
      <w:start w:val="1"/>
      <w:numFmt w:val="decimal"/>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val="0"/>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2" w15:restartNumberingAfterBreak="0">
    <w:nsid w:val="51BA128E"/>
    <w:multiLevelType w:val="hybridMultilevel"/>
    <w:tmpl w:val="EBBAEA48"/>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1F747BC"/>
    <w:multiLevelType w:val="multilevel"/>
    <w:tmpl w:val="61D0017C"/>
    <w:lvl w:ilvl="0">
      <w:start w:val="1"/>
      <w:numFmt w:val="decimal"/>
      <w:lvlText w:val="%1."/>
      <w:lvlJc w:val="center"/>
      <w:pPr>
        <w:tabs>
          <w:tab w:val="num" w:pos="72"/>
        </w:tabs>
        <w:ind w:left="144" w:hanging="12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52000FE3"/>
    <w:multiLevelType w:val="multilevel"/>
    <w:tmpl w:val="1E88D244"/>
    <w:lvl w:ilvl="0">
      <w:start w:val="1"/>
      <w:numFmt w:val="decimal"/>
      <w:suff w:val="space"/>
      <w:lvlText w:val="%1."/>
      <w:lvlJc w:val="left"/>
      <w:pPr>
        <w:ind w:left="0" w:firstLine="0"/>
      </w:pPr>
      <w:rPr>
        <w:rFonts w:ascii="Times New Roman" w:hAnsi="Times New Roman" w:hint="default"/>
        <w:b w:val="0"/>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15:restartNumberingAfterBreak="0">
    <w:nsid w:val="528C7E93"/>
    <w:multiLevelType w:val="multilevel"/>
    <w:tmpl w:val="564ABD10"/>
    <w:lvl w:ilvl="0">
      <w:start w:val="1"/>
      <w:numFmt w:val="decimal"/>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val="0"/>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6" w15:restartNumberingAfterBreak="0">
    <w:nsid w:val="52A72000"/>
    <w:multiLevelType w:val="hybridMultilevel"/>
    <w:tmpl w:val="B9FEE408"/>
    <w:lvl w:ilvl="0" w:tplc="1714C9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7" w15:restartNumberingAfterBreak="0">
    <w:nsid w:val="531466D6"/>
    <w:multiLevelType w:val="multilevel"/>
    <w:tmpl w:val="77102434"/>
    <w:lvl w:ilvl="0">
      <w:start w:val="1"/>
      <w:numFmt w:val="decimal"/>
      <w:lvlText w:val="%1."/>
      <w:lvlJc w:val="center"/>
      <w:pPr>
        <w:tabs>
          <w:tab w:val="num" w:pos="720"/>
        </w:tabs>
        <w:ind w:left="720" w:hanging="1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53511511"/>
    <w:multiLevelType w:val="multilevel"/>
    <w:tmpl w:val="ADDAF83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9" w15:restartNumberingAfterBreak="0">
    <w:nsid w:val="56763D4A"/>
    <w:multiLevelType w:val="multilevel"/>
    <w:tmpl w:val="E1E0084E"/>
    <w:lvl w:ilvl="0">
      <w:start w:val="1"/>
      <w:numFmt w:val="decimal"/>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0" w15:restartNumberingAfterBreak="0">
    <w:nsid w:val="574D67A7"/>
    <w:multiLevelType w:val="multilevel"/>
    <w:tmpl w:val="883CF3F4"/>
    <w:lvl w:ilvl="0">
      <w:start w:val="6"/>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1" w15:restartNumberingAfterBreak="0">
    <w:nsid w:val="582E35C7"/>
    <w:multiLevelType w:val="multilevel"/>
    <w:tmpl w:val="6D945F7E"/>
    <w:lvl w:ilvl="0">
      <w:start w:val="1"/>
      <w:numFmt w:val="decimal"/>
      <w:lvlText w:val="%1."/>
      <w:lvlJc w:val="center"/>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58504870"/>
    <w:multiLevelType w:val="hybridMultilevel"/>
    <w:tmpl w:val="5E4E50F2"/>
    <w:lvl w:ilvl="0" w:tplc="3174A8EE">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9B40C5C"/>
    <w:multiLevelType w:val="hybridMultilevel"/>
    <w:tmpl w:val="B1DA81F4"/>
    <w:lvl w:ilvl="0" w:tplc="1714C9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4" w15:restartNumberingAfterBreak="0">
    <w:nsid w:val="5A7E4DFD"/>
    <w:multiLevelType w:val="hybridMultilevel"/>
    <w:tmpl w:val="4FAE4140"/>
    <w:lvl w:ilvl="0" w:tplc="D1C055B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A82B32"/>
    <w:multiLevelType w:val="hybridMultilevel"/>
    <w:tmpl w:val="D346E2B0"/>
    <w:lvl w:ilvl="0" w:tplc="D6A62F44">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C0037EF"/>
    <w:multiLevelType w:val="hybridMultilevel"/>
    <w:tmpl w:val="31D05584"/>
    <w:lvl w:ilvl="0" w:tplc="3C3A0A88">
      <w:start w:val="1"/>
      <w:numFmt w:val="decimal"/>
      <w:lvlText w:val="%1."/>
      <w:lvlJc w:val="center"/>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C586661"/>
    <w:multiLevelType w:val="hybridMultilevel"/>
    <w:tmpl w:val="3AC03818"/>
    <w:lvl w:ilvl="0" w:tplc="2A56AD1A">
      <w:start w:val="1"/>
      <w:numFmt w:val="decimal"/>
      <w:lvlText w:val="%1"/>
      <w:lvlJc w:val="center"/>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D3572B7"/>
    <w:multiLevelType w:val="hybridMultilevel"/>
    <w:tmpl w:val="E9B6AA8A"/>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F0058A9"/>
    <w:multiLevelType w:val="hybridMultilevel"/>
    <w:tmpl w:val="5FB89CC2"/>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0BF5A12"/>
    <w:multiLevelType w:val="multilevel"/>
    <w:tmpl w:val="FC5CF7F6"/>
    <w:lvl w:ilvl="0">
      <w:start w:val="1"/>
      <w:numFmt w:val="decimal"/>
      <w:lvlText w:val="%1."/>
      <w:lvlJc w:val="center"/>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62577766"/>
    <w:multiLevelType w:val="multilevel"/>
    <w:tmpl w:val="9408966E"/>
    <w:lvl w:ilvl="0">
      <w:start w:val="4"/>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2" w15:restartNumberingAfterBreak="0">
    <w:nsid w:val="627605F5"/>
    <w:multiLevelType w:val="hybridMultilevel"/>
    <w:tmpl w:val="E638A32E"/>
    <w:lvl w:ilvl="0" w:tplc="C714DD7E">
      <w:start w:val="8"/>
      <w:numFmt w:val="decimal"/>
      <w:lvlText w:val="%1."/>
      <w:lvlJc w:val="left"/>
      <w:pPr>
        <w:ind w:left="640" w:hanging="360"/>
      </w:pPr>
      <w:rPr>
        <w:rFonts w:hint="default"/>
        <w:b/>
      </w:rPr>
    </w:lvl>
    <w:lvl w:ilvl="1" w:tplc="042A0019" w:tentative="1">
      <w:start w:val="1"/>
      <w:numFmt w:val="lowerLetter"/>
      <w:lvlText w:val="%2."/>
      <w:lvlJc w:val="left"/>
      <w:pPr>
        <w:ind w:left="1360" w:hanging="360"/>
      </w:pPr>
    </w:lvl>
    <w:lvl w:ilvl="2" w:tplc="042A001B" w:tentative="1">
      <w:start w:val="1"/>
      <w:numFmt w:val="lowerRoman"/>
      <w:lvlText w:val="%3."/>
      <w:lvlJc w:val="right"/>
      <w:pPr>
        <w:ind w:left="2080" w:hanging="180"/>
      </w:pPr>
    </w:lvl>
    <w:lvl w:ilvl="3" w:tplc="042A000F" w:tentative="1">
      <w:start w:val="1"/>
      <w:numFmt w:val="decimal"/>
      <w:lvlText w:val="%4."/>
      <w:lvlJc w:val="left"/>
      <w:pPr>
        <w:ind w:left="2800" w:hanging="360"/>
      </w:pPr>
    </w:lvl>
    <w:lvl w:ilvl="4" w:tplc="042A0019" w:tentative="1">
      <w:start w:val="1"/>
      <w:numFmt w:val="lowerLetter"/>
      <w:lvlText w:val="%5."/>
      <w:lvlJc w:val="left"/>
      <w:pPr>
        <w:ind w:left="3520" w:hanging="360"/>
      </w:pPr>
    </w:lvl>
    <w:lvl w:ilvl="5" w:tplc="042A001B" w:tentative="1">
      <w:start w:val="1"/>
      <w:numFmt w:val="lowerRoman"/>
      <w:lvlText w:val="%6."/>
      <w:lvlJc w:val="right"/>
      <w:pPr>
        <w:ind w:left="4240" w:hanging="180"/>
      </w:pPr>
    </w:lvl>
    <w:lvl w:ilvl="6" w:tplc="042A000F" w:tentative="1">
      <w:start w:val="1"/>
      <w:numFmt w:val="decimal"/>
      <w:lvlText w:val="%7."/>
      <w:lvlJc w:val="left"/>
      <w:pPr>
        <w:ind w:left="4960" w:hanging="360"/>
      </w:pPr>
    </w:lvl>
    <w:lvl w:ilvl="7" w:tplc="042A0019" w:tentative="1">
      <w:start w:val="1"/>
      <w:numFmt w:val="lowerLetter"/>
      <w:lvlText w:val="%8."/>
      <w:lvlJc w:val="left"/>
      <w:pPr>
        <w:ind w:left="5680" w:hanging="360"/>
      </w:pPr>
    </w:lvl>
    <w:lvl w:ilvl="8" w:tplc="042A001B" w:tentative="1">
      <w:start w:val="1"/>
      <w:numFmt w:val="lowerRoman"/>
      <w:lvlText w:val="%9."/>
      <w:lvlJc w:val="right"/>
      <w:pPr>
        <w:ind w:left="6400" w:hanging="180"/>
      </w:pPr>
    </w:lvl>
  </w:abstractNum>
  <w:abstractNum w:abstractNumId="113" w15:restartNumberingAfterBreak="0">
    <w:nsid w:val="639E7C7A"/>
    <w:multiLevelType w:val="hybridMultilevel"/>
    <w:tmpl w:val="344A415E"/>
    <w:lvl w:ilvl="0" w:tplc="6AD0476E">
      <w:start w:val="1"/>
      <w:numFmt w:val="decimal"/>
      <w:lvlText w:val="%1."/>
      <w:lvlJc w:val="center"/>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446261B"/>
    <w:multiLevelType w:val="hybridMultilevel"/>
    <w:tmpl w:val="0358B348"/>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6687D7A"/>
    <w:multiLevelType w:val="hybridMultilevel"/>
    <w:tmpl w:val="0CDCC0C8"/>
    <w:lvl w:ilvl="0" w:tplc="1714C9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6" w15:restartNumberingAfterBreak="0">
    <w:nsid w:val="674E62C3"/>
    <w:multiLevelType w:val="hybridMultilevel"/>
    <w:tmpl w:val="DE26E120"/>
    <w:lvl w:ilvl="0" w:tplc="4EA2FC0C">
      <w:start w:val="9"/>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7" w15:restartNumberingAfterBreak="0">
    <w:nsid w:val="696818E8"/>
    <w:multiLevelType w:val="multilevel"/>
    <w:tmpl w:val="61D0017C"/>
    <w:lvl w:ilvl="0">
      <w:start w:val="1"/>
      <w:numFmt w:val="decimal"/>
      <w:lvlText w:val="%1."/>
      <w:lvlJc w:val="center"/>
      <w:pPr>
        <w:tabs>
          <w:tab w:val="num" w:pos="72"/>
        </w:tabs>
        <w:ind w:left="144" w:hanging="12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696C30E1"/>
    <w:multiLevelType w:val="hybridMultilevel"/>
    <w:tmpl w:val="AC98B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C8E5105"/>
    <w:multiLevelType w:val="hybridMultilevel"/>
    <w:tmpl w:val="D3145F98"/>
    <w:lvl w:ilvl="0" w:tplc="2ADEFE92">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E074197"/>
    <w:multiLevelType w:val="hybridMultilevel"/>
    <w:tmpl w:val="5800560A"/>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71307BD8"/>
    <w:multiLevelType w:val="hybridMultilevel"/>
    <w:tmpl w:val="CD1E9324"/>
    <w:lvl w:ilvl="0" w:tplc="F4F873A4">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715B777E"/>
    <w:multiLevelType w:val="multilevel"/>
    <w:tmpl w:val="139C9CDA"/>
    <w:lvl w:ilvl="0">
      <w:start w:val="1"/>
      <w:numFmt w:val="decimal"/>
      <w:suff w:val="space"/>
      <w:lvlText w:val="%1."/>
      <w:lvlJc w:val="left"/>
      <w:pPr>
        <w:ind w:left="284" w:hanging="284"/>
      </w:pPr>
      <w:rPr>
        <w:rFonts w:ascii="Times New Roman" w:hAnsi="Times New Roman" w:hint="default"/>
        <w:b/>
        <w:i w:val="0"/>
        <w:sz w:val="28"/>
        <w:szCs w:val="28"/>
      </w:rPr>
    </w:lvl>
    <w:lvl w:ilvl="1">
      <w:start w:val="1"/>
      <w:numFmt w:val="bullet"/>
      <w:suff w:val="space"/>
      <w:lvlText w:val="-"/>
      <w:lvlJc w:val="left"/>
      <w:pPr>
        <w:ind w:left="454" w:hanging="170"/>
      </w:pPr>
      <w:rPr>
        <w:rFonts w:ascii="Times New Roman" w:hAnsi="Times New Roman" w:cs="Times New Roman" w:hint="default"/>
        <w:b/>
        <w:i w:val="0"/>
        <w:sz w:val="28"/>
      </w:rPr>
    </w:lvl>
    <w:lvl w:ilvl="2">
      <w:start w:val="1"/>
      <w:numFmt w:val="decimal"/>
      <w:suff w:val="space"/>
      <w:lvlText w:val="[%3]"/>
      <w:lvlJc w:val="left"/>
      <w:pPr>
        <w:ind w:left="284" w:firstLine="0"/>
      </w:pPr>
      <w:rPr>
        <w:rFonts w:ascii="Times New Roman" w:hAnsi="Times New Roman" w:hint="default"/>
        <w:b w:val="0"/>
        <w:i w:val="0"/>
        <w:sz w:val="28"/>
        <w:szCs w:val="28"/>
      </w:rPr>
    </w:lvl>
    <w:lvl w:ilvl="3">
      <w:start w:val="1"/>
      <w:numFmt w:val="bullet"/>
      <w:lvlText w:val=""/>
      <w:lvlJc w:val="left"/>
      <w:pPr>
        <w:tabs>
          <w:tab w:val="num" w:pos="1080"/>
        </w:tabs>
        <w:ind w:left="567" w:firstLine="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3" w15:restartNumberingAfterBreak="0">
    <w:nsid w:val="727969B3"/>
    <w:multiLevelType w:val="multilevel"/>
    <w:tmpl w:val="E1E0084E"/>
    <w:lvl w:ilvl="0">
      <w:start w:val="1"/>
      <w:numFmt w:val="decimal"/>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728C3FF6"/>
    <w:multiLevelType w:val="multilevel"/>
    <w:tmpl w:val="5A328396"/>
    <w:lvl w:ilvl="0">
      <w:start w:val="1"/>
      <w:numFmt w:val="decimal"/>
      <w:pStyle w:val="Heading2"/>
      <w:suff w:val="space"/>
      <w:lvlText w:val="Chương %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0"/>
      </w:pPr>
      <w:rPr>
        <w:rFonts w:ascii="Times New Roman" w:hAnsi="Times New Roman" w:hint="default"/>
        <w:b/>
        <w:i w:val="0"/>
        <w:sz w:val="28"/>
        <w:szCs w:val="28"/>
      </w:rPr>
    </w:lvl>
    <w:lvl w:ilvl="2">
      <w:start w:val="1"/>
      <w:numFmt w:val="decimal"/>
      <w:suff w:val="space"/>
      <w:lvlText w:val="%1.%2.%3."/>
      <w:lvlJc w:val="left"/>
      <w:pPr>
        <w:ind w:left="567" w:firstLine="0"/>
      </w:pPr>
      <w:rPr>
        <w:rFonts w:ascii="Times New Roman" w:hAnsi="Times New Roman" w:hint="default"/>
        <w:b/>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5" w15:restartNumberingAfterBreak="0">
    <w:nsid w:val="73BE0CB4"/>
    <w:multiLevelType w:val="multilevel"/>
    <w:tmpl w:val="C5AE4D86"/>
    <w:lvl w:ilvl="0">
      <w:start w:val="1"/>
      <w:numFmt w:val="decimal"/>
      <w:suff w:val="space"/>
      <w:lvlText w:val="[%1]"/>
      <w:lvlJc w:val="left"/>
      <w:pPr>
        <w:ind w:left="0" w:firstLine="284"/>
      </w:pPr>
      <w:rPr>
        <w:rFonts w:ascii="Times New Roman" w:hAnsi="Times New Roman" w:hint="default"/>
        <w:b/>
        <w:i w:val="0"/>
        <w:sz w:val="28"/>
        <w:szCs w:val="28"/>
      </w:rPr>
    </w:lvl>
    <w:lvl w:ilvl="1">
      <w:start w:val="1"/>
      <w:numFmt w:val="none"/>
      <w:suff w:val="space"/>
      <w:lvlText w:val=""/>
      <w:lvlJc w:val="left"/>
      <w:pPr>
        <w:ind w:left="0" w:firstLine="284"/>
      </w:pPr>
      <w:rPr>
        <w:rFonts w:hint="default"/>
        <w:color w:val="auto"/>
      </w:rPr>
    </w:lvl>
    <w:lvl w:ilvl="2">
      <w:start w:val="1"/>
      <w:numFmt w:val="bullet"/>
      <w:suff w:val="space"/>
      <w:lvlText w:val="-"/>
      <w:lvlJc w:val="left"/>
      <w:pPr>
        <w:ind w:left="0" w:firstLine="567"/>
      </w:pPr>
      <w:rPr>
        <w:rFonts w:ascii="Times New Roman" w:hAnsi="Times New Roman" w:cs="Times New Roman" w:hint="default"/>
        <w:color w:val="auto"/>
      </w:rPr>
    </w:lvl>
    <w:lvl w:ilvl="3">
      <w:start w:val="1"/>
      <w:numFmt w:val="bullet"/>
      <w:suff w:val="space"/>
      <w:lvlText w:val=""/>
      <w:lvlJc w:val="left"/>
      <w:pPr>
        <w:ind w:left="0" w:firstLine="851"/>
      </w:pPr>
      <w:rPr>
        <w:rFonts w:ascii="Symbol" w:hAnsi="Symbol"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41C2E1B"/>
    <w:multiLevelType w:val="multilevel"/>
    <w:tmpl w:val="564ABD10"/>
    <w:lvl w:ilvl="0">
      <w:start w:val="1"/>
      <w:numFmt w:val="decimal"/>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val="0"/>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7" w15:restartNumberingAfterBreak="0">
    <w:nsid w:val="74B50BA0"/>
    <w:multiLevelType w:val="multilevel"/>
    <w:tmpl w:val="38601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75562AB6"/>
    <w:multiLevelType w:val="multilevel"/>
    <w:tmpl w:val="9C8C5574"/>
    <w:lvl w:ilvl="0">
      <w:start w:val="1"/>
      <w:numFmt w:val="decimal"/>
      <w:lvlText w:val="%1."/>
      <w:lvlJc w:val="center"/>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76100975"/>
    <w:multiLevelType w:val="multilevel"/>
    <w:tmpl w:val="47D8848A"/>
    <w:styleLink w:val="Style2"/>
    <w:lvl w:ilvl="0">
      <w:start w:val="1"/>
      <w:numFmt w:val="decimal"/>
      <w:suff w:val="space"/>
      <w:lvlText w:val="%1."/>
      <w:lvlJc w:val="left"/>
      <w:pPr>
        <w:ind w:left="1021" w:hanging="1021"/>
      </w:pPr>
      <w:rPr>
        <w:rFonts w:ascii="Times New Roman" w:hAnsi="Times New Roman" w:cs="Times New Roman" w:hint="default"/>
        <w:b/>
        <w:bCs/>
        <w:i w:val="0"/>
        <w:iCs w:val="0"/>
        <w:sz w:val="28"/>
        <w:szCs w:val="28"/>
      </w:rPr>
    </w:lvl>
    <w:lvl w:ilvl="1">
      <w:start w:val="1"/>
      <w:numFmt w:val="decimal"/>
      <w:suff w:val="space"/>
      <w:lvlText w:val="%1.%2."/>
      <w:lvlJc w:val="left"/>
      <w:pPr>
        <w:ind w:left="454" w:hanging="454"/>
      </w:pPr>
      <w:rPr>
        <w:rFonts w:ascii="Times New Roman" w:hAnsi="Times New Roman" w:cs="Times New Roman" w:hint="default"/>
        <w:b/>
        <w:bCs/>
        <w:i w:val="0"/>
        <w:iCs w:val="0"/>
        <w:sz w:val="28"/>
        <w:szCs w:val="28"/>
      </w:rPr>
    </w:lvl>
    <w:lvl w:ilvl="2">
      <w:start w:val="1"/>
      <w:numFmt w:val="decimal"/>
      <w:suff w:val="space"/>
      <w:lvlText w:val="%1.%2.%3."/>
      <w:lvlJc w:val="left"/>
      <w:pPr>
        <w:ind w:left="1418" w:hanging="851"/>
      </w:pPr>
      <w:rPr>
        <w:rFonts w:ascii="Times New Roman" w:hAnsi="Times New Roman" w:cs="Times New Roman" w:hint="default"/>
        <w:b/>
        <w:bCs/>
        <w:i w:val="0"/>
        <w:iCs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0" w15:restartNumberingAfterBreak="0">
    <w:nsid w:val="77E01A5A"/>
    <w:multiLevelType w:val="hybridMultilevel"/>
    <w:tmpl w:val="6D945F7E"/>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C9113AA"/>
    <w:multiLevelType w:val="hybridMultilevel"/>
    <w:tmpl w:val="201EA7B0"/>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CCE4AA9"/>
    <w:multiLevelType w:val="hybridMultilevel"/>
    <w:tmpl w:val="9ABEED5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CF7640C"/>
    <w:multiLevelType w:val="multilevel"/>
    <w:tmpl w:val="E1E0084E"/>
    <w:lvl w:ilvl="0">
      <w:start w:val="1"/>
      <w:numFmt w:val="decimal"/>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4" w15:restartNumberingAfterBreak="0">
    <w:nsid w:val="7DE918C4"/>
    <w:multiLevelType w:val="hybridMultilevel"/>
    <w:tmpl w:val="7644B176"/>
    <w:lvl w:ilvl="0" w:tplc="3174A8EE">
      <w:start w:val="1"/>
      <w:numFmt w:val="decimal"/>
      <w:lvlText w:val="%1."/>
      <w:lvlJc w:val="center"/>
      <w:pPr>
        <w:tabs>
          <w:tab w:val="num" w:pos="1060"/>
        </w:tabs>
        <w:ind w:left="1060" w:hanging="493"/>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5" w15:restartNumberingAfterBreak="0">
    <w:nsid w:val="7F2929B4"/>
    <w:multiLevelType w:val="multilevel"/>
    <w:tmpl w:val="C5AE4D86"/>
    <w:lvl w:ilvl="0">
      <w:start w:val="1"/>
      <w:numFmt w:val="decimal"/>
      <w:suff w:val="space"/>
      <w:lvlText w:val="[%1]"/>
      <w:lvlJc w:val="left"/>
      <w:pPr>
        <w:ind w:left="0" w:firstLine="284"/>
      </w:pPr>
      <w:rPr>
        <w:rFonts w:ascii="Times New Roman" w:hAnsi="Times New Roman" w:hint="default"/>
        <w:b/>
        <w:i w:val="0"/>
        <w:sz w:val="28"/>
        <w:szCs w:val="28"/>
      </w:rPr>
    </w:lvl>
    <w:lvl w:ilvl="1">
      <w:start w:val="1"/>
      <w:numFmt w:val="none"/>
      <w:suff w:val="space"/>
      <w:lvlText w:val=""/>
      <w:lvlJc w:val="left"/>
      <w:pPr>
        <w:ind w:left="0" w:firstLine="284"/>
      </w:pPr>
      <w:rPr>
        <w:rFonts w:hint="default"/>
        <w:color w:val="auto"/>
      </w:rPr>
    </w:lvl>
    <w:lvl w:ilvl="2">
      <w:start w:val="1"/>
      <w:numFmt w:val="bullet"/>
      <w:suff w:val="space"/>
      <w:lvlText w:val="-"/>
      <w:lvlJc w:val="left"/>
      <w:pPr>
        <w:ind w:left="0" w:firstLine="567"/>
      </w:pPr>
      <w:rPr>
        <w:rFonts w:ascii="Times New Roman" w:hAnsi="Times New Roman" w:cs="Times New Roman" w:hint="default"/>
        <w:color w:val="auto"/>
      </w:rPr>
    </w:lvl>
    <w:lvl w:ilvl="3">
      <w:start w:val="1"/>
      <w:numFmt w:val="bullet"/>
      <w:suff w:val="space"/>
      <w:lvlText w:val=""/>
      <w:lvlJc w:val="left"/>
      <w:pPr>
        <w:ind w:left="0" w:firstLine="851"/>
      </w:pPr>
      <w:rPr>
        <w:rFonts w:ascii="Symbol" w:hAnsi="Symbol"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7F746B1B"/>
    <w:multiLevelType w:val="multilevel"/>
    <w:tmpl w:val="564ABD10"/>
    <w:lvl w:ilvl="0">
      <w:start w:val="1"/>
      <w:numFmt w:val="decimal"/>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val="0"/>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7" w15:restartNumberingAfterBreak="0">
    <w:nsid w:val="7F9E2E26"/>
    <w:multiLevelType w:val="multilevel"/>
    <w:tmpl w:val="D3145F9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7FA6574C"/>
    <w:multiLevelType w:val="hybridMultilevel"/>
    <w:tmpl w:val="6E18FB12"/>
    <w:lvl w:ilvl="0" w:tplc="1354D066">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6"/>
  </w:num>
  <w:num w:numId="2">
    <w:abstractNumId w:val="21"/>
  </w:num>
  <w:num w:numId="3">
    <w:abstractNumId w:val="124"/>
  </w:num>
  <w:num w:numId="4">
    <w:abstractNumId w:val="36"/>
  </w:num>
  <w:num w:numId="5">
    <w:abstractNumId w:val="125"/>
  </w:num>
  <w:num w:numId="6">
    <w:abstractNumId w:val="70"/>
  </w:num>
  <w:num w:numId="7">
    <w:abstractNumId w:val="129"/>
  </w:num>
  <w:num w:numId="8">
    <w:abstractNumId w:val="107"/>
  </w:num>
  <w:num w:numId="9">
    <w:abstractNumId w:val="119"/>
  </w:num>
  <w:num w:numId="10">
    <w:abstractNumId w:val="114"/>
  </w:num>
  <w:num w:numId="11">
    <w:abstractNumId w:val="29"/>
  </w:num>
  <w:num w:numId="12">
    <w:abstractNumId w:val="45"/>
  </w:num>
  <w:num w:numId="13">
    <w:abstractNumId w:val="109"/>
  </w:num>
  <w:num w:numId="14">
    <w:abstractNumId w:val="120"/>
  </w:num>
  <w:num w:numId="15">
    <w:abstractNumId w:val="53"/>
  </w:num>
  <w:num w:numId="16">
    <w:abstractNumId w:val="108"/>
  </w:num>
  <w:num w:numId="17">
    <w:abstractNumId w:val="131"/>
  </w:num>
  <w:num w:numId="18">
    <w:abstractNumId w:val="37"/>
  </w:num>
  <w:num w:numId="19">
    <w:abstractNumId w:val="95"/>
  </w:num>
  <w:num w:numId="20">
    <w:abstractNumId w:val="42"/>
  </w:num>
  <w:num w:numId="21">
    <w:abstractNumId w:val="46"/>
  </w:num>
  <w:num w:numId="22">
    <w:abstractNumId w:val="44"/>
  </w:num>
  <w:num w:numId="23">
    <w:abstractNumId w:val="65"/>
  </w:num>
  <w:num w:numId="24">
    <w:abstractNumId w:val="130"/>
  </w:num>
  <w:num w:numId="25">
    <w:abstractNumId w:val="85"/>
  </w:num>
  <w:num w:numId="26">
    <w:abstractNumId w:val="138"/>
  </w:num>
  <w:num w:numId="27">
    <w:abstractNumId w:val="48"/>
  </w:num>
  <w:num w:numId="28">
    <w:abstractNumId w:val="30"/>
  </w:num>
  <w:num w:numId="29">
    <w:abstractNumId w:val="135"/>
  </w:num>
  <w:num w:numId="30">
    <w:abstractNumId w:val="118"/>
  </w:num>
  <w:num w:numId="31">
    <w:abstractNumId w:val="89"/>
  </w:num>
  <w:num w:numId="32">
    <w:abstractNumId w:val="126"/>
  </w:num>
  <w:num w:numId="33">
    <w:abstractNumId w:val="99"/>
  </w:num>
  <w:num w:numId="34">
    <w:abstractNumId w:val="20"/>
  </w:num>
  <w:num w:numId="35">
    <w:abstractNumId w:val="136"/>
  </w:num>
  <w:num w:numId="36">
    <w:abstractNumId w:val="133"/>
  </w:num>
  <w:num w:numId="37">
    <w:abstractNumId w:val="83"/>
  </w:num>
  <w:num w:numId="38">
    <w:abstractNumId w:val="91"/>
  </w:num>
  <w:num w:numId="39">
    <w:abstractNumId w:val="123"/>
  </w:num>
  <w:num w:numId="40">
    <w:abstractNumId w:val="55"/>
  </w:num>
  <w:num w:numId="41">
    <w:abstractNumId w:val="137"/>
  </w:num>
  <w:num w:numId="42">
    <w:abstractNumId w:val="78"/>
  </w:num>
  <w:num w:numId="43">
    <w:abstractNumId w:val="106"/>
  </w:num>
  <w:num w:numId="44">
    <w:abstractNumId w:val="34"/>
  </w:num>
  <w:num w:numId="45">
    <w:abstractNumId w:val="94"/>
  </w:num>
  <w:num w:numId="46">
    <w:abstractNumId w:val="27"/>
  </w:num>
  <w:num w:numId="47">
    <w:abstractNumId w:val="35"/>
  </w:num>
  <w:num w:numId="48">
    <w:abstractNumId w:val="59"/>
  </w:num>
  <w:num w:numId="49">
    <w:abstractNumId w:val="87"/>
  </w:num>
  <w:num w:numId="50">
    <w:abstractNumId w:val="25"/>
  </w:num>
  <w:num w:numId="51">
    <w:abstractNumId w:val="97"/>
  </w:num>
  <w:num w:numId="52">
    <w:abstractNumId w:val="113"/>
  </w:num>
  <w:num w:numId="53">
    <w:abstractNumId w:val="60"/>
  </w:num>
  <w:num w:numId="54">
    <w:abstractNumId w:val="73"/>
  </w:num>
  <w:num w:numId="55">
    <w:abstractNumId w:val="90"/>
  </w:num>
  <w:num w:numId="56">
    <w:abstractNumId w:val="22"/>
  </w:num>
  <w:num w:numId="57">
    <w:abstractNumId w:val="28"/>
  </w:num>
  <w:num w:numId="58">
    <w:abstractNumId w:val="61"/>
  </w:num>
  <w:num w:numId="59">
    <w:abstractNumId w:val="105"/>
  </w:num>
  <w:num w:numId="60">
    <w:abstractNumId w:val="98"/>
  </w:num>
  <w:num w:numId="61">
    <w:abstractNumId w:val="39"/>
  </w:num>
  <w:num w:numId="62">
    <w:abstractNumId w:val="24"/>
  </w:num>
  <w:num w:numId="63">
    <w:abstractNumId w:val="74"/>
  </w:num>
  <w:num w:numId="64">
    <w:abstractNumId w:val="117"/>
  </w:num>
  <w:num w:numId="65">
    <w:abstractNumId w:val="93"/>
  </w:num>
  <w:num w:numId="66">
    <w:abstractNumId w:val="52"/>
  </w:num>
  <w:num w:numId="67">
    <w:abstractNumId w:val="57"/>
  </w:num>
  <w:num w:numId="68">
    <w:abstractNumId w:val="56"/>
  </w:num>
  <w:num w:numId="69">
    <w:abstractNumId w:val="102"/>
  </w:num>
  <w:num w:numId="70">
    <w:abstractNumId w:val="134"/>
  </w:num>
  <w:num w:numId="71">
    <w:abstractNumId w:val="32"/>
  </w:num>
  <w:num w:numId="72">
    <w:abstractNumId w:val="41"/>
  </w:num>
  <w:num w:numId="73">
    <w:abstractNumId w:val="72"/>
  </w:num>
  <w:num w:numId="74">
    <w:abstractNumId w:val="38"/>
  </w:num>
  <w:num w:numId="75">
    <w:abstractNumId w:val="127"/>
  </w:num>
  <w:num w:numId="76">
    <w:abstractNumId w:val="71"/>
  </w:num>
  <w:num w:numId="77">
    <w:abstractNumId w:val="31"/>
  </w:num>
  <w:num w:numId="78">
    <w:abstractNumId w:val="82"/>
  </w:num>
  <w:num w:numId="79">
    <w:abstractNumId w:val="110"/>
  </w:num>
  <w:num w:numId="80">
    <w:abstractNumId w:val="50"/>
  </w:num>
  <w:num w:numId="81">
    <w:abstractNumId w:val="128"/>
  </w:num>
  <w:num w:numId="82">
    <w:abstractNumId w:val="84"/>
  </w:num>
  <w:num w:numId="83">
    <w:abstractNumId w:val="81"/>
  </w:num>
  <w:num w:numId="84">
    <w:abstractNumId w:val="121"/>
  </w:num>
  <w:num w:numId="85">
    <w:abstractNumId w:val="47"/>
  </w:num>
  <w:num w:numId="86">
    <w:abstractNumId w:val="69"/>
  </w:num>
  <w:num w:numId="87">
    <w:abstractNumId w:val="101"/>
  </w:num>
  <w:num w:numId="88">
    <w:abstractNumId w:val="92"/>
  </w:num>
  <w:num w:numId="89">
    <w:abstractNumId w:val="19"/>
  </w:num>
  <w:num w:numId="90">
    <w:abstractNumId w:val="23"/>
  </w:num>
  <w:num w:numId="91">
    <w:abstractNumId w:val="132"/>
  </w:num>
  <w:num w:numId="92">
    <w:abstractNumId w:val="54"/>
  </w:num>
  <w:num w:numId="93">
    <w:abstractNumId w:val="40"/>
  </w:num>
  <w:num w:numId="94">
    <w:abstractNumId w:val="64"/>
  </w:num>
  <w:num w:numId="95">
    <w:abstractNumId w:val="0"/>
  </w:num>
  <w:num w:numId="96">
    <w:abstractNumId w:val="104"/>
  </w:num>
  <w:num w:numId="97">
    <w:abstractNumId w:val="26"/>
  </w:num>
  <w:num w:numId="98">
    <w:abstractNumId w:val="10"/>
  </w:num>
  <w:num w:numId="99">
    <w:abstractNumId w:val="112"/>
  </w:num>
  <w:num w:numId="100">
    <w:abstractNumId w:val="6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num>
  <w:num w:numId="102">
    <w:abstractNumId w:val="116"/>
  </w:num>
  <w:num w:numId="103">
    <w:abstractNumId w:val="100"/>
  </w:num>
  <w:num w:numId="104">
    <w:abstractNumId w:val="33"/>
  </w:num>
  <w:num w:numId="105">
    <w:abstractNumId w:val="58"/>
  </w:num>
  <w:num w:numId="106">
    <w:abstractNumId w:val="79"/>
  </w:num>
  <w:num w:numId="107">
    <w:abstractNumId w:val="43"/>
  </w:num>
  <w:num w:numId="108">
    <w:abstractNumId w:val="115"/>
  </w:num>
  <w:num w:numId="109">
    <w:abstractNumId w:val="49"/>
  </w:num>
  <w:num w:numId="110">
    <w:abstractNumId w:val="96"/>
  </w:num>
  <w:num w:numId="111">
    <w:abstractNumId w:val="103"/>
  </w:num>
  <w:num w:numId="112">
    <w:abstractNumId w:val="15"/>
  </w:num>
  <w:num w:numId="113">
    <w:abstractNumId w:val="77"/>
  </w:num>
  <w:num w:numId="114">
    <w:abstractNumId w:val="122"/>
  </w:num>
  <w:num w:numId="115">
    <w:abstractNumId w:val="75"/>
  </w:num>
  <w:num w:numId="116">
    <w:abstractNumId w:val="16"/>
  </w:num>
  <w:num w:numId="117">
    <w:abstractNumId w:val="1"/>
  </w:num>
  <w:num w:numId="118">
    <w:abstractNumId w:val="9"/>
  </w:num>
  <w:num w:numId="119">
    <w:abstractNumId w:val="11"/>
  </w:num>
  <w:num w:numId="120">
    <w:abstractNumId w:val="14"/>
  </w:num>
  <w:num w:numId="121">
    <w:abstractNumId w:val="2"/>
  </w:num>
  <w:num w:numId="122">
    <w:abstractNumId w:val="4"/>
  </w:num>
  <w:num w:numId="123">
    <w:abstractNumId w:val="13"/>
  </w:num>
  <w:num w:numId="124">
    <w:abstractNumId w:val="17"/>
  </w:num>
  <w:num w:numId="125">
    <w:abstractNumId w:val="5"/>
  </w:num>
  <w:num w:numId="126">
    <w:abstractNumId w:val="3"/>
  </w:num>
  <w:num w:numId="127">
    <w:abstractNumId w:val="8"/>
  </w:num>
  <w:num w:numId="128">
    <w:abstractNumId w:val="6"/>
  </w:num>
  <w:num w:numId="129">
    <w:abstractNumId w:val="7"/>
  </w:num>
  <w:num w:numId="130">
    <w:abstractNumId w:val="18"/>
  </w:num>
  <w:num w:numId="131">
    <w:abstractNumId w:val="12"/>
  </w:num>
  <w:num w:numId="132">
    <w:abstractNumId w:val="76"/>
  </w:num>
  <w:num w:numId="133">
    <w:abstractNumId w:val="66"/>
  </w:num>
  <w:num w:numId="134">
    <w:abstractNumId w:val="67"/>
  </w:num>
  <w:num w:numId="135">
    <w:abstractNumId w:val="63"/>
  </w:num>
  <w:num w:numId="136">
    <w:abstractNumId w:val="111"/>
  </w:num>
  <w:num w:numId="137">
    <w:abstractNumId w:val="88"/>
  </w:num>
  <w:num w:numId="138">
    <w:abstractNumId w:val="68"/>
  </w:num>
  <w:num w:numId="139">
    <w:abstractNumId w:val="62"/>
  </w:num>
  <w:num w:numId="140">
    <w:abstractNumId w:val="8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bordersDoNotSurroundHeader/>
  <w:bordersDoNotSurroundFooter/>
  <w:hideSpellingErrors/>
  <w:hideGrammatical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nl-NL" w:vendorID="64" w:dllVersion="131078" w:nlCheck="1" w:checkStyle="0"/>
  <w:activeWritingStyle w:appName="MSWord" w:lang="en-IN"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0480"/>
    <w:rsid w:val="0000065A"/>
    <w:rsid w:val="000007DA"/>
    <w:rsid w:val="00001631"/>
    <w:rsid w:val="000020AD"/>
    <w:rsid w:val="00003441"/>
    <w:rsid w:val="0001036C"/>
    <w:rsid w:val="0001051C"/>
    <w:rsid w:val="00010954"/>
    <w:rsid w:val="000116ED"/>
    <w:rsid w:val="0001341D"/>
    <w:rsid w:val="00013E7D"/>
    <w:rsid w:val="00014319"/>
    <w:rsid w:val="00014401"/>
    <w:rsid w:val="00015271"/>
    <w:rsid w:val="000217B6"/>
    <w:rsid w:val="000217EA"/>
    <w:rsid w:val="00021A8A"/>
    <w:rsid w:val="0002324A"/>
    <w:rsid w:val="00025751"/>
    <w:rsid w:val="00025BD8"/>
    <w:rsid w:val="00026918"/>
    <w:rsid w:val="00026A53"/>
    <w:rsid w:val="00026D83"/>
    <w:rsid w:val="00026F5C"/>
    <w:rsid w:val="00033AE6"/>
    <w:rsid w:val="0003466A"/>
    <w:rsid w:val="00035012"/>
    <w:rsid w:val="00035219"/>
    <w:rsid w:val="00035256"/>
    <w:rsid w:val="000353BC"/>
    <w:rsid w:val="00035726"/>
    <w:rsid w:val="00036445"/>
    <w:rsid w:val="00037265"/>
    <w:rsid w:val="000377F5"/>
    <w:rsid w:val="0004076D"/>
    <w:rsid w:val="00040951"/>
    <w:rsid w:val="000416D4"/>
    <w:rsid w:val="000447ED"/>
    <w:rsid w:val="00044B5A"/>
    <w:rsid w:val="00044C4C"/>
    <w:rsid w:val="00045B28"/>
    <w:rsid w:val="00046C47"/>
    <w:rsid w:val="00047853"/>
    <w:rsid w:val="00052A4E"/>
    <w:rsid w:val="00053625"/>
    <w:rsid w:val="000537DF"/>
    <w:rsid w:val="000632FF"/>
    <w:rsid w:val="000635B6"/>
    <w:rsid w:val="00063968"/>
    <w:rsid w:val="000643E9"/>
    <w:rsid w:val="000657A8"/>
    <w:rsid w:val="00067CB6"/>
    <w:rsid w:val="00067DAE"/>
    <w:rsid w:val="0007068E"/>
    <w:rsid w:val="00072308"/>
    <w:rsid w:val="00073D83"/>
    <w:rsid w:val="000749D6"/>
    <w:rsid w:val="000760BB"/>
    <w:rsid w:val="00077DF3"/>
    <w:rsid w:val="00081075"/>
    <w:rsid w:val="00081C68"/>
    <w:rsid w:val="00084DF3"/>
    <w:rsid w:val="00084EDA"/>
    <w:rsid w:val="00091902"/>
    <w:rsid w:val="0009217A"/>
    <w:rsid w:val="00094F38"/>
    <w:rsid w:val="00094F63"/>
    <w:rsid w:val="000956B8"/>
    <w:rsid w:val="00095AD8"/>
    <w:rsid w:val="00096D77"/>
    <w:rsid w:val="00097B39"/>
    <w:rsid w:val="000A0832"/>
    <w:rsid w:val="000A1BD4"/>
    <w:rsid w:val="000A1D49"/>
    <w:rsid w:val="000A22F0"/>
    <w:rsid w:val="000A268C"/>
    <w:rsid w:val="000A3FA0"/>
    <w:rsid w:val="000A4B66"/>
    <w:rsid w:val="000A6D5E"/>
    <w:rsid w:val="000A700A"/>
    <w:rsid w:val="000B0F1F"/>
    <w:rsid w:val="000B14F8"/>
    <w:rsid w:val="000B6280"/>
    <w:rsid w:val="000B6ED9"/>
    <w:rsid w:val="000C2314"/>
    <w:rsid w:val="000C2CC2"/>
    <w:rsid w:val="000C3C03"/>
    <w:rsid w:val="000C4A19"/>
    <w:rsid w:val="000C6A21"/>
    <w:rsid w:val="000C7D69"/>
    <w:rsid w:val="000D2CCD"/>
    <w:rsid w:val="000D4463"/>
    <w:rsid w:val="000D6844"/>
    <w:rsid w:val="000D6C25"/>
    <w:rsid w:val="000D77D4"/>
    <w:rsid w:val="000D7B5D"/>
    <w:rsid w:val="000E001D"/>
    <w:rsid w:val="000E0E13"/>
    <w:rsid w:val="000E1F4D"/>
    <w:rsid w:val="000E24EE"/>
    <w:rsid w:val="000E30D4"/>
    <w:rsid w:val="000E4ADA"/>
    <w:rsid w:val="000E5944"/>
    <w:rsid w:val="000E5CBE"/>
    <w:rsid w:val="000E620C"/>
    <w:rsid w:val="000E6331"/>
    <w:rsid w:val="000E69A7"/>
    <w:rsid w:val="000F0AAA"/>
    <w:rsid w:val="000F1A36"/>
    <w:rsid w:val="000F203B"/>
    <w:rsid w:val="000F6765"/>
    <w:rsid w:val="000F6872"/>
    <w:rsid w:val="00100480"/>
    <w:rsid w:val="001009B9"/>
    <w:rsid w:val="0010233A"/>
    <w:rsid w:val="0010243C"/>
    <w:rsid w:val="0010492F"/>
    <w:rsid w:val="0010506D"/>
    <w:rsid w:val="001051EF"/>
    <w:rsid w:val="00105D5E"/>
    <w:rsid w:val="001061FF"/>
    <w:rsid w:val="00106703"/>
    <w:rsid w:val="00106C0C"/>
    <w:rsid w:val="00107F0B"/>
    <w:rsid w:val="0011266F"/>
    <w:rsid w:val="001133BC"/>
    <w:rsid w:val="001149FF"/>
    <w:rsid w:val="0011761A"/>
    <w:rsid w:val="00121662"/>
    <w:rsid w:val="001224EA"/>
    <w:rsid w:val="00123536"/>
    <w:rsid w:val="00125A50"/>
    <w:rsid w:val="00126289"/>
    <w:rsid w:val="00126EE7"/>
    <w:rsid w:val="0012772C"/>
    <w:rsid w:val="00132669"/>
    <w:rsid w:val="00132CF4"/>
    <w:rsid w:val="00132D6D"/>
    <w:rsid w:val="00133A64"/>
    <w:rsid w:val="00134D04"/>
    <w:rsid w:val="00134D48"/>
    <w:rsid w:val="00136225"/>
    <w:rsid w:val="00141613"/>
    <w:rsid w:val="00141896"/>
    <w:rsid w:val="00143C1B"/>
    <w:rsid w:val="0014476E"/>
    <w:rsid w:val="00144CE2"/>
    <w:rsid w:val="00145EA5"/>
    <w:rsid w:val="00152BF5"/>
    <w:rsid w:val="001570A9"/>
    <w:rsid w:val="001603DF"/>
    <w:rsid w:val="00160984"/>
    <w:rsid w:val="00161467"/>
    <w:rsid w:val="00161FBE"/>
    <w:rsid w:val="00162383"/>
    <w:rsid w:val="001629B6"/>
    <w:rsid w:val="001654FE"/>
    <w:rsid w:val="0016646B"/>
    <w:rsid w:val="0016662A"/>
    <w:rsid w:val="00170751"/>
    <w:rsid w:val="001713A8"/>
    <w:rsid w:val="00171F14"/>
    <w:rsid w:val="00171F6E"/>
    <w:rsid w:val="00173F4D"/>
    <w:rsid w:val="00174DB1"/>
    <w:rsid w:val="00180129"/>
    <w:rsid w:val="00180DAA"/>
    <w:rsid w:val="0018134F"/>
    <w:rsid w:val="001815CF"/>
    <w:rsid w:val="001835E3"/>
    <w:rsid w:val="0018411E"/>
    <w:rsid w:val="00185C30"/>
    <w:rsid w:val="0018647C"/>
    <w:rsid w:val="00186690"/>
    <w:rsid w:val="00186EF4"/>
    <w:rsid w:val="0019014A"/>
    <w:rsid w:val="00193C07"/>
    <w:rsid w:val="00193E5B"/>
    <w:rsid w:val="00196F48"/>
    <w:rsid w:val="001A533F"/>
    <w:rsid w:val="001A627F"/>
    <w:rsid w:val="001B0C8D"/>
    <w:rsid w:val="001B1B34"/>
    <w:rsid w:val="001B3121"/>
    <w:rsid w:val="001B35B8"/>
    <w:rsid w:val="001B5473"/>
    <w:rsid w:val="001B6AC4"/>
    <w:rsid w:val="001B74F3"/>
    <w:rsid w:val="001C11D0"/>
    <w:rsid w:val="001C217E"/>
    <w:rsid w:val="001C3223"/>
    <w:rsid w:val="001C4D74"/>
    <w:rsid w:val="001C5E38"/>
    <w:rsid w:val="001D0233"/>
    <w:rsid w:val="001D0E19"/>
    <w:rsid w:val="001D1BB2"/>
    <w:rsid w:val="001D2C4E"/>
    <w:rsid w:val="001D36A4"/>
    <w:rsid w:val="001D4097"/>
    <w:rsid w:val="001D756E"/>
    <w:rsid w:val="001E3F58"/>
    <w:rsid w:val="001E4429"/>
    <w:rsid w:val="001E62F9"/>
    <w:rsid w:val="001E637D"/>
    <w:rsid w:val="001E72F9"/>
    <w:rsid w:val="001E7BC1"/>
    <w:rsid w:val="001F020D"/>
    <w:rsid w:val="001F08CA"/>
    <w:rsid w:val="001F1CA6"/>
    <w:rsid w:val="001F1D32"/>
    <w:rsid w:val="001F1DD8"/>
    <w:rsid w:val="001F3317"/>
    <w:rsid w:val="001F45F0"/>
    <w:rsid w:val="001F4A81"/>
    <w:rsid w:val="001F58C3"/>
    <w:rsid w:val="001F5985"/>
    <w:rsid w:val="001F69E9"/>
    <w:rsid w:val="001F778E"/>
    <w:rsid w:val="0020041C"/>
    <w:rsid w:val="00200778"/>
    <w:rsid w:val="00200AD7"/>
    <w:rsid w:val="00202168"/>
    <w:rsid w:val="002039D1"/>
    <w:rsid w:val="00203B19"/>
    <w:rsid w:val="0020553D"/>
    <w:rsid w:val="00206219"/>
    <w:rsid w:val="002065CC"/>
    <w:rsid w:val="00210E79"/>
    <w:rsid w:val="00212989"/>
    <w:rsid w:val="00213030"/>
    <w:rsid w:val="002144ED"/>
    <w:rsid w:val="00215F1F"/>
    <w:rsid w:val="00217DF6"/>
    <w:rsid w:val="00220137"/>
    <w:rsid w:val="0022321C"/>
    <w:rsid w:val="00224DA8"/>
    <w:rsid w:val="00225033"/>
    <w:rsid w:val="00226AA4"/>
    <w:rsid w:val="002319BD"/>
    <w:rsid w:val="00232D77"/>
    <w:rsid w:val="00235C7D"/>
    <w:rsid w:val="00235CC1"/>
    <w:rsid w:val="00235E9D"/>
    <w:rsid w:val="0023686D"/>
    <w:rsid w:val="0024037E"/>
    <w:rsid w:val="00240894"/>
    <w:rsid w:val="0024283D"/>
    <w:rsid w:val="002433AF"/>
    <w:rsid w:val="00244D85"/>
    <w:rsid w:val="0024661D"/>
    <w:rsid w:val="00246831"/>
    <w:rsid w:val="00246F4F"/>
    <w:rsid w:val="0024743D"/>
    <w:rsid w:val="00251B99"/>
    <w:rsid w:val="00251BCC"/>
    <w:rsid w:val="00252CD0"/>
    <w:rsid w:val="0025366C"/>
    <w:rsid w:val="00255419"/>
    <w:rsid w:val="00255866"/>
    <w:rsid w:val="00255D86"/>
    <w:rsid w:val="002560C6"/>
    <w:rsid w:val="00256B02"/>
    <w:rsid w:val="002604A0"/>
    <w:rsid w:val="002611BC"/>
    <w:rsid w:val="002620E6"/>
    <w:rsid w:val="002626F8"/>
    <w:rsid w:val="002651DD"/>
    <w:rsid w:val="00266244"/>
    <w:rsid w:val="002671CA"/>
    <w:rsid w:val="00267EB9"/>
    <w:rsid w:val="002716E8"/>
    <w:rsid w:val="00273027"/>
    <w:rsid w:val="002743B8"/>
    <w:rsid w:val="002748EA"/>
    <w:rsid w:val="00275745"/>
    <w:rsid w:val="002758F1"/>
    <w:rsid w:val="002761B1"/>
    <w:rsid w:val="00276A9E"/>
    <w:rsid w:val="0028013A"/>
    <w:rsid w:val="00280209"/>
    <w:rsid w:val="00280915"/>
    <w:rsid w:val="002818CD"/>
    <w:rsid w:val="00281AE4"/>
    <w:rsid w:val="0028273E"/>
    <w:rsid w:val="00282EB8"/>
    <w:rsid w:val="00284096"/>
    <w:rsid w:val="002856FF"/>
    <w:rsid w:val="00285799"/>
    <w:rsid w:val="00285836"/>
    <w:rsid w:val="002863DE"/>
    <w:rsid w:val="00286900"/>
    <w:rsid w:val="00286F80"/>
    <w:rsid w:val="0028772D"/>
    <w:rsid w:val="00287BF1"/>
    <w:rsid w:val="002900C7"/>
    <w:rsid w:val="0029435B"/>
    <w:rsid w:val="00294674"/>
    <w:rsid w:val="00295AC0"/>
    <w:rsid w:val="002A2701"/>
    <w:rsid w:val="002A28EB"/>
    <w:rsid w:val="002A2D57"/>
    <w:rsid w:val="002A4D77"/>
    <w:rsid w:val="002A67CB"/>
    <w:rsid w:val="002A6F98"/>
    <w:rsid w:val="002A747E"/>
    <w:rsid w:val="002A776F"/>
    <w:rsid w:val="002B2528"/>
    <w:rsid w:val="002B62E3"/>
    <w:rsid w:val="002B6371"/>
    <w:rsid w:val="002B65C6"/>
    <w:rsid w:val="002B734F"/>
    <w:rsid w:val="002C3FC6"/>
    <w:rsid w:val="002C405F"/>
    <w:rsid w:val="002C4520"/>
    <w:rsid w:val="002C49A3"/>
    <w:rsid w:val="002C50EC"/>
    <w:rsid w:val="002C7082"/>
    <w:rsid w:val="002D0A4A"/>
    <w:rsid w:val="002D24F5"/>
    <w:rsid w:val="002D7593"/>
    <w:rsid w:val="002E1EF0"/>
    <w:rsid w:val="002E3BD7"/>
    <w:rsid w:val="002E6D32"/>
    <w:rsid w:val="002F151B"/>
    <w:rsid w:val="002F1DC8"/>
    <w:rsid w:val="002F1E20"/>
    <w:rsid w:val="002F2DE3"/>
    <w:rsid w:val="002F3300"/>
    <w:rsid w:val="002F7BAB"/>
    <w:rsid w:val="002F7BEA"/>
    <w:rsid w:val="00301417"/>
    <w:rsid w:val="00302F19"/>
    <w:rsid w:val="00303637"/>
    <w:rsid w:val="00304146"/>
    <w:rsid w:val="00304E0C"/>
    <w:rsid w:val="003052D6"/>
    <w:rsid w:val="00311E06"/>
    <w:rsid w:val="00312455"/>
    <w:rsid w:val="00312828"/>
    <w:rsid w:val="003130B1"/>
    <w:rsid w:val="0031382E"/>
    <w:rsid w:val="00313877"/>
    <w:rsid w:val="003141A8"/>
    <w:rsid w:val="00315672"/>
    <w:rsid w:val="0031662B"/>
    <w:rsid w:val="00317384"/>
    <w:rsid w:val="003211AF"/>
    <w:rsid w:val="003243B4"/>
    <w:rsid w:val="00334020"/>
    <w:rsid w:val="0033702A"/>
    <w:rsid w:val="00340119"/>
    <w:rsid w:val="003402F2"/>
    <w:rsid w:val="00340401"/>
    <w:rsid w:val="00342B35"/>
    <w:rsid w:val="003456B7"/>
    <w:rsid w:val="00345777"/>
    <w:rsid w:val="00346BAE"/>
    <w:rsid w:val="00347402"/>
    <w:rsid w:val="00350A27"/>
    <w:rsid w:val="00351A60"/>
    <w:rsid w:val="00352308"/>
    <w:rsid w:val="003564D7"/>
    <w:rsid w:val="003567BA"/>
    <w:rsid w:val="003621AA"/>
    <w:rsid w:val="00366A8F"/>
    <w:rsid w:val="0036792A"/>
    <w:rsid w:val="003710BC"/>
    <w:rsid w:val="00371860"/>
    <w:rsid w:val="00371B80"/>
    <w:rsid w:val="003720B8"/>
    <w:rsid w:val="00374993"/>
    <w:rsid w:val="003751BA"/>
    <w:rsid w:val="0037594F"/>
    <w:rsid w:val="00376DC1"/>
    <w:rsid w:val="00377E3B"/>
    <w:rsid w:val="00377FA8"/>
    <w:rsid w:val="00382994"/>
    <w:rsid w:val="00383B55"/>
    <w:rsid w:val="00384DF7"/>
    <w:rsid w:val="0039105A"/>
    <w:rsid w:val="00391F9C"/>
    <w:rsid w:val="003923C1"/>
    <w:rsid w:val="00393AED"/>
    <w:rsid w:val="00394711"/>
    <w:rsid w:val="003961B8"/>
    <w:rsid w:val="0039690E"/>
    <w:rsid w:val="00396C94"/>
    <w:rsid w:val="0039707E"/>
    <w:rsid w:val="003971E0"/>
    <w:rsid w:val="00397BFD"/>
    <w:rsid w:val="003A0BA2"/>
    <w:rsid w:val="003A1B7E"/>
    <w:rsid w:val="003A1D33"/>
    <w:rsid w:val="003A22C4"/>
    <w:rsid w:val="003A3A99"/>
    <w:rsid w:val="003A7117"/>
    <w:rsid w:val="003A7AF8"/>
    <w:rsid w:val="003A7F96"/>
    <w:rsid w:val="003B1B7C"/>
    <w:rsid w:val="003B365C"/>
    <w:rsid w:val="003B3749"/>
    <w:rsid w:val="003B3F75"/>
    <w:rsid w:val="003B53C5"/>
    <w:rsid w:val="003B54BC"/>
    <w:rsid w:val="003C366F"/>
    <w:rsid w:val="003C6036"/>
    <w:rsid w:val="003C6E12"/>
    <w:rsid w:val="003D3F5F"/>
    <w:rsid w:val="003E0F37"/>
    <w:rsid w:val="003E233E"/>
    <w:rsid w:val="003E2B4D"/>
    <w:rsid w:val="003E2F84"/>
    <w:rsid w:val="003E3FE4"/>
    <w:rsid w:val="003E5C98"/>
    <w:rsid w:val="003E6C95"/>
    <w:rsid w:val="003E7B40"/>
    <w:rsid w:val="003F09CE"/>
    <w:rsid w:val="003F31A6"/>
    <w:rsid w:val="003F5BC2"/>
    <w:rsid w:val="003F75AD"/>
    <w:rsid w:val="003F7EB5"/>
    <w:rsid w:val="004004BF"/>
    <w:rsid w:val="00400C5E"/>
    <w:rsid w:val="0040137D"/>
    <w:rsid w:val="004017C4"/>
    <w:rsid w:val="00401CF4"/>
    <w:rsid w:val="0040361C"/>
    <w:rsid w:val="00404D23"/>
    <w:rsid w:val="004076B4"/>
    <w:rsid w:val="0041227F"/>
    <w:rsid w:val="00412309"/>
    <w:rsid w:val="00413B5D"/>
    <w:rsid w:val="00416293"/>
    <w:rsid w:val="00417AC0"/>
    <w:rsid w:val="00420296"/>
    <w:rsid w:val="004233AE"/>
    <w:rsid w:val="004271FA"/>
    <w:rsid w:val="0043005C"/>
    <w:rsid w:val="0043721C"/>
    <w:rsid w:val="00440861"/>
    <w:rsid w:val="00440A0D"/>
    <w:rsid w:val="00441B7F"/>
    <w:rsid w:val="00441D3F"/>
    <w:rsid w:val="004424B6"/>
    <w:rsid w:val="004428F1"/>
    <w:rsid w:val="00444597"/>
    <w:rsid w:val="0044517F"/>
    <w:rsid w:val="00446F53"/>
    <w:rsid w:val="004512D1"/>
    <w:rsid w:val="00451321"/>
    <w:rsid w:val="004518BC"/>
    <w:rsid w:val="004537D8"/>
    <w:rsid w:val="00453B18"/>
    <w:rsid w:val="004544E8"/>
    <w:rsid w:val="00457164"/>
    <w:rsid w:val="00457F31"/>
    <w:rsid w:val="00464D9C"/>
    <w:rsid w:val="0046571A"/>
    <w:rsid w:val="00465C39"/>
    <w:rsid w:val="00466E78"/>
    <w:rsid w:val="004670E6"/>
    <w:rsid w:val="004671A4"/>
    <w:rsid w:val="004721B7"/>
    <w:rsid w:val="00474CA9"/>
    <w:rsid w:val="00475A6B"/>
    <w:rsid w:val="00477939"/>
    <w:rsid w:val="00477D94"/>
    <w:rsid w:val="00480B8D"/>
    <w:rsid w:val="00480EE8"/>
    <w:rsid w:val="0048114A"/>
    <w:rsid w:val="00482287"/>
    <w:rsid w:val="00484269"/>
    <w:rsid w:val="00484BA9"/>
    <w:rsid w:val="00485375"/>
    <w:rsid w:val="00485A45"/>
    <w:rsid w:val="00485EAF"/>
    <w:rsid w:val="004870BC"/>
    <w:rsid w:val="004877A8"/>
    <w:rsid w:val="004879B3"/>
    <w:rsid w:val="00487B60"/>
    <w:rsid w:val="00487CD9"/>
    <w:rsid w:val="00487F87"/>
    <w:rsid w:val="0049101D"/>
    <w:rsid w:val="0049569C"/>
    <w:rsid w:val="00496A1D"/>
    <w:rsid w:val="004A0CC6"/>
    <w:rsid w:val="004A10BC"/>
    <w:rsid w:val="004A445B"/>
    <w:rsid w:val="004A61F2"/>
    <w:rsid w:val="004A69E9"/>
    <w:rsid w:val="004B08CD"/>
    <w:rsid w:val="004B1B8D"/>
    <w:rsid w:val="004B251F"/>
    <w:rsid w:val="004B6A93"/>
    <w:rsid w:val="004C12D9"/>
    <w:rsid w:val="004C1AEF"/>
    <w:rsid w:val="004C299F"/>
    <w:rsid w:val="004C44D3"/>
    <w:rsid w:val="004C4687"/>
    <w:rsid w:val="004C6701"/>
    <w:rsid w:val="004C738E"/>
    <w:rsid w:val="004C767F"/>
    <w:rsid w:val="004D041E"/>
    <w:rsid w:val="004D0C48"/>
    <w:rsid w:val="004D3EFB"/>
    <w:rsid w:val="004D467F"/>
    <w:rsid w:val="004D4B1E"/>
    <w:rsid w:val="004D764B"/>
    <w:rsid w:val="004E0210"/>
    <w:rsid w:val="004E0822"/>
    <w:rsid w:val="004E2DAC"/>
    <w:rsid w:val="004E34AB"/>
    <w:rsid w:val="004E360C"/>
    <w:rsid w:val="004E4692"/>
    <w:rsid w:val="004E5BD2"/>
    <w:rsid w:val="004E6818"/>
    <w:rsid w:val="004E7EAD"/>
    <w:rsid w:val="004F00D2"/>
    <w:rsid w:val="004F3077"/>
    <w:rsid w:val="004F33F6"/>
    <w:rsid w:val="004F3B5C"/>
    <w:rsid w:val="004F50DA"/>
    <w:rsid w:val="004F671B"/>
    <w:rsid w:val="0050388F"/>
    <w:rsid w:val="00506638"/>
    <w:rsid w:val="00510930"/>
    <w:rsid w:val="00514FA6"/>
    <w:rsid w:val="00516E5B"/>
    <w:rsid w:val="00522FA5"/>
    <w:rsid w:val="0052308F"/>
    <w:rsid w:val="00525248"/>
    <w:rsid w:val="00525650"/>
    <w:rsid w:val="00526833"/>
    <w:rsid w:val="00530F3C"/>
    <w:rsid w:val="00532A67"/>
    <w:rsid w:val="00533523"/>
    <w:rsid w:val="0053600B"/>
    <w:rsid w:val="0053663C"/>
    <w:rsid w:val="00537D2E"/>
    <w:rsid w:val="00543001"/>
    <w:rsid w:val="0054450E"/>
    <w:rsid w:val="00545620"/>
    <w:rsid w:val="005502CA"/>
    <w:rsid w:val="005527A1"/>
    <w:rsid w:val="00552EDC"/>
    <w:rsid w:val="0055380C"/>
    <w:rsid w:val="0055791F"/>
    <w:rsid w:val="00561134"/>
    <w:rsid w:val="00561302"/>
    <w:rsid w:val="00566E41"/>
    <w:rsid w:val="00567A6E"/>
    <w:rsid w:val="00567F96"/>
    <w:rsid w:val="00575C72"/>
    <w:rsid w:val="00576458"/>
    <w:rsid w:val="00577687"/>
    <w:rsid w:val="00577811"/>
    <w:rsid w:val="00577B2D"/>
    <w:rsid w:val="00577EF0"/>
    <w:rsid w:val="00580D0C"/>
    <w:rsid w:val="005814EA"/>
    <w:rsid w:val="00581A92"/>
    <w:rsid w:val="00581C29"/>
    <w:rsid w:val="00582CB6"/>
    <w:rsid w:val="0058313C"/>
    <w:rsid w:val="00583695"/>
    <w:rsid w:val="00585ECF"/>
    <w:rsid w:val="00586551"/>
    <w:rsid w:val="00586650"/>
    <w:rsid w:val="00593A39"/>
    <w:rsid w:val="005951B3"/>
    <w:rsid w:val="00595F2A"/>
    <w:rsid w:val="005964A8"/>
    <w:rsid w:val="005A0C2D"/>
    <w:rsid w:val="005A1A9D"/>
    <w:rsid w:val="005A1E62"/>
    <w:rsid w:val="005A3006"/>
    <w:rsid w:val="005A33A9"/>
    <w:rsid w:val="005A6782"/>
    <w:rsid w:val="005A6EB0"/>
    <w:rsid w:val="005B00FB"/>
    <w:rsid w:val="005B0C1E"/>
    <w:rsid w:val="005B3FAC"/>
    <w:rsid w:val="005B422C"/>
    <w:rsid w:val="005B4449"/>
    <w:rsid w:val="005B50F1"/>
    <w:rsid w:val="005B6260"/>
    <w:rsid w:val="005B6733"/>
    <w:rsid w:val="005B70CE"/>
    <w:rsid w:val="005C02BE"/>
    <w:rsid w:val="005C065F"/>
    <w:rsid w:val="005C16EC"/>
    <w:rsid w:val="005C18BD"/>
    <w:rsid w:val="005C43C0"/>
    <w:rsid w:val="005C4914"/>
    <w:rsid w:val="005C6C59"/>
    <w:rsid w:val="005C6EC4"/>
    <w:rsid w:val="005C7922"/>
    <w:rsid w:val="005C7A87"/>
    <w:rsid w:val="005D04C0"/>
    <w:rsid w:val="005D0DC4"/>
    <w:rsid w:val="005D0FA6"/>
    <w:rsid w:val="005D119E"/>
    <w:rsid w:val="005D6446"/>
    <w:rsid w:val="005D728E"/>
    <w:rsid w:val="005D72E9"/>
    <w:rsid w:val="005E0C76"/>
    <w:rsid w:val="005E4180"/>
    <w:rsid w:val="005E6131"/>
    <w:rsid w:val="005E708E"/>
    <w:rsid w:val="005F227F"/>
    <w:rsid w:val="005F507C"/>
    <w:rsid w:val="006003AC"/>
    <w:rsid w:val="00601098"/>
    <w:rsid w:val="00603B41"/>
    <w:rsid w:val="00604A2E"/>
    <w:rsid w:val="00610150"/>
    <w:rsid w:val="0061022B"/>
    <w:rsid w:val="006120EB"/>
    <w:rsid w:val="00614126"/>
    <w:rsid w:val="00615B1E"/>
    <w:rsid w:val="00616B44"/>
    <w:rsid w:val="00617B4F"/>
    <w:rsid w:val="0062055B"/>
    <w:rsid w:val="00623050"/>
    <w:rsid w:val="006239AD"/>
    <w:rsid w:val="00624495"/>
    <w:rsid w:val="006266C0"/>
    <w:rsid w:val="00630E85"/>
    <w:rsid w:val="0063105E"/>
    <w:rsid w:val="00632F55"/>
    <w:rsid w:val="006337CF"/>
    <w:rsid w:val="00634CF8"/>
    <w:rsid w:val="00635652"/>
    <w:rsid w:val="00637C78"/>
    <w:rsid w:val="006405DD"/>
    <w:rsid w:val="0064162E"/>
    <w:rsid w:val="006416FB"/>
    <w:rsid w:val="00641964"/>
    <w:rsid w:val="00641B09"/>
    <w:rsid w:val="00641D70"/>
    <w:rsid w:val="00644910"/>
    <w:rsid w:val="00644C0B"/>
    <w:rsid w:val="0064571F"/>
    <w:rsid w:val="00647354"/>
    <w:rsid w:val="00651047"/>
    <w:rsid w:val="00653B80"/>
    <w:rsid w:val="00653E23"/>
    <w:rsid w:val="006542C5"/>
    <w:rsid w:val="00654C8C"/>
    <w:rsid w:val="00655C04"/>
    <w:rsid w:val="00655DD8"/>
    <w:rsid w:val="00656608"/>
    <w:rsid w:val="006608C9"/>
    <w:rsid w:val="00660D7E"/>
    <w:rsid w:val="00661C8E"/>
    <w:rsid w:val="00661E41"/>
    <w:rsid w:val="0066378E"/>
    <w:rsid w:val="00664FAA"/>
    <w:rsid w:val="00665E4A"/>
    <w:rsid w:val="00665FFD"/>
    <w:rsid w:val="00666431"/>
    <w:rsid w:val="006671C2"/>
    <w:rsid w:val="00667593"/>
    <w:rsid w:val="00667631"/>
    <w:rsid w:val="006679C3"/>
    <w:rsid w:val="00667B61"/>
    <w:rsid w:val="00671C77"/>
    <w:rsid w:val="00672D06"/>
    <w:rsid w:val="00674BCF"/>
    <w:rsid w:val="00676853"/>
    <w:rsid w:val="00680257"/>
    <w:rsid w:val="00680BEE"/>
    <w:rsid w:val="00683079"/>
    <w:rsid w:val="00684C00"/>
    <w:rsid w:val="00686853"/>
    <w:rsid w:val="00686FBA"/>
    <w:rsid w:val="0068731A"/>
    <w:rsid w:val="006879A1"/>
    <w:rsid w:val="006910DA"/>
    <w:rsid w:val="00693113"/>
    <w:rsid w:val="00697A1D"/>
    <w:rsid w:val="006A0C00"/>
    <w:rsid w:val="006A1BA6"/>
    <w:rsid w:val="006A44F6"/>
    <w:rsid w:val="006A49BD"/>
    <w:rsid w:val="006A5DAA"/>
    <w:rsid w:val="006A5EDB"/>
    <w:rsid w:val="006B014A"/>
    <w:rsid w:val="006B0A80"/>
    <w:rsid w:val="006B12E4"/>
    <w:rsid w:val="006B4E50"/>
    <w:rsid w:val="006B5F4F"/>
    <w:rsid w:val="006B6F39"/>
    <w:rsid w:val="006B7389"/>
    <w:rsid w:val="006C05E0"/>
    <w:rsid w:val="006C0BFC"/>
    <w:rsid w:val="006C1C41"/>
    <w:rsid w:val="006C2941"/>
    <w:rsid w:val="006D0D26"/>
    <w:rsid w:val="006D0DB1"/>
    <w:rsid w:val="006D1D2A"/>
    <w:rsid w:val="006D2468"/>
    <w:rsid w:val="006D394C"/>
    <w:rsid w:val="006D544E"/>
    <w:rsid w:val="006D69BF"/>
    <w:rsid w:val="006D7353"/>
    <w:rsid w:val="006D7A35"/>
    <w:rsid w:val="006E3AEB"/>
    <w:rsid w:val="006E4883"/>
    <w:rsid w:val="006E4BE9"/>
    <w:rsid w:val="006E598F"/>
    <w:rsid w:val="006E62AF"/>
    <w:rsid w:val="006E6BC5"/>
    <w:rsid w:val="006E7979"/>
    <w:rsid w:val="006F084A"/>
    <w:rsid w:val="006F08E3"/>
    <w:rsid w:val="006F1AA3"/>
    <w:rsid w:val="006F1C2C"/>
    <w:rsid w:val="006F2DC5"/>
    <w:rsid w:val="006F448A"/>
    <w:rsid w:val="006F462D"/>
    <w:rsid w:val="006F487D"/>
    <w:rsid w:val="006F6BB4"/>
    <w:rsid w:val="00700DB4"/>
    <w:rsid w:val="007021E0"/>
    <w:rsid w:val="007110CA"/>
    <w:rsid w:val="00711108"/>
    <w:rsid w:val="00711997"/>
    <w:rsid w:val="00714CB2"/>
    <w:rsid w:val="0071520E"/>
    <w:rsid w:val="00720C1E"/>
    <w:rsid w:val="00725371"/>
    <w:rsid w:val="007267A8"/>
    <w:rsid w:val="007309B5"/>
    <w:rsid w:val="007318ED"/>
    <w:rsid w:val="0073228D"/>
    <w:rsid w:val="00732A8D"/>
    <w:rsid w:val="0073471D"/>
    <w:rsid w:val="00734B98"/>
    <w:rsid w:val="00734BE6"/>
    <w:rsid w:val="007351CC"/>
    <w:rsid w:val="007369ED"/>
    <w:rsid w:val="007402C1"/>
    <w:rsid w:val="00740955"/>
    <w:rsid w:val="00742181"/>
    <w:rsid w:val="007468B1"/>
    <w:rsid w:val="00747B1B"/>
    <w:rsid w:val="00752DCA"/>
    <w:rsid w:val="00754DD2"/>
    <w:rsid w:val="007559AC"/>
    <w:rsid w:val="00757A0C"/>
    <w:rsid w:val="00757E5A"/>
    <w:rsid w:val="00761D0E"/>
    <w:rsid w:val="00761F42"/>
    <w:rsid w:val="00762078"/>
    <w:rsid w:val="007627EE"/>
    <w:rsid w:val="00762D60"/>
    <w:rsid w:val="00764011"/>
    <w:rsid w:val="00766A7A"/>
    <w:rsid w:val="00770761"/>
    <w:rsid w:val="00770782"/>
    <w:rsid w:val="00770CDD"/>
    <w:rsid w:val="00771EBA"/>
    <w:rsid w:val="007760C9"/>
    <w:rsid w:val="007769FE"/>
    <w:rsid w:val="00776F83"/>
    <w:rsid w:val="007805F8"/>
    <w:rsid w:val="00782869"/>
    <w:rsid w:val="007836A4"/>
    <w:rsid w:val="00784C88"/>
    <w:rsid w:val="00784E82"/>
    <w:rsid w:val="00786BCB"/>
    <w:rsid w:val="007875FB"/>
    <w:rsid w:val="00791C2A"/>
    <w:rsid w:val="00792A3F"/>
    <w:rsid w:val="00793394"/>
    <w:rsid w:val="00795215"/>
    <w:rsid w:val="00796FAF"/>
    <w:rsid w:val="007A04F9"/>
    <w:rsid w:val="007A39AA"/>
    <w:rsid w:val="007A3D28"/>
    <w:rsid w:val="007A4810"/>
    <w:rsid w:val="007B2251"/>
    <w:rsid w:val="007B2634"/>
    <w:rsid w:val="007B3067"/>
    <w:rsid w:val="007B30AC"/>
    <w:rsid w:val="007B3E0D"/>
    <w:rsid w:val="007B5075"/>
    <w:rsid w:val="007C05CD"/>
    <w:rsid w:val="007C1414"/>
    <w:rsid w:val="007C3519"/>
    <w:rsid w:val="007C407C"/>
    <w:rsid w:val="007C4FFD"/>
    <w:rsid w:val="007C68FF"/>
    <w:rsid w:val="007D08AA"/>
    <w:rsid w:val="007D184A"/>
    <w:rsid w:val="007D205C"/>
    <w:rsid w:val="007D600C"/>
    <w:rsid w:val="007D646F"/>
    <w:rsid w:val="007E09A8"/>
    <w:rsid w:val="007E0D49"/>
    <w:rsid w:val="007E18AC"/>
    <w:rsid w:val="007E1F31"/>
    <w:rsid w:val="007E258E"/>
    <w:rsid w:val="007E4DCF"/>
    <w:rsid w:val="007E51FE"/>
    <w:rsid w:val="007E5537"/>
    <w:rsid w:val="007E59E7"/>
    <w:rsid w:val="007E6D41"/>
    <w:rsid w:val="007E6D49"/>
    <w:rsid w:val="007E7DE3"/>
    <w:rsid w:val="007F03BC"/>
    <w:rsid w:val="007F154E"/>
    <w:rsid w:val="007F253F"/>
    <w:rsid w:val="007F2FE4"/>
    <w:rsid w:val="007F34B3"/>
    <w:rsid w:val="007F59B5"/>
    <w:rsid w:val="007F74BA"/>
    <w:rsid w:val="00800165"/>
    <w:rsid w:val="00800EE0"/>
    <w:rsid w:val="00801C66"/>
    <w:rsid w:val="00801E5B"/>
    <w:rsid w:val="008026BE"/>
    <w:rsid w:val="008037DE"/>
    <w:rsid w:val="00803CD3"/>
    <w:rsid w:val="00805C8D"/>
    <w:rsid w:val="00807259"/>
    <w:rsid w:val="00807BF9"/>
    <w:rsid w:val="00810AF2"/>
    <w:rsid w:val="00812113"/>
    <w:rsid w:val="00812799"/>
    <w:rsid w:val="00812D79"/>
    <w:rsid w:val="0081725C"/>
    <w:rsid w:val="00820581"/>
    <w:rsid w:val="008244A8"/>
    <w:rsid w:val="0082497F"/>
    <w:rsid w:val="00825A62"/>
    <w:rsid w:val="00835528"/>
    <w:rsid w:val="00836495"/>
    <w:rsid w:val="00836BA1"/>
    <w:rsid w:val="00837AFE"/>
    <w:rsid w:val="00837D3D"/>
    <w:rsid w:val="008422EF"/>
    <w:rsid w:val="008429E4"/>
    <w:rsid w:val="00843BF5"/>
    <w:rsid w:val="008440DF"/>
    <w:rsid w:val="008453E4"/>
    <w:rsid w:val="008468DC"/>
    <w:rsid w:val="008479E5"/>
    <w:rsid w:val="0085098D"/>
    <w:rsid w:val="00851C15"/>
    <w:rsid w:val="00852167"/>
    <w:rsid w:val="00853727"/>
    <w:rsid w:val="00855631"/>
    <w:rsid w:val="00856CCE"/>
    <w:rsid w:val="008572B4"/>
    <w:rsid w:val="0085793F"/>
    <w:rsid w:val="00857BB3"/>
    <w:rsid w:val="00860DAB"/>
    <w:rsid w:val="00861F51"/>
    <w:rsid w:val="00862323"/>
    <w:rsid w:val="0086258B"/>
    <w:rsid w:val="00863F56"/>
    <w:rsid w:val="008669E8"/>
    <w:rsid w:val="00866DEA"/>
    <w:rsid w:val="00870006"/>
    <w:rsid w:val="00871FEC"/>
    <w:rsid w:val="00873717"/>
    <w:rsid w:val="00875AC8"/>
    <w:rsid w:val="008816E7"/>
    <w:rsid w:val="00883085"/>
    <w:rsid w:val="00883FC0"/>
    <w:rsid w:val="00884F29"/>
    <w:rsid w:val="00887118"/>
    <w:rsid w:val="0088715D"/>
    <w:rsid w:val="00887329"/>
    <w:rsid w:val="00887D61"/>
    <w:rsid w:val="00890579"/>
    <w:rsid w:val="00895282"/>
    <w:rsid w:val="008952B1"/>
    <w:rsid w:val="00895667"/>
    <w:rsid w:val="00895D82"/>
    <w:rsid w:val="00897678"/>
    <w:rsid w:val="00897EE5"/>
    <w:rsid w:val="008A00BC"/>
    <w:rsid w:val="008A28AF"/>
    <w:rsid w:val="008A40B0"/>
    <w:rsid w:val="008A50CB"/>
    <w:rsid w:val="008A57FA"/>
    <w:rsid w:val="008A78B6"/>
    <w:rsid w:val="008A7BD5"/>
    <w:rsid w:val="008B2A17"/>
    <w:rsid w:val="008B2A24"/>
    <w:rsid w:val="008B7BE4"/>
    <w:rsid w:val="008C0F27"/>
    <w:rsid w:val="008C12A8"/>
    <w:rsid w:val="008C3F2A"/>
    <w:rsid w:val="008C5365"/>
    <w:rsid w:val="008C5FF3"/>
    <w:rsid w:val="008C6ECF"/>
    <w:rsid w:val="008D34F0"/>
    <w:rsid w:val="008D42FE"/>
    <w:rsid w:val="008D49EF"/>
    <w:rsid w:val="008D4A66"/>
    <w:rsid w:val="008D51AC"/>
    <w:rsid w:val="008D6F5C"/>
    <w:rsid w:val="008E3683"/>
    <w:rsid w:val="008E4577"/>
    <w:rsid w:val="008E4EFA"/>
    <w:rsid w:val="008E5561"/>
    <w:rsid w:val="008E623C"/>
    <w:rsid w:val="008E6CE8"/>
    <w:rsid w:val="008E6FA1"/>
    <w:rsid w:val="008E790D"/>
    <w:rsid w:val="008E7EB5"/>
    <w:rsid w:val="008F0630"/>
    <w:rsid w:val="008F14C4"/>
    <w:rsid w:val="008F1A01"/>
    <w:rsid w:val="008F26BF"/>
    <w:rsid w:val="008F2BFD"/>
    <w:rsid w:val="008F38CF"/>
    <w:rsid w:val="008F3993"/>
    <w:rsid w:val="008F4020"/>
    <w:rsid w:val="008F40E7"/>
    <w:rsid w:val="008F5548"/>
    <w:rsid w:val="008F57D2"/>
    <w:rsid w:val="008F5DC6"/>
    <w:rsid w:val="008F6501"/>
    <w:rsid w:val="008F7CC0"/>
    <w:rsid w:val="009005BD"/>
    <w:rsid w:val="009023E9"/>
    <w:rsid w:val="009039C5"/>
    <w:rsid w:val="00903EB9"/>
    <w:rsid w:val="0091024A"/>
    <w:rsid w:val="009103EB"/>
    <w:rsid w:val="0091064A"/>
    <w:rsid w:val="009106A5"/>
    <w:rsid w:val="009113A6"/>
    <w:rsid w:val="00915342"/>
    <w:rsid w:val="00916919"/>
    <w:rsid w:val="009177DC"/>
    <w:rsid w:val="00921353"/>
    <w:rsid w:val="00922E88"/>
    <w:rsid w:val="009248F8"/>
    <w:rsid w:val="009267B7"/>
    <w:rsid w:val="00926CC7"/>
    <w:rsid w:val="00926EA5"/>
    <w:rsid w:val="00927DAE"/>
    <w:rsid w:val="0093025B"/>
    <w:rsid w:val="00930E29"/>
    <w:rsid w:val="00931F64"/>
    <w:rsid w:val="009353D5"/>
    <w:rsid w:val="00935F76"/>
    <w:rsid w:val="009365D1"/>
    <w:rsid w:val="00936D05"/>
    <w:rsid w:val="00940141"/>
    <w:rsid w:val="00940C01"/>
    <w:rsid w:val="00942328"/>
    <w:rsid w:val="00943276"/>
    <w:rsid w:val="009434F3"/>
    <w:rsid w:val="009435F7"/>
    <w:rsid w:val="009450C8"/>
    <w:rsid w:val="009451D8"/>
    <w:rsid w:val="00945B80"/>
    <w:rsid w:val="009461DD"/>
    <w:rsid w:val="00953C69"/>
    <w:rsid w:val="009543B8"/>
    <w:rsid w:val="00954ACC"/>
    <w:rsid w:val="00954D20"/>
    <w:rsid w:val="0095517B"/>
    <w:rsid w:val="009554C4"/>
    <w:rsid w:val="00955C6F"/>
    <w:rsid w:val="00960CC2"/>
    <w:rsid w:val="00964C47"/>
    <w:rsid w:val="009653BD"/>
    <w:rsid w:val="009669EC"/>
    <w:rsid w:val="00967F87"/>
    <w:rsid w:val="00974762"/>
    <w:rsid w:val="00975BCF"/>
    <w:rsid w:val="00982746"/>
    <w:rsid w:val="00983B5B"/>
    <w:rsid w:val="00985999"/>
    <w:rsid w:val="00986FFE"/>
    <w:rsid w:val="00991C02"/>
    <w:rsid w:val="00992372"/>
    <w:rsid w:val="00992A3A"/>
    <w:rsid w:val="00993895"/>
    <w:rsid w:val="00993995"/>
    <w:rsid w:val="00995EEC"/>
    <w:rsid w:val="009966E6"/>
    <w:rsid w:val="009A0395"/>
    <w:rsid w:val="009A2883"/>
    <w:rsid w:val="009A3101"/>
    <w:rsid w:val="009A3481"/>
    <w:rsid w:val="009A37AD"/>
    <w:rsid w:val="009B0AE7"/>
    <w:rsid w:val="009B18C8"/>
    <w:rsid w:val="009B1AEC"/>
    <w:rsid w:val="009B306B"/>
    <w:rsid w:val="009B3B13"/>
    <w:rsid w:val="009B53E1"/>
    <w:rsid w:val="009B649C"/>
    <w:rsid w:val="009B669A"/>
    <w:rsid w:val="009B6909"/>
    <w:rsid w:val="009B7ACC"/>
    <w:rsid w:val="009C275D"/>
    <w:rsid w:val="009C34AD"/>
    <w:rsid w:val="009C4B5D"/>
    <w:rsid w:val="009C613C"/>
    <w:rsid w:val="009C673B"/>
    <w:rsid w:val="009D37FD"/>
    <w:rsid w:val="009D3E90"/>
    <w:rsid w:val="009D4DED"/>
    <w:rsid w:val="009D507A"/>
    <w:rsid w:val="009D6F6C"/>
    <w:rsid w:val="009E1D5C"/>
    <w:rsid w:val="009E3577"/>
    <w:rsid w:val="009E36C7"/>
    <w:rsid w:val="009E3834"/>
    <w:rsid w:val="009E4ED2"/>
    <w:rsid w:val="009E5EC2"/>
    <w:rsid w:val="009E6E14"/>
    <w:rsid w:val="009E70FD"/>
    <w:rsid w:val="009F4096"/>
    <w:rsid w:val="009F4BD9"/>
    <w:rsid w:val="009F53B9"/>
    <w:rsid w:val="009F5867"/>
    <w:rsid w:val="009F5EF1"/>
    <w:rsid w:val="009F61F3"/>
    <w:rsid w:val="009F66AF"/>
    <w:rsid w:val="00A00369"/>
    <w:rsid w:val="00A025A8"/>
    <w:rsid w:val="00A036C0"/>
    <w:rsid w:val="00A04611"/>
    <w:rsid w:val="00A06FD0"/>
    <w:rsid w:val="00A109EB"/>
    <w:rsid w:val="00A10C75"/>
    <w:rsid w:val="00A1103D"/>
    <w:rsid w:val="00A127CF"/>
    <w:rsid w:val="00A14019"/>
    <w:rsid w:val="00A16AE7"/>
    <w:rsid w:val="00A20798"/>
    <w:rsid w:val="00A20E72"/>
    <w:rsid w:val="00A210F9"/>
    <w:rsid w:val="00A2157C"/>
    <w:rsid w:val="00A21FA7"/>
    <w:rsid w:val="00A22F8B"/>
    <w:rsid w:val="00A235D9"/>
    <w:rsid w:val="00A239E9"/>
    <w:rsid w:val="00A26111"/>
    <w:rsid w:val="00A30006"/>
    <w:rsid w:val="00A302E7"/>
    <w:rsid w:val="00A30BA7"/>
    <w:rsid w:val="00A319C7"/>
    <w:rsid w:val="00A31AC9"/>
    <w:rsid w:val="00A3373F"/>
    <w:rsid w:val="00A34C1F"/>
    <w:rsid w:val="00A37786"/>
    <w:rsid w:val="00A40818"/>
    <w:rsid w:val="00A422BF"/>
    <w:rsid w:val="00A430D9"/>
    <w:rsid w:val="00A4376E"/>
    <w:rsid w:val="00A44064"/>
    <w:rsid w:val="00A44B33"/>
    <w:rsid w:val="00A45045"/>
    <w:rsid w:val="00A464E0"/>
    <w:rsid w:val="00A47C81"/>
    <w:rsid w:val="00A50707"/>
    <w:rsid w:val="00A50A7D"/>
    <w:rsid w:val="00A545EA"/>
    <w:rsid w:val="00A555B6"/>
    <w:rsid w:val="00A56B1B"/>
    <w:rsid w:val="00A57E40"/>
    <w:rsid w:val="00A60A4B"/>
    <w:rsid w:val="00A6159C"/>
    <w:rsid w:val="00A61DFC"/>
    <w:rsid w:val="00A6402E"/>
    <w:rsid w:val="00A64AA3"/>
    <w:rsid w:val="00A66B4C"/>
    <w:rsid w:val="00A6708E"/>
    <w:rsid w:val="00A67158"/>
    <w:rsid w:val="00A7013A"/>
    <w:rsid w:val="00A7015D"/>
    <w:rsid w:val="00A7165A"/>
    <w:rsid w:val="00A72C08"/>
    <w:rsid w:val="00A74E59"/>
    <w:rsid w:val="00A75D2D"/>
    <w:rsid w:val="00A76251"/>
    <w:rsid w:val="00A8016D"/>
    <w:rsid w:val="00A8035B"/>
    <w:rsid w:val="00A81EBF"/>
    <w:rsid w:val="00A82776"/>
    <w:rsid w:val="00A8517C"/>
    <w:rsid w:val="00A87318"/>
    <w:rsid w:val="00A87A66"/>
    <w:rsid w:val="00A87AE3"/>
    <w:rsid w:val="00A92E7B"/>
    <w:rsid w:val="00A93E78"/>
    <w:rsid w:val="00A959B9"/>
    <w:rsid w:val="00A95B15"/>
    <w:rsid w:val="00A96D50"/>
    <w:rsid w:val="00A97F7C"/>
    <w:rsid w:val="00AA0397"/>
    <w:rsid w:val="00AA101B"/>
    <w:rsid w:val="00AA1858"/>
    <w:rsid w:val="00AA2F9F"/>
    <w:rsid w:val="00AA3A04"/>
    <w:rsid w:val="00AA43AB"/>
    <w:rsid w:val="00AA4F65"/>
    <w:rsid w:val="00AA4F77"/>
    <w:rsid w:val="00AA5185"/>
    <w:rsid w:val="00AA72E6"/>
    <w:rsid w:val="00AB0D4E"/>
    <w:rsid w:val="00AB0D83"/>
    <w:rsid w:val="00AB18D3"/>
    <w:rsid w:val="00AB1AB1"/>
    <w:rsid w:val="00AB66D8"/>
    <w:rsid w:val="00AB6799"/>
    <w:rsid w:val="00AB7E4A"/>
    <w:rsid w:val="00AC03BB"/>
    <w:rsid w:val="00AC1E87"/>
    <w:rsid w:val="00AC3D4F"/>
    <w:rsid w:val="00AC48C2"/>
    <w:rsid w:val="00AC4AF2"/>
    <w:rsid w:val="00AC5C01"/>
    <w:rsid w:val="00AC73AF"/>
    <w:rsid w:val="00AC7C79"/>
    <w:rsid w:val="00AD191A"/>
    <w:rsid w:val="00AD2480"/>
    <w:rsid w:val="00AD26D5"/>
    <w:rsid w:val="00AD3562"/>
    <w:rsid w:val="00AD49E0"/>
    <w:rsid w:val="00AD67AC"/>
    <w:rsid w:val="00AE4F3F"/>
    <w:rsid w:val="00AE517C"/>
    <w:rsid w:val="00AE584E"/>
    <w:rsid w:val="00AE5F83"/>
    <w:rsid w:val="00AE70B9"/>
    <w:rsid w:val="00AF0AAC"/>
    <w:rsid w:val="00AF2B09"/>
    <w:rsid w:val="00AF6AC8"/>
    <w:rsid w:val="00AF7A12"/>
    <w:rsid w:val="00B014E5"/>
    <w:rsid w:val="00B022F0"/>
    <w:rsid w:val="00B046AB"/>
    <w:rsid w:val="00B05291"/>
    <w:rsid w:val="00B055A9"/>
    <w:rsid w:val="00B05C0C"/>
    <w:rsid w:val="00B06031"/>
    <w:rsid w:val="00B06FA5"/>
    <w:rsid w:val="00B10710"/>
    <w:rsid w:val="00B113DA"/>
    <w:rsid w:val="00B11B7B"/>
    <w:rsid w:val="00B12A9B"/>
    <w:rsid w:val="00B1565A"/>
    <w:rsid w:val="00B16514"/>
    <w:rsid w:val="00B21D67"/>
    <w:rsid w:val="00B238F1"/>
    <w:rsid w:val="00B239F0"/>
    <w:rsid w:val="00B23EC2"/>
    <w:rsid w:val="00B25636"/>
    <w:rsid w:val="00B3016C"/>
    <w:rsid w:val="00B30586"/>
    <w:rsid w:val="00B33C31"/>
    <w:rsid w:val="00B34095"/>
    <w:rsid w:val="00B343F8"/>
    <w:rsid w:val="00B34FA7"/>
    <w:rsid w:val="00B3572E"/>
    <w:rsid w:val="00B35F5B"/>
    <w:rsid w:val="00B36FD1"/>
    <w:rsid w:val="00B40236"/>
    <w:rsid w:val="00B40EC6"/>
    <w:rsid w:val="00B41EC4"/>
    <w:rsid w:val="00B421D2"/>
    <w:rsid w:val="00B44B7C"/>
    <w:rsid w:val="00B460C8"/>
    <w:rsid w:val="00B47476"/>
    <w:rsid w:val="00B500AC"/>
    <w:rsid w:val="00B5013A"/>
    <w:rsid w:val="00B52034"/>
    <w:rsid w:val="00B52A87"/>
    <w:rsid w:val="00B53068"/>
    <w:rsid w:val="00B53BAC"/>
    <w:rsid w:val="00B54975"/>
    <w:rsid w:val="00B557EB"/>
    <w:rsid w:val="00B55F1E"/>
    <w:rsid w:val="00B55F20"/>
    <w:rsid w:val="00B56FB0"/>
    <w:rsid w:val="00B578ED"/>
    <w:rsid w:val="00B6046D"/>
    <w:rsid w:val="00B60D98"/>
    <w:rsid w:val="00B618D9"/>
    <w:rsid w:val="00B63726"/>
    <w:rsid w:val="00B66A2D"/>
    <w:rsid w:val="00B7012D"/>
    <w:rsid w:val="00B73F6F"/>
    <w:rsid w:val="00B7766B"/>
    <w:rsid w:val="00B77715"/>
    <w:rsid w:val="00B77898"/>
    <w:rsid w:val="00B81D59"/>
    <w:rsid w:val="00B8263E"/>
    <w:rsid w:val="00B8301C"/>
    <w:rsid w:val="00B852E5"/>
    <w:rsid w:val="00B87BBC"/>
    <w:rsid w:val="00B92464"/>
    <w:rsid w:val="00B929CE"/>
    <w:rsid w:val="00B93B68"/>
    <w:rsid w:val="00B97891"/>
    <w:rsid w:val="00B97FAC"/>
    <w:rsid w:val="00BA2B20"/>
    <w:rsid w:val="00BA2E04"/>
    <w:rsid w:val="00BA3BCB"/>
    <w:rsid w:val="00BA4F46"/>
    <w:rsid w:val="00BA539F"/>
    <w:rsid w:val="00BA558B"/>
    <w:rsid w:val="00BA7614"/>
    <w:rsid w:val="00BB270E"/>
    <w:rsid w:val="00BB3984"/>
    <w:rsid w:val="00BC30C5"/>
    <w:rsid w:val="00BC56DB"/>
    <w:rsid w:val="00BD1436"/>
    <w:rsid w:val="00BD2FF9"/>
    <w:rsid w:val="00BD4047"/>
    <w:rsid w:val="00BD4CCF"/>
    <w:rsid w:val="00BD66CD"/>
    <w:rsid w:val="00BD71FD"/>
    <w:rsid w:val="00BD7B46"/>
    <w:rsid w:val="00BE04B7"/>
    <w:rsid w:val="00BE1DA2"/>
    <w:rsid w:val="00BE2F81"/>
    <w:rsid w:val="00BE30A6"/>
    <w:rsid w:val="00BE30D2"/>
    <w:rsid w:val="00BE463B"/>
    <w:rsid w:val="00BE467A"/>
    <w:rsid w:val="00BE4D9E"/>
    <w:rsid w:val="00BE52CB"/>
    <w:rsid w:val="00BE584C"/>
    <w:rsid w:val="00BE6B14"/>
    <w:rsid w:val="00BF450F"/>
    <w:rsid w:val="00BF4702"/>
    <w:rsid w:val="00BF6239"/>
    <w:rsid w:val="00BF6FC6"/>
    <w:rsid w:val="00C0576E"/>
    <w:rsid w:val="00C079D7"/>
    <w:rsid w:val="00C100FD"/>
    <w:rsid w:val="00C11CAE"/>
    <w:rsid w:val="00C1322B"/>
    <w:rsid w:val="00C140AE"/>
    <w:rsid w:val="00C14E30"/>
    <w:rsid w:val="00C153EA"/>
    <w:rsid w:val="00C22391"/>
    <w:rsid w:val="00C226A3"/>
    <w:rsid w:val="00C235C0"/>
    <w:rsid w:val="00C2373A"/>
    <w:rsid w:val="00C24D55"/>
    <w:rsid w:val="00C31276"/>
    <w:rsid w:val="00C40ADB"/>
    <w:rsid w:val="00C41517"/>
    <w:rsid w:val="00C42508"/>
    <w:rsid w:val="00C42D1C"/>
    <w:rsid w:val="00C45946"/>
    <w:rsid w:val="00C45976"/>
    <w:rsid w:val="00C45BB4"/>
    <w:rsid w:val="00C467E6"/>
    <w:rsid w:val="00C5127C"/>
    <w:rsid w:val="00C5245F"/>
    <w:rsid w:val="00C53871"/>
    <w:rsid w:val="00C553D2"/>
    <w:rsid w:val="00C55445"/>
    <w:rsid w:val="00C64745"/>
    <w:rsid w:val="00C65792"/>
    <w:rsid w:val="00C65C87"/>
    <w:rsid w:val="00C66D6A"/>
    <w:rsid w:val="00C72402"/>
    <w:rsid w:val="00C76BE1"/>
    <w:rsid w:val="00C809CE"/>
    <w:rsid w:val="00C813FB"/>
    <w:rsid w:val="00C83F52"/>
    <w:rsid w:val="00C84D15"/>
    <w:rsid w:val="00C8578C"/>
    <w:rsid w:val="00C85927"/>
    <w:rsid w:val="00C8596F"/>
    <w:rsid w:val="00C86553"/>
    <w:rsid w:val="00C91344"/>
    <w:rsid w:val="00C939D2"/>
    <w:rsid w:val="00C9443E"/>
    <w:rsid w:val="00C94FDD"/>
    <w:rsid w:val="00C9637E"/>
    <w:rsid w:val="00CA18D3"/>
    <w:rsid w:val="00CA48F8"/>
    <w:rsid w:val="00CA5368"/>
    <w:rsid w:val="00CB208C"/>
    <w:rsid w:val="00CB2224"/>
    <w:rsid w:val="00CB25EF"/>
    <w:rsid w:val="00CB4670"/>
    <w:rsid w:val="00CB52E8"/>
    <w:rsid w:val="00CB7797"/>
    <w:rsid w:val="00CC1261"/>
    <w:rsid w:val="00CC12BB"/>
    <w:rsid w:val="00CC1F67"/>
    <w:rsid w:val="00CC2525"/>
    <w:rsid w:val="00CC31E4"/>
    <w:rsid w:val="00CC3ABD"/>
    <w:rsid w:val="00CC4427"/>
    <w:rsid w:val="00CC4862"/>
    <w:rsid w:val="00CC66E9"/>
    <w:rsid w:val="00CC677E"/>
    <w:rsid w:val="00CD0330"/>
    <w:rsid w:val="00CD0E81"/>
    <w:rsid w:val="00CD2BD5"/>
    <w:rsid w:val="00CD5AF1"/>
    <w:rsid w:val="00CD7E33"/>
    <w:rsid w:val="00CE3854"/>
    <w:rsid w:val="00CE4615"/>
    <w:rsid w:val="00CE5C88"/>
    <w:rsid w:val="00CF1AB8"/>
    <w:rsid w:val="00CF2CFA"/>
    <w:rsid w:val="00CF371C"/>
    <w:rsid w:val="00CF4CF7"/>
    <w:rsid w:val="00CF541D"/>
    <w:rsid w:val="00CF6454"/>
    <w:rsid w:val="00D01510"/>
    <w:rsid w:val="00D01C2F"/>
    <w:rsid w:val="00D028D3"/>
    <w:rsid w:val="00D04376"/>
    <w:rsid w:val="00D04AF4"/>
    <w:rsid w:val="00D04B06"/>
    <w:rsid w:val="00D05035"/>
    <w:rsid w:val="00D071FF"/>
    <w:rsid w:val="00D07B78"/>
    <w:rsid w:val="00D07DDF"/>
    <w:rsid w:val="00D113F5"/>
    <w:rsid w:val="00D120AC"/>
    <w:rsid w:val="00D121EF"/>
    <w:rsid w:val="00D13FD6"/>
    <w:rsid w:val="00D16A96"/>
    <w:rsid w:val="00D16FCE"/>
    <w:rsid w:val="00D179D8"/>
    <w:rsid w:val="00D20668"/>
    <w:rsid w:val="00D2087B"/>
    <w:rsid w:val="00D2240A"/>
    <w:rsid w:val="00D22DFF"/>
    <w:rsid w:val="00D2652F"/>
    <w:rsid w:val="00D26FE8"/>
    <w:rsid w:val="00D3108F"/>
    <w:rsid w:val="00D3126A"/>
    <w:rsid w:val="00D33439"/>
    <w:rsid w:val="00D33D76"/>
    <w:rsid w:val="00D34F21"/>
    <w:rsid w:val="00D37457"/>
    <w:rsid w:val="00D4031C"/>
    <w:rsid w:val="00D40484"/>
    <w:rsid w:val="00D443F9"/>
    <w:rsid w:val="00D44E78"/>
    <w:rsid w:val="00D478C6"/>
    <w:rsid w:val="00D51870"/>
    <w:rsid w:val="00D53963"/>
    <w:rsid w:val="00D53D4A"/>
    <w:rsid w:val="00D54836"/>
    <w:rsid w:val="00D54B48"/>
    <w:rsid w:val="00D54EE6"/>
    <w:rsid w:val="00D601BA"/>
    <w:rsid w:val="00D60FE9"/>
    <w:rsid w:val="00D61054"/>
    <w:rsid w:val="00D62110"/>
    <w:rsid w:val="00D6417A"/>
    <w:rsid w:val="00D66036"/>
    <w:rsid w:val="00D669ED"/>
    <w:rsid w:val="00D66BE7"/>
    <w:rsid w:val="00D705EA"/>
    <w:rsid w:val="00D71D1A"/>
    <w:rsid w:val="00D72A00"/>
    <w:rsid w:val="00D73D8A"/>
    <w:rsid w:val="00D73F36"/>
    <w:rsid w:val="00D769D2"/>
    <w:rsid w:val="00D770AC"/>
    <w:rsid w:val="00D776E1"/>
    <w:rsid w:val="00D77F76"/>
    <w:rsid w:val="00D8180F"/>
    <w:rsid w:val="00D82622"/>
    <w:rsid w:val="00D827BD"/>
    <w:rsid w:val="00D85578"/>
    <w:rsid w:val="00D86A10"/>
    <w:rsid w:val="00D87984"/>
    <w:rsid w:val="00D91066"/>
    <w:rsid w:val="00D9487C"/>
    <w:rsid w:val="00D97D68"/>
    <w:rsid w:val="00DA2BFF"/>
    <w:rsid w:val="00DA3155"/>
    <w:rsid w:val="00DA31E9"/>
    <w:rsid w:val="00DA3C85"/>
    <w:rsid w:val="00DA5478"/>
    <w:rsid w:val="00DA5F1A"/>
    <w:rsid w:val="00DA6114"/>
    <w:rsid w:val="00DA6C19"/>
    <w:rsid w:val="00DB0626"/>
    <w:rsid w:val="00DB0956"/>
    <w:rsid w:val="00DB0969"/>
    <w:rsid w:val="00DB12E1"/>
    <w:rsid w:val="00DB2056"/>
    <w:rsid w:val="00DB2783"/>
    <w:rsid w:val="00DB312A"/>
    <w:rsid w:val="00DB3E97"/>
    <w:rsid w:val="00DB5742"/>
    <w:rsid w:val="00DB6FE8"/>
    <w:rsid w:val="00DC0B10"/>
    <w:rsid w:val="00DC31FC"/>
    <w:rsid w:val="00DC69B2"/>
    <w:rsid w:val="00DC6E2C"/>
    <w:rsid w:val="00DD30B1"/>
    <w:rsid w:val="00DD3AE6"/>
    <w:rsid w:val="00DD49EC"/>
    <w:rsid w:val="00DD6429"/>
    <w:rsid w:val="00DD70EA"/>
    <w:rsid w:val="00DD7812"/>
    <w:rsid w:val="00DE0B5D"/>
    <w:rsid w:val="00DE0B74"/>
    <w:rsid w:val="00DE159B"/>
    <w:rsid w:val="00DE171D"/>
    <w:rsid w:val="00DE3E5D"/>
    <w:rsid w:val="00DE433E"/>
    <w:rsid w:val="00DE4C02"/>
    <w:rsid w:val="00DE4DB0"/>
    <w:rsid w:val="00DE5509"/>
    <w:rsid w:val="00DE55E6"/>
    <w:rsid w:val="00DE5E5E"/>
    <w:rsid w:val="00DE5FBA"/>
    <w:rsid w:val="00DF276E"/>
    <w:rsid w:val="00DF3174"/>
    <w:rsid w:val="00DF3711"/>
    <w:rsid w:val="00DF3B4F"/>
    <w:rsid w:val="00DF481F"/>
    <w:rsid w:val="00DF570D"/>
    <w:rsid w:val="00DF7176"/>
    <w:rsid w:val="00DF72D6"/>
    <w:rsid w:val="00DF7378"/>
    <w:rsid w:val="00E00C1C"/>
    <w:rsid w:val="00E01F77"/>
    <w:rsid w:val="00E02FFA"/>
    <w:rsid w:val="00E047AF"/>
    <w:rsid w:val="00E11BD7"/>
    <w:rsid w:val="00E14BB4"/>
    <w:rsid w:val="00E156A1"/>
    <w:rsid w:val="00E17DD1"/>
    <w:rsid w:val="00E22501"/>
    <w:rsid w:val="00E22C99"/>
    <w:rsid w:val="00E23B46"/>
    <w:rsid w:val="00E2425C"/>
    <w:rsid w:val="00E25714"/>
    <w:rsid w:val="00E25DBD"/>
    <w:rsid w:val="00E3182C"/>
    <w:rsid w:val="00E320E5"/>
    <w:rsid w:val="00E33158"/>
    <w:rsid w:val="00E3436E"/>
    <w:rsid w:val="00E36D01"/>
    <w:rsid w:val="00E404B3"/>
    <w:rsid w:val="00E42B21"/>
    <w:rsid w:val="00E42DE5"/>
    <w:rsid w:val="00E44A32"/>
    <w:rsid w:val="00E45377"/>
    <w:rsid w:val="00E463E7"/>
    <w:rsid w:val="00E46505"/>
    <w:rsid w:val="00E46575"/>
    <w:rsid w:val="00E46AB5"/>
    <w:rsid w:val="00E4722C"/>
    <w:rsid w:val="00E5041D"/>
    <w:rsid w:val="00E5067B"/>
    <w:rsid w:val="00E51181"/>
    <w:rsid w:val="00E52B63"/>
    <w:rsid w:val="00E5459D"/>
    <w:rsid w:val="00E55182"/>
    <w:rsid w:val="00E56E9F"/>
    <w:rsid w:val="00E56FFF"/>
    <w:rsid w:val="00E605B0"/>
    <w:rsid w:val="00E61052"/>
    <w:rsid w:val="00E6190F"/>
    <w:rsid w:val="00E62FE4"/>
    <w:rsid w:val="00E64DAA"/>
    <w:rsid w:val="00E65254"/>
    <w:rsid w:val="00E6689E"/>
    <w:rsid w:val="00E7054A"/>
    <w:rsid w:val="00E716BC"/>
    <w:rsid w:val="00E71D6D"/>
    <w:rsid w:val="00E74035"/>
    <w:rsid w:val="00E748AA"/>
    <w:rsid w:val="00E76EFE"/>
    <w:rsid w:val="00E770A1"/>
    <w:rsid w:val="00E80E90"/>
    <w:rsid w:val="00E829E4"/>
    <w:rsid w:val="00E83594"/>
    <w:rsid w:val="00E84B78"/>
    <w:rsid w:val="00E86799"/>
    <w:rsid w:val="00E90D25"/>
    <w:rsid w:val="00E92744"/>
    <w:rsid w:val="00E92DB6"/>
    <w:rsid w:val="00E93EEE"/>
    <w:rsid w:val="00E9455B"/>
    <w:rsid w:val="00E950DA"/>
    <w:rsid w:val="00E95AF5"/>
    <w:rsid w:val="00E9705F"/>
    <w:rsid w:val="00E971AA"/>
    <w:rsid w:val="00E973C2"/>
    <w:rsid w:val="00EA25C7"/>
    <w:rsid w:val="00EA2987"/>
    <w:rsid w:val="00EA3041"/>
    <w:rsid w:val="00EA45CD"/>
    <w:rsid w:val="00EB073D"/>
    <w:rsid w:val="00EB2FFC"/>
    <w:rsid w:val="00EB6334"/>
    <w:rsid w:val="00EC0365"/>
    <w:rsid w:val="00EC0E18"/>
    <w:rsid w:val="00EC11AB"/>
    <w:rsid w:val="00EC28A9"/>
    <w:rsid w:val="00EC5344"/>
    <w:rsid w:val="00EC5E8A"/>
    <w:rsid w:val="00ED1ABB"/>
    <w:rsid w:val="00ED4B9D"/>
    <w:rsid w:val="00EE06E6"/>
    <w:rsid w:val="00EE199E"/>
    <w:rsid w:val="00EE208D"/>
    <w:rsid w:val="00EE4BF1"/>
    <w:rsid w:val="00EF1A2F"/>
    <w:rsid w:val="00EF2241"/>
    <w:rsid w:val="00EF25C8"/>
    <w:rsid w:val="00EF3B5E"/>
    <w:rsid w:val="00EF5BA8"/>
    <w:rsid w:val="00EF63DD"/>
    <w:rsid w:val="00EF69B7"/>
    <w:rsid w:val="00EF759F"/>
    <w:rsid w:val="00EF7D3B"/>
    <w:rsid w:val="00F00100"/>
    <w:rsid w:val="00F00A54"/>
    <w:rsid w:val="00F01046"/>
    <w:rsid w:val="00F02A52"/>
    <w:rsid w:val="00F067C8"/>
    <w:rsid w:val="00F10110"/>
    <w:rsid w:val="00F13BCE"/>
    <w:rsid w:val="00F22012"/>
    <w:rsid w:val="00F23124"/>
    <w:rsid w:val="00F2375D"/>
    <w:rsid w:val="00F26FCD"/>
    <w:rsid w:val="00F27818"/>
    <w:rsid w:val="00F300CC"/>
    <w:rsid w:val="00F30C1C"/>
    <w:rsid w:val="00F3428D"/>
    <w:rsid w:val="00F35320"/>
    <w:rsid w:val="00F43B93"/>
    <w:rsid w:val="00F5063E"/>
    <w:rsid w:val="00F5250A"/>
    <w:rsid w:val="00F532C5"/>
    <w:rsid w:val="00F54232"/>
    <w:rsid w:val="00F55632"/>
    <w:rsid w:val="00F55BCE"/>
    <w:rsid w:val="00F6024B"/>
    <w:rsid w:val="00F65476"/>
    <w:rsid w:val="00F664B2"/>
    <w:rsid w:val="00F719DC"/>
    <w:rsid w:val="00F7419F"/>
    <w:rsid w:val="00F76198"/>
    <w:rsid w:val="00F7661F"/>
    <w:rsid w:val="00F76F32"/>
    <w:rsid w:val="00F77BCF"/>
    <w:rsid w:val="00F8142E"/>
    <w:rsid w:val="00F83AB1"/>
    <w:rsid w:val="00F852F9"/>
    <w:rsid w:val="00F85896"/>
    <w:rsid w:val="00F8631E"/>
    <w:rsid w:val="00F9104A"/>
    <w:rsid w:val="00F91429"/>
    <w:rsid w:val="00F9203F"/>
    <w:rsid w:val="00F932D2"/>
    <w:rsid w:val="00F950D2"/>
    <w:rsid w:val="00F96E22"/>
    <w:rsid w:val="00FA0B86"/>
    <w:rsid w:val="00FA0E6A"/>
    <w:rsid w:val="00FA19AB"/>
    <w:rsid w:val="00FA43A3"/>
    <w:rsid w:val="00FA498E"/>
    <w:rsid w:val="00FA4A0F"/>
    <w:rsid w:val="00FA69AE"/>
    <w:rsid w:val="00FA69B8"/>
    <w:rsid w:val="00FB3EC2"/>
    <w:rsid w:val="00FB4AAA"/>
    <w:rsid w:val="00FB4EB6"/>
    <w:rsid w:val="00FB5A82"/>
    <w:rsid w:val="00FB7FC4"/>
    <w:rsid w:val="00FC1240"/>
    <w:rsid w:val="00FC15F5"/>
    <w:rsid w:val="00FC4155"/>
    <w:rsid w:val="00FC4489"/>
    <w:rsid w:val="00FC5661"/>
    <w:rsid w:val="00FC5FA8"/>
    <w:rsid w:val="00FC6F61"/>
    <w:rsid w:val="00FC7850"/>
    <w:rsid w:val="00FD082F"/>
    <w:rsid w:val="00FD09C0"/>
    <w:rsid w:val="00FD4490"/>
    <w:rsid w:val="00FD58DD"/>
    <w:rsid w:val="00FD6550"/>
    <w:rsid w:val="00FD6602"/>
    <w:rsid w:val="00FD77D5"/>
    <w:rsid w:val="00FE0335"/>
    <w:rsid w:val="00FE2047"/>
    <w:rsid w:val="00FE21BE"/>
    <w:rsid w:val="00FE3B09"/>
    <w:rsid w:val="00FE57DA"/>
    <w:rsid w:val="00FE5E1A"/>
    <w:rsid w:val="00FE677B"/>
    <w:rsid w:val="00FE789A"/>
    <w:rsid w:val="00FF48A0"/>
    <w:rsid w:val="00FF664E"/>
    <w:rsid w:val="00FF72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69FA64-670F-4488-8920-4C697485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32"/>
    <w:rPr>
      <w:color w:val="000000"/>
      <w:sz w:val="28"/>
      <w:szCs w:val="28"/>
    </w:rPr>
  </w:style>
  <w:style w:type="paragraph" w:styleId="Heading1">
    <w:name w:val="heading 1"/>
    <w:aliases w:val="baibao"/>
    <w:basedOn w:val="Normal"/>
    <w:next w:val="Normal"/>
    <w:qFormat/>
    <w:rsid w:val="00AD67AC"/>
    <w:pPr>
      <w:keepNext/>
      <w:numPr>
        <w:numId w:val="1"/>
      </w:numPr>
      <w:overflowPunct w:val="0"/>
      <w:autoSpaceDE w:val="0"/>
      <w:autoSpaceDN w:val="0"/>
      <w:adjustRightInd w:val="0"/>
      <w:ind w:right="-57"/>
      <w:jc w:val="center"/>
      <w:textAlignment w:val="baseline"/>
      <w:outlineLvl w:val="0"/>
    </w:pPr>
    <w:rPr>
      <w:rFonts w:ascii=".VnTimeH" w:hAnsi=".VnTimeH"/>
      <w:b/>
      <w:bCs/>
    </w:rPr>
  </w:style>
  <w:style w:type="paragraph" w:styleId="Heading2">
    <w:name w:val="heading 2"/>
    <w:basedOn w:val="Normal"/>
    <w:next w:val="Normal"/>
    <w:link w:val="Heading2Char"/>
    <w:qFormat/>
    <w:rsid w:val="00AD67AC"/>
    <w:pPr>
      <w:keepNext/>
      <w:numPr>
        <w:numId w:val="3"/>
      </w:numPr>
      <w:jc w:val="center"/>
      <w:outlineLvl w:val="1"/>
    </w:pPr>
    <w:rPr>
      <w:b/>
      <w:bCs/>
      <w:color w:val="auto"/>
    </w:rPr>
  </w:style>
  <w:style w:type="paragraph" w:styleId="Heading3">
    <w:name w:val="heading 3"/>
    <w:basedOn w:val="Normal"/>
    <w:next w:val="Normal"/>
    <w:link w:val="Heading3Char"/>
    <w:qFormat/>
    <w:rsid w:val="00AD67A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D67AC"/>
    <w:pPr>
      <w:keepNext/>
      <w:numPr>
        <w:numId w:val="4"/>
      </w:numPr>
      <w:outlineLvl w:val="3"/>
    </w:pPr>
    <w:rPr>
      <w:b/>
      <w:bCs/>
      <w:color w:val="auto"/>
      <w:lang w:val="en-GB" w:eastAsia="en-GB"/>
    </w:rPr>
  </w:style>
  <w:style w:type="paragraph" w:styleId="Heading5">
    <w:name w:val="heading 5"/>
    <w:basedOn w:val="Normal"/>
    <w:next w:val="Normal"/>
    <w:link w:val="Heading5Char"/>
    <w:qFormat/>
    <w:rsid w:val="00AD67AC"/>
    <w:pPr>
      <w:spacing w:before="240" w:after="60"/>
      <w:outlineLvl w:val="4"/>
    </w:pPr>
    <w:rPr>
      <w:b/>
      <w:bCs/>
      <w:i/>
      <w:iCs/>
      <w:sz w:val="26"/>
      <w:szCs w:val="26"/>
    </w:rPr>
  </w:style>
  <w:style w:type="paragraph" w:styleId="Heading6">
    <w:name w:val="heading 6"/>
    <w:basedOn w:val="Normal"/>
    <w:next w:val="Normal"/>
    <w:link w:val="Heading6Char"/>
    <w:qFormat/>
    <w:rsid w:val="00AD67AC"/>
    <w:pPr>
      <w:spacing w:before="240" w:after="60"/>
      <w:outlineLvl w:val="5"/>
    </w:pPr>
    <w:rPr>
      <w:b/>
      <w:bCs/>
      <w:sz w:val="22"/>
      <w:szCs w:val="22"/>
    </w:rPr>
  </w:style>
  <w:style w:type="paragraph" w:styleId="Heading7">
    <w:name w:val="heading 7"/>
    <w:basedOn w:val="Normal"/>
    <w:next w:val="Normal"/>
    <w:link w:val="Heading7Char"/>
    <w:qFormat/>
    <w:rsid w:val="00AD67AC"/>
    <w:pPr>
      <w:spacing w:before="240" w:after="60"/>
      <w:outlineLvl w:val="6"/>
    </w:pPr>
    <w:rPr>
      <w:sz w:val="24"/>
      <w:szCs w:val="24"/>
    </w:rPr>
  </w:style>
  <w:style w:type="paragraph" w:styleId="Heading8">
    <w:name w:val="heading 8"/>
    <w:basedOn w:val="Normal"/>
    <w:next w:val="Normal"/>
    <w:link w:val="Heading8Char"/>
    <w:qFormat/>
    <w:rsid w:val="00AD67AC"/>
    <w:pPr>
      <w:keepNext/>
      <w:numPr>
        <w:ilvl w:val="7"/>
        <w:numId w:val="1"/>
      </w:numPr>
      <w:tabs>
        <w:tab w:val="num" w:pos="1440"/>
      </w:tabs>
      <w:overflowPunct w:val="0"/>
      <w:autoSpaceDE w:val="0"/>
      <w:autoSpaceDN w:val="0"/>
      <w:adjustRightInd w:val="0"/>
      <w:ind w:left="1440"/>
      <w:jc w:val="both"/>
      <w:textAlignment w:val="baseline"/>
      <w:outlineLvl w:val="7"/>
    </w:pPr>
    <w:rPr>
      <w:rFonts w:ascii=".VnTimeH" w:hAnsi=".VnTimeH"/>
      <w:b/>
      <w:bCs/>
      <w:i/>
      <w:iCs/>
      <w:noProof/>
    </w:rPr>
  </w:style>
  <w:style w:type="paragraph" w:styleId="Heading9">
    <w:name w:val="heading 9"/>
    <w:basedOn w:val="Normal"/>
    <w:next w:val="Normal"/>
    <w:link w:val="Heading9Char"/>
    <w:qFormat/>
    <w:rsid w:val="00AD67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67AC"/>
    <w:pPr>
      <w:tabs>
        <w:tab w:val="center" w:pos="4320"/>
        <w:tab w:val="right" w:pos="8640"/>
      </w:tabs>
      <w:overflowPunct w:val="0"/>
      <w:autoSpaceDE w:val="0"/>
      <w:autoSpaceDN w:val="0"/>
      <w:adjustRightInd w:val="0"/>
      <w:textAlignment w:val="baseline"/>
    </w:pPr>
    <w:rPr>
      <w:rFonts w:ascii=".VnTime" w:hAnsi=".VnTime"/>
    </w:rPr>
  </w:style>
  <w:style w:type="paragraph" w:styleId="BodyTextIndent">
    <w:name w:val="Body Text Indent"/>
    <w:basedOn w:val="Normal"/>
    <w:link w:val="BodyTextIndentChar"/>
    <w:rsid w:val="00AD67AC"/>
    <w:pPr>
      <w:overflowPunct w:val="0"/>
      <w:autoSpaceDE w:val="0"/>
      <w:autoSpaceDN w:val="0"/>
      <w:adjustRightInd w:val="0"/>
      <w:spacing w:line="288" w:lineRule="auto"/>
      <w:ind w:left="360"/>
      <w:jc w:val="both"/>
      <w:textAlignment w:val="baseline"/>
    </w:pPr>
    <w:rPr>
      <w:rFonts w:ascii=".VnArial Narrow" w:hAnsi=".VnArial Narrow"/>
    </w:rPr>
  </w:style>
  <w:style w:type="paragraph" w:styleId="BodyTextIndent2">
    <w:name w:val="Body Text Indent 2"/>
    <w:basedOn w:val="Normal"/>
    <w:link w:val="BodyTextIndent2Char"/>
    <w:rsid w:val="00AD67AC"/>
    <w:pPr>
      <w:overflowPunct w:val="0"/>
      <w:autoSpaceDE w:val="0"/>
      <w:autoSpaceDN w:val="0"/>
      <w:adjustRightInd w:val="0"/>
      <w:spacing w:before="40" w:after="20" w:line="288" w:lineRule="auto"/>
      <w:ind w:firstLine="567"/>
      <w:jc w:val="both"/>
      <w:textAlignment w:val="baseline"/>
    </w:pPr>
    <w:rPr>
      <w:rFonts w:ascii=".VnTime" w:hAnsi=".VnTime"/>
    </w:rPr>
  </w:style>
  <w:style w:type="paragraph" w:customStyle="1" w:styleId="1">
    <w:name w:val="1"/>
    <w:basedOn w:val="Normal"/>
    <w:rsid w:val="00AD67AC"/>
    <w:pPr>
      <w:overflowPunct w:val="0"/>
      <w:autoSpaceDE w:val="0"/>
      <w:autoSpaceDN w:val="0"/>
      <w:adjustRightInd w:val="0"/>
      <w:spacing w:before="240"/>
      <w:jc w:val="both"/>
      <w:textAlignment w:val="baseline"/>
    </w:pPr>
    <w:rPr>
      <w:rFonts w:ascii=".VnTimeH" w:hAnsi=".VnTimeH"/>
      <w:b/>
      <w:bCs/>
      <w:sz w:val="26"/>
      <w:szCs w:val="26"/>
    </w:rPr>
  </w:style>
  <w:style w:type="paragraph" w:customStyle="1" w:styleId="a">
    <w:name w:val="a"/>
    <w:basedOn w:val="Normal"/>
    <w:rsid w:val="00AD67AC"/>
    <w:pPr>
      <w:widowControl w:val="0"/>
      <w:overflowPunct w:val="0"/>
      <w:autoSpaceDE w:val="0"/>
      <w:autoSpaceDN w:val="0"/>
      <w:adjustRightInd w:val="0"/>
      <w:spacing w:line="288" w:lineRule="auto"/>
      <w:ind w:firstLine="567"/>
      <w:jc w:val="both"/>
      <w:textAlignment w:val="baseline"/>
    </w:pPr>
    <w:rPr>
      <w:rFonts w:ascii=".VnTime" w:hAnsi=".VnTime"/>
    </w:rPr>
  </w:style>
  <w:style w:type="paragraph" w:styleId="BodyTextIndent3">
    <w:name w:val="Body Text Indent 3"/>
    <w:basedOn w:val="Normal"/>
    <w:link w:val="BodyTextIndent3Char"/>
    <w:rsid w:val="00AD67AC"/>
    <w:pPr>
      <w:overflowPunct w:val="0"/>
      <w:autoSpaceDE w:val="0"/>
      <w:autoSpaceDN w:val="0"/>
      <w:adjustRightInd w:val="0"/>
      <w:ind w:left="851" w:hanging="284"/>
      <w:jc w:val="both"/>
      <w:textAlignment w:val="baseline"/>
    </w:pPr>
    <w:rPr>
      <w:rFonts w:ascii=".VnTime" w:hAnsi=".VnTime"/>
    </w:rPr>
  </w:style>
  <w:style w:type="paragraph" w:customStyle="1" w:styleId="e">
    <w:name w:val="e"/>
    <w:basedOn w:val="Normal"/>
    <w:rsid w:val="00AD67AC"/>
    <w:pPr>
      <w:widowControl w:val="0"/>
      <w:overflowPunct w:val="0"/>
      <w:autoSpaceDE w:val="0"/>
      <w:autoSpaceDN w:val="0"/>
      <w:adjustRightInd w:val="0"/>
      <w:spacing w:before="100" w:line="288" w:lineRule="auto"/>
      <w:jc w:val="both"/>
      <w:textAlignment w:val="baseline"/>
    </w:pPr>
    <w:rPr>
      <w:rFonts w:ascii=".VnTime" w:hAnsi=".VnTime"/>
      <w:b/>
      <w:bCs/>
      <w:u w:val="single"/>
    </w:rPr>
  </w:style>
  <w:style w:type="paragraph" w:styleId="Title">
    <w:name w:val="Title"/>
    <w:basedOn w:val="Normal"/>
    <w:link w:val="TitleChar"/>
    <w:qFormat/>
    <w:rsid w:val="00AD67AC"/>
    <w:pPr>
      <w:overflowPunct w:val="0"/>
      <w:autoSpaceDE w:val="0"/>
      <w:autoSpaceDN w:val="0"/>
      <w:adjustRightInd w:val="0"/>
      <w:jc w:val="center"/>
      <w:textAlignment w:val="baseline"/>
    </w:pPr>
    <w:rPr>
      <w:rFonts w:ascii=".VnTimeH" w:hAnsi=".VnTimeH"/>
      <w:b/>
      <w:bCs/>
    </w:rPr>
  </w:style>
  <w:style w:type="paragraph" w:styleId="BodyText">
    <w:name w:val="Body Text"/>
    <w:basedOn w:val="Normal"/>
    <w:link w:val="BodyTextChar"/>
    <w:rsid w:val="00AD67AC"/>
    <w:pPr>
      <w:overflowPunct w:val="0"/>
      <w:autoSpaceDE w:val="0"/>
      <w:autoSpaceDN w:val="0"/>
      <w:adjustRightInd w:val="0"/>
      <w:textAlignment w:val="baseline"/>
    </w:pPr>
    <w:rPr>
      <w:rFonts w:ascii=".VnTime" w:hAnsi=".VnTime"/>
      <w:color w:val="0000FF"/>
    </w:rPr>
  </w:style>
  <w:style w:type="paragraph" w:styleId="BodyText3">
    <w:name w:val="Body Text 3"/>
    <w:basedOn w:val="Normal"/>
    <w:link w:val="BodyText3Char"/>
    <w:rsid w:val="00AD67AC"/>
    <w:pPr>
      <w:spacing w:after="120"/>
    </w:pPr>
    <w:rPr>
      <w:sz w:val="16"/>
      <w:szCs w:val="16"/>
    </w:rPr>
  </w:style>
  <w:style w:type="character" w:styleId="PageNumber">
    <w:name w:val="page number"/>
    <w:basedOn w:val="DefaultParagraphFont"/>
    <w:rsid w:val="00AD67AC"/>
  </w:style>
  <w:style w:type="character" w:customStyle="1" w:styleId="HeaderChar">
    <w:name w:val="Header Char"/>
    <w:link w:val="Header"/>
    <w:rsid w:val="00CB7797"/>
    <w:rPr>
      <w:rFonts w:ascii=".VnTime" w:hAnsi=".VnTime"/>
      <w:sz w:val="28"/>
      <w:szCs w:val="24"/>
      <w:lang w:val="en-US" w:eastAsia="en-US" w:bidi="ar-SA"/>
    </w:rPr>
  </w:style>
  <w:style w:type="paragraph" w:styleId="Header">
    <w:name w:val="header"/>
    <w:basedOn w:val="Normal"/>
    <w:link w:val="HeaderChar"/>
    <w:rsid w:val="00AD67AC"/>
    <w:pPr>
      <w:tabs>
        <w:tab w:val="center" w:pos="4320"/>
        <w:tab w:val="right" w:pos="8640"/>
      </w:tabs>
    </w:pPr>
    <w:rPr>
      <w:rFonts w:ascii=".VnTime" w:hAnsi=".VnTime"/>
      <w:color w:val="auto"/>
      <w:szCs w:val="24"/>
    </w:rPr>
  </w:style>
  <w:style w:type="paragraph" w:styleId="PlainText">
    <w:name w:val="Plain Text"/>
    <w:basedOn w:val="Normal"/>
    <w:link w:val="PlainTextChar"/>
    <w:rsid w:val="002C405F"/>
    <w:rPr>
      <w:rFonts w:ascii="Courier New" w:hAnsi="Courier New" w:cs="Courier New"/>
      <w:color w:val="auto"/>
      <w:sz w:val="20"/>
      <w:szCs w:val="20"/>
    </w:rPr>
  </w:style>
  <w:style w:type="paragraph" w:styleId="BodyText2">
    <w:name w:val="Body Text 2"/>
    <w:basedOn w:val="Normal"/>
    <w:link w:val="BodyText2Char"/>
    <w:rsid w:val="00AD67AC"/>
    <w:pPr>
      <w:spacing w:after="120" w:line="480" w:lineRule="auto"/>
    </w:pPr>
  </w:style>
  <w:style w:type="numbering" w:customStyle="1" w:styleId="Style1">
    <w:name w:val="Style1"/>
    <w:rsid w:val="00D73F36"/>
    <w:pPr>
      <w:numPr>
        <w:numId w:val="6"/>
      </w:numPr>
    </w:pPr>
  </w:style>
  <w:style w:type="numbering" w:customStyle="1" w:styleId="Style2">
    <w:name w:val="Style2"/>
    <w:rsid w:val="00D73F36"/>
    <w:pPr>
      <w:numPr>
        <w:numId w:val="7"/>
      </w:numPr>
    </w:pPr>
  </w:style>
  <w:style w:type="table" w:styleId="TableGrid">
    <w:name w:val="Table Grid"/>
    <w:basedOn w:val="TableNormal"/>
    <w:rsid w:val="00776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11D0"/>
    <w:pPr>
      <w:autoSpaceDE w:val="0"/>
      <w:autoSpaceDN w:val="0"/>
      <w:adjustRightInd w:val="0"/>
    </w:pPr>
    <w:rPr>
      <w:color w:val="000000"/>
    </w:rPr>
  </w:style>
  <w:style w:type="character" w:customStyle="1" w:styleId="shorttext1">
    <w:name w:val="short_text1"/>
    <w:rsid w:val="0068731A"/>
    <w:rPr>
      <w:sz w:val="29"/>
      <w:szCs w:val="29"/>
    </w:rPr>
  </w:style>
  <w:style w:type="paragraph" w:customStyle="1" w:styleId="Char">
    <w:name w:val="Char"/>
    <w:basedOn w:val="Normal"/>
    <w:rsid w:val="00FA19AB"/>
    <w:pPr>
      <w:spacing w:after="160" w:line="240" w:lineRule="exact"/>
    </w:pPr>
    <w:rPr>
      <w:rFonts w:ascii="Verdana" w:hAnsi="Verdana"/>
      <w:color w:val="auto"/>
      <w:sz w:val="20"/>
      <w:szCs w:val="20"/>
    </w:rPr>
  </w:style>
  <w:style w:type="character" w:styleId="Hyperlink">
    <w:name w:val="Hyperlink"/>
    <w:rsid w:val="004E0822"/>
    <w:rPr>
      <w:color w:val="0000FF"/>
      <w:u w:val="single"/>
    </w:rPr>
  </w:style>
  <w:style w:type="paragraph" w:styleId="NoSpacing">
    <w:name w:val="No Spacing"/>
    <w:link w:val="NoSpacingChar"/>
    <w:qFormat/>
    <w:rsid w:val="00A50707"/>
    <w:rPr>
      <w:rFonts w:ascii="Calibri" w:eastAsia="Calibri" w:hAnsi="Calibri"/>
      <w:sz w:val="22"/>
      <w:szCs w:val="22"/>
    </w:rPr>
  </w:style>
  <w:style w:type="paragraph" w:customStyle="1" w:styleId="CharCharCharCharCharCharCharCharChar1Char">
    <w:name w:val="Char Char Char Char Char Char Char Char Char1 Char"/>
    <w:basedOn w:val="Normal"/>
    <w:next w:val="Normal"/>
    <w:autoRedefine/>
    <w:semiHidden/>
    <w:rsid w:val="00FC15F5"/>
    <w:pPr>
      <w:spacing w:before="120" w:after="120" w:line="312" w:lineRule="auto"/>
    </w:pPr>
    <w:rPr>
      <w:color w:val="auto"/>
      <w:szCs w:val="22"/>
    </w:rPr>
  </w:style>
  <w:style w:type="paragraph" w:styleId="Subtitle">
    <w:name w:val="Subtitle"/>
    <w:basedOn w:val="Normal"/>
    <w:link w:val="SubtitleChar"/>
    <w:uiPriority w:val="11"/>
    <w:qFormat/>
    <w:rsid w:val="006C1C41"/>
    <w:pPr>
      <w:jc w:val="center"/>
    </w:pPr>
    <w:rPr>
      <w:rFonts w:ascii="VNI-Times" w:hAnsi="VNI-Times"/>
      <w:b/>
      <w:bCs/>
      <w:color w:val="auto"/>
      <w:sz w:val="32"/>
      <w:szCs w:val="24"/>
    </w:rPr>
  </w:style>
  <w:style w:type="paragraph" w:styleId="BalloonText">
    <w:name w:val="Balloon Text"/>
    <w:basedOn w:val="Normal"/>
    <w:link w:val="BalloonTextChar"/>
    <w:rsid w:val="00A109EB"/>
    <w:rPr>
      <w:rFonts w:ascii="Tahoma" w:hAnsi="Tahoma" w:cs="Tahoma"/>
      <w:sz w:val="16"/>
      <w:szCs w:val="16"/>
    </w:rPr>
  </w:style>
  <w:style w:type="character" w:customStyle="1" w:styleId="BalloonTextChar">
    <w:name w:val="Balloon Text Char"/>
    <w:link w:val="BalloonText"/>
    <w:rsid w:val="00A109EB"/>
    <w:rPr>
      <w:rFonts w:ascii="Tahoma" w:hAnsi="Tahoma" w:cs="Tahoma"/>
      <w:color w:val="000000"/>
      <w:sz w:val="16"/>
      <w:szCs w:val="16"/>
    </w:rPr>
  </w:style>
  <w:style w:type="character" w:customStyle="1" w:styleId="TitleChar">
    <w:name w:val="Title Char"/>
    <w:link w:val="Title"/>
    <w:rsid w:val="009D37FD"/>
    <w:rPr>
      <w:rFonts w:ascii=".VnTimeH" w:hAnsi=".VnTimeH"/>
      <w:b/>
      <w:bCs/>
      <w:color w:val="000000"/>
      <w:sz w:val="28"/>
      <w:szCs w:val="28"/>
    </w:rPr>
  </w:style>
  <w:style w:type="character" w:customStyle="1" w:styleId="BodyTextChar">
    <w:name w:val="Body Text Char"/>
    <w:link w:val="BodyText"/>
    <w:rsid w:val="00B34095"/>
    <w:rPr>
      <w:rFonts w:ascii=".VnTime" w:hAnsi=".VnTime"/>
      <w:color w:val="0000FF"/>
      <w:sz w:val="28"/>
      <w:szCs w:val="28"/>
    </w:rPr>
  </w:style>
  <w:style w:type="character" w:customStyle="1" w:styleId="BodyTextIndentChar">
    <w:name w:val="Body Text Indent Char"/>
    <w:link w:val="BodyTextIndent"/>
    <w:rsid w:val="00B34095"/>
    <w:rPr>
      <w:rFonts w:ascii=".VnArial Narrow" w:hAnsi=".VnArial Narrow"/>
      <w:color w:val="000000"/>
      <w:sz w:val="28"/>
      <w:szCs w:val="28"/>
    </w:rPr>
  </w:style>
  <w:style w:type="character" w:styleId="CommentReference">
    <w:name w:val="annotation reference"/>
    <w:uiPriority w:val="99"/>
    <w:rsid w:val="005C7A87"/>
    <w:rPr>
      <w:sz w:val="18"/>
      <w:szCs w:val="18"/>
    </w:rPr>
  </w:style>
  <w:style w:type="paragraph" w:styleId="CommentText">
    <w:name w:val="annotation text"/>
    <w:basedOn w:val="Normal"/>
    <w:link w:val="CommentTextChar"/>
    <w:uiPriority w:val="99"/>
    <w:rsid w:val="005C7A87"/>
    <w:rPr>
      <w:sz w:val="24"/>
      <w:szCs w:val="24"/>
    </w:rPr>
  </w:style>
  <w:style w:type="character" w:customStyle="1" w:styleId="CommentTextChar">
    <w:name w:val="Comment Text Char"/>
    <w:link w:val="CommentText"/>
    <w:uiPriority w:val="99"/>
    <w:rsid w:val="005C7A87"/>
    <w:rPr>
      <w:color w:val="000000"/>
      <w:sz w:val="24"/>
      <w:szCs w:val="24"/>
    </w:rPr>
  </w:style>
  <w:style w:type="paragraph" w:styleId="CommentSubject">
    <w:name w:val="annotation subject"/>
    <w:basedOn w:val="CommentText"/>
    <w:next w:val="CommentText"/>
    <w:link w:val="CommentSubjectChar"/>
    <w:rsid w:val="005C7A87"/>
    <w:rPr>
      <w:b/>
      <w:bCs/>
      <w:sz w:val="20"/>
      <w:szCs w:val="20"/>
    </w:rPr>
  </w:style>
  <w:style w:type="character" w:customStyle="1" w:styleId="CommentSubjectChar">
    <w:name w:val="Comment Subject Char"/>
    <w:link w:val="CommentSubject"/>
    <w:rsid w:val="005C7A87"/>
    <w:rPr>
      <w:b/>
      <w:bCs/>
      <w:color w:val="000000"/>
      <w:sz w:val="24"/>
      <w:szCs w:val="24"/>
    </w:rPr>
  </w:style>
  <w:style w:type="numbering" w:customStyle="1" w:styleId="NoList1">
    <w:name w:val="No List1"/>
    <w:next w:val="NoList"/>
    <w:uiPriority w:val="99"/>
    <w:semiHidden/>
    <w:unhideWhenUsed/>
    <w:rsid w:val="00B97891"/>
  </w:style>
  <w:style w:type="character" w:customStyle="1" w:styleId="Heading1Char">
    <w:name w:val="Heading 1 Char"/>
    <w:aliases w:val="baibao Char"/>
    <w:rsid w:val="00B97891"/>
    <w:rPr>
      <w:rFonts w:ascii="Cambria" w:hAnsi="Cambria"/>
      <w:b/>
      <w:bCs/>
      <w:color w:val="365F91"/>
      <w:sz w:val="28"/>
      <w:szCs w:val="28"/>
      <w:lang w:val="en-US" w:eastAsia="en-US" w:bidi="ar-SA"/>
    </w:rPr>
  </w:style>
  <w:style w:type="paragraph" w:customStyle="1" w:styleId="ColorfulList-Accent11">
    <w:name w:val="Colorful List - Accent 11"/>
    <w:basedOn w:val="Normal"/>
    <w:uiPriority w:val="34"/>
    <w:qFormat/>
    <w:rsid w:val="00B97891"/>
    <w:pPr>
      <w:spacing w:after="200" w:line="276" w:lineRule="auto"/>
      <w:ind w:left="720"/>
      <w:contextualSpacing/>
    </w:pPr>
    <w:rPr>
      <w:rFonts w:ascii="Calibri" w:eastAsia="Calibri" w:hAnsi="Calibri"/>
      <w:color w:val="auto"/>
      <w:sz w:val="22"/>
      <w:szCs w:val="22"/>
    </w:rPr>
  </w:style>
  <w:style w:type="character" w:customStyle="1" w:styleId="apple-converted-space">
    <w:name w:val="apple-converted-space"/>
    <w:basedOn w:val="DefaultParagraphFont"/>
    <w:rsid w:val="00B97891"/>
  </w:style>
  <w:style w:type="character" w:customStyle="1" w:styleId="Heading6Char">
    <w:name w:val="Heading 6 Char"/>
    <w:link w:val="Heading6"/>
    <w:rsid w:val="00B97891"/>
    <w:rPr>
      <w:b/>
      <w:bCs/>
      <w:color w:val="000000"/>
      <w:sz w:val="22"/>
      <w:szCs w:val="22"/>
    </w:rPr>
  </w:style>
  <w:style w:type="character" w:customStyle="1" w:styleId="Heading7Char">
    <w:name w:val="Heading 7 Char"/>
    <w:link w:val="Heading7"/>
    <w:rsid w:val="00B97891"/>
    <w:rPr>
      <w:color w:val="000000"/>
    </w:rPr>
  </w:style>
  <w:style w:type="character" w:customStyle="1" w:styleId="Heading8Char">
    <w:name w:val="Heading 8 Char"/>
    <w:link w:val="Heading8"/>
    <w:rsid w:val="00B97891"/>
    <w:rPr>
      <w:rFonts w:ascii=".VnTimeH" w:hAnsi=".VnTimeH"/>
      <w:b/>
      <w:bCs/>
      <w:i/>
      <w:iCs/>
      <w:noProof/>
      <w:color w:val="000000"/>
      <w:sz w:val="28"/>
      <w:szCs w:val="28"/>
    </w:rPr>
  </w:style>
  <w:style w:type="character" w:customStyle="1" w:styleId="FooterChar">
    <w:name w:val="Footer Char"/>
    <w:link w:val="Footer"/>
    <w:uiPriority w:val="99"/>
    <w:rsid w:val="00B97891"/>
    <w:rPr>
      <w:rFonts w:ascii=".VnTime" w:hAnsi=".VnTime"/>
      <w:color w:val="000000"/>
      <w:sz w:val="28"/>
      <w:szCs w:val="28"/>
    </w:rPr>
  </w:style>
  <w:style w:type="character" w:customStyle="1" w:styleId="Heading9Char">
    <w:name w:val="Heading 9 Char"/>
    <w:link w:val="Heading9"/>
    <w:rsid w:val="00B97891"/>
    <w:rPr>
      <w:rFonts w:ascii="Arial" w:hAnsi="Arial" w:cs="Arial"/>
      <w:color w:val="000000"/>
      <w:sz w:val="22"/>
      <w:szCs w:val="22"/>
    </w:rPr>
  </w:style>
  <w:style w:type="character" w:customStyle="1" w:styleId="BodyTextIndent2Char">
    <w:name w:val="Body Text Indent 2 Char"/>
    <w:link w:val="BodyTextIndent2"/>
    <w:rsid w:val="00B97891"/>
    <w:rPr>
      <w:rFonts w:ascii=".VnTime" w:hAnsi=".VnTime"/>
      <w:color w:val="000000"/>
      <w:sz w:val="28"/>
      <w:szCs w:val="28"/>
    </w:rPr>
  </w:style>
  <w:style w:type="character" w:customStyle="1" w:styleId="BodyTextIndent3Char">
    <w:name w:val="Body Text Indent 3 Char"/>
    <w:link w:val="BodyTextIndent3"/>
    <w:rsid w:val="00B97891"/>
    <w:rPr>
      <w:rFonts w:ascii=".VnTime" w:hAnsi=".VnTime"/>
      <w:color w:val="000000"/>
      <w:sz w:val="28"/>
      <w:szCs w:val="28"/>
    </w:rPr>
  </w:style>
  <w:style w:type="character" w:customStyle="1" w:styleId="BodyText3Char">
    <w:name w:val="Body Text 3 Char"/>
    <w:link w:val="BodyText3"/>
    <w:rsid w:val="00B97891"/>
    <w:rPr>
      <w:color w:val="000000"/>
      <w:sz w:val="16"/>
      <w:szCs w:val="16"/>
    </w:rPr>
  </w:style>
  <w:style w:type="character" w:customStyle="1" w:styleId="PlainTextChar">
    <w:name w:val="Plain Text Char"/>
    <w:link w:val="PlainText"/>
    <w:rsid w:val="00B97891"/>
    <w:rPr>
      <w:rFonts w:ascii="Courier New" w:hAnsi="Courier New" w:cs="Courier New"/>
      <w:sz w:val="20"/>
      <w:szCs w:val="20"/>
    </w:rPr>
  </w:style>
  <w:style w:type="character" w:customStyle="1" w:styleId="BodyText2Char">
    <w:name w:val="Body Text 2 Char"/>
    <w:link w:val="BodyText2"/>
    <w:rsid w:val="00B97891"/>
    <w:rPr>
      <w:color w:val="000000"/>
      <w:sz w:val="28"/>
      <w:szCs w:val="28"/>
    </w:rPr>
  </w:style>
  <w:style w:type="numbering" w:customStyle="1" w:styleId="Style11">
    <w:name w:val="Style11"/>
    <w:rsid w:val="00B97891"/>
  </w:style>
  <w:style w:type="numbering" w:customStyle="1" w:styleId="Style21">
    <w:name w:val="Style21"/>
    <w:rsid w:val="00B97891"/>
  </w:style>
  <w:style w:type="table" w:customStyle="1" w:styleId="TableGrid1">
    <w:name w:val="Table Grid1"/>
    <w:basedOn w:val="TableNormal"/>
    <w:next w:val="TableGrid"/>
    <w:rsid w:val="00B978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uiPriority w:val="11"/>
    <w:rsid w:val="00B97891"/>
    <w:rPr>
      <w:rFonts w:ascii="VNI-Times" w:hAnsi="VNI-Times"/>
      <w:b/>
      <w:bCs/>
      <w:sz w:val="32"/>
    </w:rPr>
  </w:style>
  <w:style w:type="paragraph" w:styleId="DocumentMap">
    <w:name w:val="Document Map"/>
    <w:basedOn w:val="Normal"/>
    <w:link w:val="DocumentMapChar"/>
    <w:rsid w:val="00B97891"/>
    <w:pPr>
      <w:shd w:val="clear" w:color="auto" w:fill="000080"/>
    </w:pPr>
    <w:rPr>
      <w:rFonts w:ascii="Tahoma" w:hAnsi="Tahoma"/>
      <w:color w:val="auto"/>
      <w:sz w:val="24"/>
      <w:szCs w:val="20"/>
    </w:rPr>
  </w:style>
  <w:style w:type="character" w:customStyle="1" w:styleId="DocumentMapChar">
    <w:name w:val="Document Map Char"/>
    <w:basedOn w:val="DefaultParagraphFont"/>
    <w:link w:val="DocumentMap"/>
    <w:rsid w:val="00B97891"/>
    <w:rPr>
      <w:rFonts w:ascii="Tahoma" w:hAnsi="Tahoma"/>
      <w:szCs w:val="20"/>
      <w:shd w:val="clear" w:color="auto" w:fill="000080"/>
    </w:rPr>
  </w:style>
  <w:style w:type="paragraph" w:customStyle="1" w:styleId="Normal1">
    <w:name w:val="Normal1"/>
    <w:rsid w:val="00B97891"/>
    <w:rPr>
      <w:color w:val="000000"/>
    </w:rPr>
  </w:style>
  <w:style w:type="character" w:customStyle="1" w:styleId="citationbook">
    <w:name w:val="citation book"/>
    <w:rsid w:val="00B97891"/>
  </w:style>
  <w:style w:type="paragraph" w:customStyle="1" w:styleId="MediumGrid21">
    <w:name w:val="Medium Grid 21"/>
    <w:link w:val="MediumGrid2Char"/>
    <w:qFormat/>
    <w:rsid w:val="00B97891"/>
    <w:rPr>
      <w:rFonts w:ascii="Arial" w:eastAsia="MS Mincho" w:hAnsi="Arial"/>
      <w:sz w:val="22"/>
      <w:szCs w:val="22"/>
    </w:rPr>
  </w:style>
  <w:style w:type="character" w:customStyle="1" w:styleId="MediumGrid2Char">
    <w:name w:val="Medium Grid 2 Char"/>
    <w:link w:val="MediumGrid21"/>
    <w:rsid w:val="00B97891"/>
    <w:rPr>
      <w:rFonts w:ascii="Arial" w:eastAsia="MS Mincho" w:hAnsi="Arial"/>
      <w:sz w:val="22"/>
      <w:szCs w:val="22"/>
    </w:rPr>
  </w:style>
  <w:style w:type="numbering" w:customStyle="1" w:styleId="NoList11">
    <w:name w:val="No List11"/>
    <w:next w:val="NoList"/>
    <w:uiPriority w:val="99"/>
    <w:semiHidden/>
    <w:unhideWhenUsed/>
    <w:rsid w:val="00B97891"/>
  </w:style>
  <w:style w:type="character" w:customStyle="1" w:styleId="WW8Num1z0">
    <w:name w:val="WW8Num1z0"/>
    <w:rsid w:val="00B97891"/>
  </w:style>
  <w:style w:type="character" w:customStyle="1" w:styleId="WW8Num1z1">
    <w:name w:val="WW8Num1z1"/>
    <w:rsid w:val="00B97891"/>
    <w:rPr>
      <w:color w:val="0000FF"/>
      <w:sz w:val="26"/>
      <w:szCs w:val="26"/>
    </w:rPr>
  </w:style>
  <w:style w:type="character" w:customStyle="1" w:styleId="WW8Num1z2">
    <w:name w:val="WW8Num1z2"/>
    <w:rsid w:val="00B97891"/>
  </w:style>
  <w:style w:type="character" w:customStyle="1" w:styleId="WW8Num1z3">
    <w:name w:val="WW8Num1z3"/>
    <w:rsid w:val="00B97891"/>
  </w:style>
  <w:style w:type="character" w:customStyle="1" w:styleId="WW8Num1z4">
    <w:name w:val="WW8Num1z4"/>
    <w:rsid w:val="00B97891"/>
  </w:style>
  <w:style w:type="character" w:customStyle="1" w:styleId="WW8Num1z5">
    <w:name w:val="WW8Num1z5"/>
    <w:rsid w:val="00B97891"/>
  </w:style>
  <w:style w:type="character" w:customStyle="1" w:styleId="WW8Num1z6">
    <w:name w:val="WW8Num1z6"/>
    <w:rsid w:val="00B97891"/>
  </w:style>
  <w:style w:type="character" w:customStyle="1" w:styleId="WW8Num1z7">
    <w:name w:val="WW8Num1z7"/>
    <w:rsid w:val="00B97891"/>
  </w:style>
  <w:style w:type="character" w:customStyle="1" w:styleId="WW8Num1z8">
    <w:name w:val="WW8Num1z8"/>
    <w:rsid w:val="00B97891"/>
  </w:style>
  <w:style w:type="character" w:customStyle="1" w:styleId="WW8Num2z0">
    <w:name w:val="WW8Num2z0"/>
    <w:rsid w:val="00B97891"/>
  </w:style>
  <w:style w:type="character" w:customStyle="1" w:styleId="WW8Num2z1">
    <w:name w:val="WW8Num2z1"/>
    <w:rsid w:val="00B97891"/>
    <w:rPr>
      <w:color w:val="9900FF"/>
      <w:sz w:val="26"/>
      <w:szCs w:val="26"/>
    </w:rPr>
  </w:style>
  <w:style w:type="character" w:customStyle="1" w:styleId="WW8Num2z2">
    <w:name w:val="WW8Num2z2"/>
    <w:rsid w:val="00B97891"/>
  </w:style>
  <w:style w:type="character" w:customStyle="1" w:styleId="WW8Num2z3">
    <w:name w:val="WW8Num2z3"/>
    <w:rsid w:val="00B97891"/>
  </w:style>
  <w:style w:type="character" w:customStyle="1" w:styleId="WW8Num2z4">
    <w:name w:val="WW8Num2z4"/>
    <w:rsid w:val="00B97891"/>
  </w:style>
  <w:style w:type="character" w:customStyle="1" w:styleId="WW8Num2z5">
    <w:name w:val="WW8Num2z5"/>
    <w:rsid w:val="00B97891"/>
  </w:style>
  <w:style w:type="character" w:customStyle="1" w:styleId="WW8Num2z6">
    <w:name w:val="WW8Num2z6"/>
    <w:rsid w:val="00B97891"/>
  </w:style>
  <w:style w:type="character" w:customStyle="1" w:styleId="WW8Num2z7">
    <w:name w:val="WW8Num2z7"/>
    <w:rsid w:val="00B97891"/>
  </w:style>
  <w:style w:type="character" w:customStyle="1" w:styleId="WW8Num2z8">
    <w:name w:val="WW8Num2z8"/>
    <w:rsid w:val="00B97891"/>
  </w:style>
  <w:style w:type="character" w:customStyle="1" w:styleId="WW8Num3z0">
    <w:name w:val="WW8Num3z0"/>
    <w:rsid w:val="00B97891"/>
  </w:style>
  <w:style w:type="character" w:customStyle="1" w:styleId="WW8Num3z1">
    <w:name w:val="WW8Num3z1"/>
    <w:rsid w:val="00B97891"/>
    <w:rPr>
      <w:color w:val="579D1C"/>
      <w:sz w:val="26"/>
      <w:szCs w:val="26"/>
    </w:rPr>
  </w:style>
  <w:style w:type="character" w:customStyle="1" w:styleId="WW8Num3z2">
    <w:name w:val="WW8Num3z2"/>
    <w:rsid w:val="00B97891"/>
  </w:style>
  <w:style w:type="character" w:customStyle="1" w:styleId="WW8Num3z3">
    <w:name w:val="WW8Num3z3"/>
    <w:rsid w:val="00B97891"/>
  </w:style>
  <w:style w:type="character" w:customStyle="1" w:styleId="WW8Num3z4">
    <w:name w:val="WW8Num3z4"/>
    <w:rsid w:val="00B97891"/>
  </w:style>
  <w:style w:type="character" w:customStyle="1" w:styleId="WW8Num3z5">
    <w:name w:val="WW8Num3z5"/>
    <w:rsid w:val="00B97891"/>
  </w:style>
  <w:style w:type="character" w:customStyle="1" w:styleId="WW8Num3z6">
    <w:name w:val="WW8Num3z6"/>
    <w:rsid w:val="00B97891"/>
  </w:style>
  <w:style w:type="character" w:customStyle="1" w:styleId="WW8Num3z7">
    <w:name w:val="WW8Num3z7"/>
    <w:rsid w:val="00B97891"/>
  </w:style>
  <w:style w:type="character" w:customStyle="1" w:styleId="WW8Num3z8">
    <w:name w:val="WW8Num3z8"/>
    <w:rsid w:val="00B97891"/>
  </w:style>
  <w:style w:type="character" w:customStyle="1" w:styleId="WW8Num4z0">
    <w:name w:val="WW8Num4z0"/>
    <w:rsid w:val="00B97891"/>
  </w:style>
  <w:style w:type="character" w:customStyle="1" w:styleId="WW8Num4z1">
    <w:name w:val="WW8Num4z1"/>
    <w:rsid w:val="00B97891"/>
    <w:rPr>
      <w:color w:val="FF3333"/>
      <w:sz w:val="26"/>
      <w:szCs w:val="26"/>
    </w:rPr>
  </w:style>
  <w:style w:type="character" w:customStyle="1" w:styleId="WW8Num4z2">
    <w:name w:val="WW8Num4z2"/>
    <w:rsid w:val="00B97891"/>
  </w:style>
  <w:style w:type="character" w:customStyle="1" w:styleId="WW8Num4z3">
    <w:name w:val="WW8Num4z3"/>
    <w:rsid w:val="00B97891"/>
  </w:style>
  <w:style w:type="character" w:customStyle="1" w:styleId="WW8Num4z4">
    <w:name w:val="WW8Num4z4"/>
    <w:rsid w:val="00B97891"/>
  </w:style>
  <w:style w:type="character" w:customStyle="1" w:styleId="WW8Num4z5">
    <w:name w:val="WW8Num4z5"/>
    <w:rsid w:val="00B97891"/>
  </w:style>
  <w:style w:type="character" w:customStyle="1" w:styleId="WW8Num4z6">
    <w:name w:val="WW8Num4z6"/>
    <w:rsid w:val="00B97891"/>
  </w:style>
  <w:style w:type="character" w:customStyle="1" w:styleId="WW8Num4z7">
    <w:name w:val="WW8Num4z7"/>
    <w:rsid w:val="00B97891"/>
  </w:style>
  <w:style w:type="character" w:customStyle="1" w:styleId="WW8Num4z8">
    <w:name w:val="WW8Num4z8"/>
    <w:rsid w:val="00B97891"/>
  </w:style>
  <w:style w:type="character" w:customStyle="1" w:styleId="WW8Num5z0">
    <w:name w:val="WW8Num5z0"/>
    <w:rsid w:val="00B97891"/>
  </w:style>
  <w:style w:type="character" w:customStyle="1" w:styleId="WW8Num5z1">
    <w:name w:val="WW8Num5z1"/>
    <w:rsid w:val="00B97891"/>
  </w:style>
  <w:style w:type="character" w:customStyle="1" w:styleId="WW8Num5z2">
    <w:name w:val="WW8Num5z2"/>
    <w:rsid w:val="00B97891"/>
  </w:style>
  <w:style w:type="character" w:customStyle="1" w:styleId="WW8Num5z3">
    <w:name w:val="WW8Num5z3"/>
    <w:rsid w:val="00B97891"/>
  </w:style>
  <w:style w:type="character" w:customStyle="1" w:styleId="WW8Num5z4">
    <w:name w:val="WW8Num5z4"/>
    <w:rsid w:val="00B97891"/>
  </w:style>
  <w:style w:type="character" w:customStyle="1" w:styleId="WW8Num5z5">
    <w:name w:val="WW8Num5z5"/>
    <w:rsid w:val="00B97891"/>
  </w:style>
  <w:style w:type="character" w:customStyle="1" w:styleId="WW8Num5z6">
    <w:name w:val="WW8Num5z6"/>
    <w:rsid w:val="00B97891"/>
  </w:style>
  <w:style w:type="character" w:customStyle="1" w:styleId="WW8Num5z7">
    <w:name w:val="WW8Num5z7"/>
    <w:rsid w:val="00B97891"/>
  </w:style>
  <w:style w:type="character" w:customStyle="1" w:styleId="WW8Num5z8">
    <w:name w:val="WW8Num5z8"/>
    <w:rsid w:val="00B97891"/>
  </w:style>
  <w:style w:type="character" w:customStyle="1" w:styleId="NumberingSymbols">
    <w:name w:val="Numbering Symbols"/>
    <w:rsid w:val="00B97891"/>
  </w:style>
  <w:style w:type="character" w:customStyle="1" w:styleId="Bullets">
    <w:name w:val="Bullets"/>
    <w:rsid w:val="00B97891"/>
    <w:rPr>
      <w:rFonts w:ascii="OpenSymbol" w:eastAsia="OpenSymbol" w:hAnsi="OpenSymbol" w:cs="OpenSymbol"/>
    </w:rPr>
  </w:style>
  <w:style w:type="paragraph" w:customStyle="1" w:styleId="Heading">
    <w:name w:val="Heading"/>
    <w:basedOn w:val="Normal"/>
    <w:next w:val="BodyText"/>
    <w:rsid w:val="00B97891"/>
    <w:pPr>
      <w:keepNext/>
      <w:widowControl w:val="0"/>
      <w:suppressAutoHyphens/>
      <w:spacing w:before="240" w:after="120"/>
    </w:pPr>
    <w:rPr>
      <w:rFonts w:ascii="Arial" w:eastAsia="Arial Unicode MS" w:hAnsi="Arial" w:cs="Arial Unicode MS"/>
      <w:color w:val="auto"/>
      <w:kern w:val="1"/>
      <w:lang w:eastAsia="hi-IN" w:bidi="hi-IN"/>
    </w:rPr>
  </w:style>
  <w:style w:type="paragraph" w:styleId="List">
    <w:name w:val="List"/>
    <w:basedOn w:val="BodyText"/>
    <w:rsid w:val="00B97891"/>
    <w:pPr>
      <w:widowControl w:val="0"/>
      <w:suppressAutoHyphens/>
      <w:overflowPunct/>
      <w:autoSpaceDE/>
      <w:autoSpaceDN/>
      <w:adjustRightInd/>
      <w:spacing w:after="120"/>
      <w:textAlignment w:val="auto"/>
    </w:pPr>
    <w:rPr>
      <w:rFonts w:ascii="Times New Roman" w:eastAsia="Arial Unicode MS" w:hAnsi="Times New Roman" w:cs="Arial Unicode MS"/>
      <w:color w:val="auto"/>
      <w:kern w:val="1"/>
      <w:sz w:val="24"/>
      <w:szCs w:val="24"/>
      <w:lang w:eastAsia="hi-IN" w:bidi="hi-IN"/>
    </w:rPr>
  </w:style>
  <w:style w:type="paragraph" w:styleId="Caption">
    <w:name w:val="caption"/>
    <w:basedOn w:val="Normal"/>
    <w:qFormat/>
    <w:rsid w:val="00B97891"/>
    <w:pPr>
      <w:widowControl w:val="0"/>
      <w:suppressLineNumbers/>
      <w:suppressAutoHyphens/>
      <w:spacing w:before="120" w:after="120"/>
    </w:pPr>
    <w:rPr>
      <w:rFonts w:eastAsia="Arial Unicode MS" w:cs="Arial Unicode MS"/>
      <w:i/>
      <w:iCs/>
      <w:color w:val="auto"/>
      <w:kern w:val="1"/>
      <w:sz w:val="24"/>
      <w:szCs w:val="24"/>
      <w:lang w:eastAsia="hi-IN" w:bidi="hi-IN"/>
    </w:rPr>
  </w:style>
  <w:style w:type="paragraph" w:customStyle="1" w:styleId="Index">
    <w:name w:val="Index"/>
    <w:basedOn w:val="Normal"/>
    <w:rsid w:val="00B97891"/>
    <w:pPr>
      <w:widowControl w:val="0"/>
      <w:suppressLineNumbers/>
      <w:suppressAutoHyphens/>
    </w:pPr>
    <w:rPr>
      <w:rFonts w:eastAsia="Arial Unicode MS" w:cs="Arial Unicode MS"/>
      <w:color w:val="auto"/>
      <w:kern w:val="1"/>
      <w:sz w:val="24"/>
      <w:szCs w:val="24"/>
      <w:lang w:eastAsia="hi-IN" w:bidi="hi-IN"/>
    </w:rPr>
  </w:style>
  <w:style w:type="paragraph" w:customStyle="1" w:styleId="TableContents">
    <w:name w:val="Table Contents"/>
    <w:basedOn w:val="Normal"/>
    <w:rsid w:val="00B97891"/>
    <w:pPr>
      <w:widowControl w:val="0"/>
      <w:suppressLineNumbers/>
      <w:suppressAutoHyphens/>
    </w:pPr>
    <w:rPr>
      <w:rFonts w:eastAsia="Arial Unicode MS" w:cs="Arial Unicode MS"/>
      <w:color w:val="auto"/>
      <w:kern w:val="1"/>
      <w:sz w:val="24"/>
      <w:szCs w:val="24"/>
      <w:lang w:eastAsia="hi-IN" w:bidi="hi-IN"/>
    </w:rPr>
  </w:style>
  <w:style w:type="paragraph" w:customStyle="1" w:styleId="TableHeading">
    <w:name w:val="Table Heading"/>
    <w:basedOn w:val="TableContents"/>
    <w:rsid w:val="00B97891"/>
    <w:pPr>
      <w:jc w:val="center"/>
    </w:pPr>
    <w:rPr>
      <w:b/>
      <w:bCs/>
    </w:rPr>
  </w:style>
  <w:style w:type="numbering" w:customStyle="1" w:styleId="NoList2">
    <w:name w:val="No List2"/>
    <w:next w:val="NoList"/>
    <w:uiPriority w:val="99"/>
    <w:semiHidden/>
    <w:unhideWhenUsed/>
    <w:rsid w:val="00B97891"/>
  </w:style>
  <w:style w:type="character" w:customStyle="1" w:styleId="fontstyle01">
    <w:name w:val="fontstyle01"/>
    <w:rsid w:val="00B97891"/>
    <w:rPr>
      <w:rFonts w:ascii="TimesNewRomanPSMT" w:hAnsi="TimesNewRomanPSMT" w:hint="default"/>
      <w:b w:val="0"/>
      <w:bCs w:val="0"/>
      <w:i w:val="0"/>
      <w:iCs w:val="0"/>
      <w:color w:val="000000"/>
      <w:sz w:val="24"/>
      <w:szCs w:val="24"/>
    </w:rPr>
  </w:style>
  <w:style w:type="character" w:customStyle="1" w:styleId="fontstyle21">
    <w:name w:val="fontstyle21"/>
    <w:rsid w:val="00B97891"/>
    <w:rPr>
      <w:rFonts w:ascii="TimesNewRomanPS-BoldItalicMT" w:hAnsi="TimesNewRomanPS-BoldItalicMT" w:hint="default"/>
      <w:b/>
      <w:bCs/>
      <w:i/>
      <w:iCs/>
      <w:color w:val="000000"/>
      <w:sz w:val="24"/>
      <w:szCs w:val="24"/>
    </w:rPr>
  </w:style>
  <w:style w:type="paragraph" w:customStyle="1" w:styleId="MediumGrid22">
    <w:name w:val="Medium Grid 22"/>
    <w:qFormat/>
    <w:rsid w:val="00B97891"/>
    <w:rPr>
      <w:rFonts w:ascii="Calibri" w:eastAsia="Calibri" w:hAnsi="Calibri"/>
      <w:sz w:val="22"/>
      <w:szCs w:val="22"/>
    </w:rPr>
  </w:style>
  <w:style w:type="paragraph" w:styleId="ListParagraph">
    <w:name w:val="List Paragraph"/>
    <w:basedOn w:val="Normal"/>
    <w:uiPriority w:val="34"/>
    <w:qFormat/>
    <w:rsid w:val="0093025B"/>
    <w:pPr>
      <w:ind w:left="720"/>
      <w:contextualSpacing/>
    </w:pPr>
  </w:style>
  <w:style w:type="character" w:customStyle="1" w:styleId="Heading2Char">
    <w:name w:val="Heading 2 Char"/>
    <w:basedOn w:val="DefaultParagraphFont"/>
    <w:link w:val="Heading2"/>
    <w:rsid w:val="00BD2FF9"/>
    <w:rPr>
      <w:b/>
      <w:bCs/>
      <w:sz w:val="28"/>
      <w:szCs w:val="28"/>
    </w:rPr>
  </w:style>
  <w:style w:type="character" w:customStyle="1" w:styleId="Heading3Char">
    <w:name w:val="Heading 3 Char"/>
    <w:basedOn w:val="DefaultParagraphFont"/>
    <w:link w:val="Heading3"/>
    <w:rsid w:val="00BD2FF9"/>
    <w:rPr>
      <w:rFonts w:ascii="Arial" w:hAnsi="Arial" w:cs="Arial"/>
      <w:b/>
      <w:bCs/>
      <w:color w:val="000000"/>
      <w:sz w:val="26"/>
      <w:szCs w:val="26"/>
    </w:rPr>
  </w:style>
  <w:style w:type="character" w:customStyle="1" w:styleId="Heading4Char">
    <w:name w:val="Heading 4 Char"/>
    <w:basedOn w:val="DefaultParagraphFont"/>
    <w:link w:val="Heading4"/>
    <w:rsid w:val="00BD2FF9"/>
    <w:rPr>
      <w:b/>
      <w:bCs/>
      <w:sz w:val="28"/>
      <w:szCs w:val="28"/>
      <w:lang w:val="en-GB" w:eastAsia="en-GB"/>
    </w:rPr>
  </w:style>
  <w:style w:type="character" w:customStyle="1" w:styleId="Heading5Char">
    <w:name w:val="Heading 5 Char"/>
    <w:basedOn w:val="DefaultParagraphFont"/>
    <w:link w:val="Heading5"/>
    <w:rsid w:val="00BD2FF9"/>
    <w:rPr>
      <w:b/>
      <w:bCs/>
      <w:i/>
      <w:iCs/>
      <w:color w:val="000000"/>
      <w:sz w:val="26"/>
      <w:szCs w:val="26"/>
    </w:rPr>
  </w:style>
  <w:style w:type="character" w:customStyle="1" w:styleId="HeaderChar1">
    <w:name w:val="Header Char1"/>
    <w:basedOn w:val="DefaultParagraphFont"/>
    <w:uiPriority w:val="99"/>
    <w:semiHidden/>
    <w:rsid w:val="00BD2FF9"/>
    <w:rPr>
      <w:color w:val="000000"/>
      <w:sz w:val="28"/>
      <w:szCs w:val="28"/>
    </w:rPr>
  </w:style>
  <w:style w:type="character" w:customStyle="1" w:styleId="ft0">
    <w:name w:val="ft0"/>
    <w:rsid w:val="00BD2FF9"/>
  </w:style>
  <w:style w:type="character" w:customStyle="1" w:styleId="ft12">
    <w:name w:val="ft12"/>
    <w:rsid w:val="00BD2FF9"/>
  </w:style>
  <w:style w:type="character" w:customStyle="1" w:styleId="ft19">
    <w:name w:val="ft19"/>
    <w:rsid w:val="00BD2FF9"/>
  </w:style>
  <w:style w:type="paragraph" w:customStyle="1" w:styleId="p9">
    <w:name w:val="p9"/>
    <w:basedOn w:val="Normal"/>
    <w:rsid w:val="00BD2FF9"/>
    <w:pPr>
      <w:spacing w:before="100" w:beforeAutospacing="1" w:after="100" w:afterAutospacing="1"/>
    </w:pPr>
    <w:rPr>
      <w:color w:val="auto"/>
      <w:sz w:val="24"/>
      <w:szCs w:val="24"/>
      <w:lang w:val="vi-VN" w:eastAsia="vi-VN"/>
    </w:rPr>
  </w:style>
  <w:style w:type="paragraph" w:customStyle="1" w:styleId="p10">
    <w:name w:val="p10"/>
    <w:basedOn w:val="Normal"/>
    <w:rsid w:val="00BD2FF9"/>
    <w:pPr>
      <w:spacing w:before="100" w:beforeAutospacing="1" w:after="100" w:afterAutospacing="1"/>
    </w:pPr>
    <w:rPr>
      <w:color w:val="auto"/>
      <w:sz w:val="24"/>
      <w:szCs w:val="24"/>
      <w:lang w:val="vi-VN" w:eastAsia="vi-VN"/>
    </w:rPr>
  </w:style>
  <w:style w:type="character" w:customStyle="1" w:styleId="ft22">
    <w:name w:val="ft22"/>
    <w:rsid w:val="00BD2FF9"/>
  </w:style>
  <w:style w:type="paragraph" w:customStyle="1" w:styleId="p13">
    <w:name w:val="p13"/>
    <w:basedOn w:val="Normal"/>
    <w:rsid w:val="00BD2FF9"/>
    <w:pPr>
      <w:spacing w:before="100" w:beforeAutospacing="1" w:after="100" w:afterAutospacing="1"/>
    </w:pPr>
    <w:rPr>
      <w:color w:val="auto"/>
      <w:sz w:val="24"/>
      <w:szCs w:val="24"/>
      <w:lang w:val="vi-VN" w:eastAsia="vi-VN"/>
    </w:rPr>
  </w:style>
  <w:style w:type="paragraph" w:customStyle="1" w:styleId="p14">
    <w:name w:val="p14"/>
    <w:basedOn w:val="Normal"/>
    <w:rsid w:val="00BD2FF9"/>
    <w:pPr>
      <w:spacing w:before="100" w:beforeAutospacing="1" w:after="100" w:afterAutospacing="1"/>
    </w:pPr>
    <w:rPr>
      <w:color w:val="auto"/>
      <w:sz w:val="24"/>
      <w:szCs w:val="24"/>
      <w:lang w:val="vi-VN" w:eastAsia="vi-VN"/>
    </w:rPr>
  </w:style>
  <w:style w:type="paragraph" w:customStyle="1" w:styleId="p16">
    <w:name w:val="p16"/>
    <w:basedOn w:val="Normal"/>
    <w:rsid w:val="00BD2FF9"/>
    <w:pPr>
      <w:spacing w:before="100" w:beforeAutospacing="1" w:after="100" w:afterAutospacing="1"/>
    </w:pPr>
    <w:rPr>
      <w:color w:val="auto"/>
      <w:sz w:val="24"/>
      <w:szCs w:val="24"/>
      <w:lang w:val="vi-VN" w:eastAsia="vi-VN"/>
    </w:rPr>
  </w:style>
  <w:style w:type="paragraph" w:customStyle="1" w:styleId="p19">
    <w:name w:val="p19"/>
    <w:basedOn w:val="Normal"/>
    <w:rsid w:val="00BD2FF9"/>
    <w:pPr>
      <w:spacing w:before="100" w:beforeAutospacing="1" w:after="100" w:afterAutospacing="1"/>
    </w:pPr>
    <w:rPr>
      <w:color w:val="auto"/>
      <w:sz w:val="24"/>
      <w:szCs w:val="24"/>
      <w:lang w:val="vi-VN" w:eastAsia="vi-VN"/>
    </w:rPr>
  </w:style>
  <w:style w:type="character" w:customStyle="1" w:styleId="ft24">
    <w:name w:val="ft24"/>
    <w:rsid w:val="00BD2FF9"/>
  </w:style>
  <w:style w:type="paragraph" w:customStyle="1" w:styleId="p20">
    <w:name w:val="p20"/>
    <w:basedOn w:val="Normal"/>
    <w:rsid w:val="00BD2FF9"/>
    <w:pPr>
      <w:spacing w:before="100" w:beforeAutospacing="1" w:after="100" w:afterAutospacing="1"/>
    </w:pPr>
    <w:rPr>
      <w:color w:val="auto"/>
      <w:sz w:val="24"/>
      <w:szCs w:val="24"/>
      <w:lang w:val="vi-VN" w:eastAsia="vi-VN"/>
    </w:rPr>
  </w:style>
  <w:style w:type="character" w:customStyle="1" w:styleId="ft25">
    <w:name w:val="ft25"/>
    <w:rsid w:val="00BD2FF9"/>
  </w:style>
  <w:style w:type="paragraph" w:customStyle="1" w:styleId="p21">
    <w:name w:val="p21"/>
    <w:basedOn w:val="Normal"/>
    <w:rsid w:val="00BD2FF9"/>
    <w:pPr>
      <w:spacing w:before="100" w:beforeAutospacing="1" w:after="100" w:afterAutospacing="1"/>
    </w:pPr>
    <w:rPr>
      <w:color w:val="auto"/>
      <w:sz w:val="24"/>
      <w:szCs w:val="24"/>
      <w:lang w:val="vi-VN" w:eastAsia="vi-VN"/>
    </w:rPr>
  </w:style>
  <w:style w:type="paragraph" w:customStyle="1" w:styleId="p22">
    <w:name w:val="p22"/>
    <w:basedOn w:val="Normal"/>
    <w:rsid w:val="00BD2FF9"/>
    <w:pPr>
      <w:spacing w:before="100" w:beforeAutospacing="1" w:after="100" w:afterAutospacing="1"/>
    </w:pPr>
    <w:rPr>
      <w:color w:val="auto"/>
      <w:sz w:val="24"/>
      <w:szCs w:val="24"/>
      <w:lang w:val="vi-VN" w:eastAsia="vi-VN"/>
    </w:rPr>
  </w:style>
  <w:style w:type="paragraph" w:customStyle="1" w:styleId="p26">
    <w:name w:val="p26"/>
    <w:basedOn w:val="Normal"/>
    <w:rsid w:val="00BD2FF9"/>
    <w:pPr>
      <w:spacing w:before="100" w:beforeAutospacing="1" w:after="100" w:afterAutospacing="1"/>
    </w:pPr>
    <w:rPr>
      <w:color w:val="auto"/>
      <w:sz w:val="24"/>
      <w:szCs w:val="24"/>
      <w:lang w:val="vi-VN" w:eastAsia="vi-VN"/>
    </w:rPr>
  </w:style>
  <w:style w:type="character" w:customStyle="1" w:styleId="ft5">
    <w:name w:val="ft5"/>
    <w:rsid w:val="00BD2FF9"/>
  </w:style>
  <w:style w:type="paragraph" w:styleId="FootnoteText">
    <w:name w:val="footnote text"/>
    <w:basedOn w:val="Normal"/>
    <w:link w:val="FootnoteTextChar1"/>
    <w:rsid w:val="00BD2FF9"/>
    <w:rPr>
      <w:sz w:val="20"/>
      <w:szCs w:val="20"/>
    </w:rPr>
  </w:style>
  <w:style w:type="character" w:customStyle="1" w:styleId="FootnoteTextChar">
    <w:name w:val="Footnote Text Char"/>
    <w:basedOn w:val="DefaultParagraphFont"/>
    <w:rsid w:val="00BD2FF9"/>
    <w:rPr>
      <w:color w:val="000000"/>
      <w:sz w:val="20"/>
      <w:szCs w:val="20"/>
    </w:rPr>
  </w:style>
  <w:style w:type="character" w:customStyle="1" w:styleId="FootnoteTextChar1">
    <w:name w:val="Footnote Text Char1"/>
    <w:link w:val="FootnoteText"/>
    <w:rsid w:val="00BD2FF9"/>
    <w:rPr>
      <w:color w:val="000000"/>
      <w:sz w:val="20"/>
      <w:szCs w:val="20"/>
    </w:rPr>
  </w:style>
  <w:style w:type="character" w:styleId="FootnoteReference">
    <w:name w:val="footnote reference"/>
    <w:uiPriority w:val="99"/>
    <w:rsid w:val="00BD2FF9"/>
    <w:rPr>
      <w:vertAlign w:val="superscript"/>
    </w:rPr>
  </w:style>
  <w:style w:type="character" w:styleId="Emphasis">
    <w:name w:val="Emphasis"/>
    <w:qFormat/>
    <w:rsid w:val="00BD2FF9"/>
    <w:rPr>
      <w:i/>
      <w:iCs/>
    </w:rPr>
  </w:style>
  <w:style w:type="character" w:styleId="Strong">
    <w:name w:val="Strong"/>
    <w:qFormat/>
    <w:rsid w:val="00BD2FF9"/>
    <w:rPr>
      <w:b/>
      <w:bCs/>
    </w:rPr>
  </w:style>
  <w:style w:type="paragraph" w:customStyle="1" w:styleId="normal1cxspmiddle">
    <w:name w:val="normal1cxspmiddle"/>
    <w:basedOn w:val="Normal"/>
    <w:rsid w:val="00BD2FF9"/>
    <w:pPr>
      <w:spacing w:before="100" w:beforeAutospacing="1" w:after="100" w:afterAutospacing="1"/>
    </w:pPr>
    <w:rPr>
      <w:color w:val="auto"/>
      <w:sz w:val="24"/>
      <w:szCs w:val="24"/>
      <w:lang w:val="vi-VN" w:eastAsia="vi-VN"/>
    </w:rPr>
  </w:style>
  <w:style w:type="paragraph" w:customStyle="1" w:styleId="normal1cxsplast">
    <w:name w:val="normal1cxsplast"/>
    <w:basedOn w:val="Normal"/>
    <w:rsid w:val="00BD2FF9"/>
    <w:pPr>
      <w:spacing w:before="100" w:beforeAutospacing="1" w:after="100" w:afterAutospacing="1"/>
    </w:pPr>
    <w:rPr>
      <w:color w:val="auto"/>
      <w:sz w:val="24"/>
      <w:szCs w:val="24"/>
      <w:lang w:val="vi-VN" w:eastAsia="vi-VN"/>
    </w:rPr>
  </w:style>
  <w:style w:type="paragraph" w:customStyle="1" w:styleId="1muc1">
    <w:name w:val="1. muc 1"/>
    <w:basedOn w:val="Normal"/>
    <w:rsid w:val="00BD2FF9"/>
    <w:pPr>
      <w:spacing w:before="120" w:after="120" w:line="312" w:lineRule="auto"/>
      <w:jc w:val="both"/>
    </w:pPr>
    <w:rPr>
      <w:b/>
      <w:bCs/>
      <w:sz w:val="26"/>
      <w:szCs w:val="20"/>
    </w:rPr>
  </w:style>
  <w:style w:type="paragraph" w:customStyle="1" w:styleId="1mc11">
    <w:name w:val="1. mục 1.1."/>
    <w:basedOn w:val="Normal"/>
    <w:rsid w:val="00BD2FF9"/>
    <w:pPr>
      <w:spacing w:before="120" w:after="120" w:line="312" w:lineRule="auto"/>
      <w:jc w:val="both"/>
      <w:outlineLvl w:val="1"/>
    </w:pPr>
    <w:rPr>
      <w:b/>
      <w:bCs/>
      <w:sz w:val="26"/>
      <w:szCs w:val="20"/>
    </w:rPr>
  </w:style>
  <w:style w:type="paragraph" w:customStyle="1" w:styleId="1mc111">
    <w:name w:val="1. mục 1.1.1"/>
    <w:basedOn w:val="Normal"/>
    <w:autoRedefine/>
    <w:rsid w:val="00BD2FF9"/>
    <w:pPr>
      <w:spacing w:before="120" w:after="120" w:line="312" w:lineRule="auto"/>
      <w:jc w:val="both"/>
    </w:pPr>
    <w:rPr>
      <w:b/>
      <w:bCs/>
      <w:sz w:val="26"/>
      <w:szCs w:val="20"/>
    </w:rPr>
  </w:style>
  <w:style w:type="character" w:customStyle="1" w:styleId="lop2CharChar">
    <w:name w:val="lop 2 Char Char"/>
    <w:link w:val="lop2"/>
    <w:rsid w:val="00BD2FF9"/>
    <w:rPr>
      <w:b/>
      <w:i/>
      <w:iCs/>
      <w:sz w:val="26"/>
      <w:szCs w:val="28"/>
    </w:rPr>
  </w:style>
  <w:style w:type="character" w:customStyle="1" w:styleId="BodyTextChar1">
    <w:name w:val="Body Text Char1"/>
    <w:semiHidden/>
    <w:rsid w:val="00BD2FF9"/>
    <w:rPr>
      <w:color w:val="000000"/>
      <w:sz w:val="28"/>
      <w:szCs w:val="28"/>
      <w:lang w:eastAsia="en-US"/>
    </w:rPr>
  </w:style>
  <w:style w:type="character" w:customStyle="1" w:styleId="BodyTextIndentChar1">
    <w:name w:val="Body Text Indent Char1"/>
    <w:semiHidden/>
    <w:rsid w:val="00BD2FF9"/>
    <w:rPr>
      <w:color w:val="000000"/>
      <w:sz w:val="28"/>
      <w:szCs w:val="28"/>
      <w:lang w:eastAsia="en-US"/>
    </w:rPr>
  </w:style>
  <w:style w:type="paragraph" w:customStyle="1" w:styleId="Char0">
    <w:name w:val="Char"/>
    <w:basedOn w:val="Normal"/>
    <w:rsid w:val="00BD2FF9"/>
    <w:pPr>
      <w:spacing w:after="160" w:line="240" w:lineRule="exact"/>
    </w:pPr>
    <w:rPr>
      <w:rFonts w:ascii="Verdana" w:hAnsi="Verdana"/>
      <w:color w:val="auto"/>
      <w:sz w:val="20"/>
      <w:szCs w:val="20"/>
      <w:lang w:val="vi-VN"/>
    </w:rPr>
  </w:style>
  <w:style w:type="character" w:customStyle="1" w:styleId="TitleChar1">
    <w:name w:val="Title Char1"/>
    <w:uiPriority w:val="10"/>
    <w:rsid w:val="00BD2FF9"/>
    <w:rPr>
      <w:rFonts w:ascii="Times New Roman" w:eastAsia="Times New Roman" w:hAnsi="Times New Roman" w:cs="Times New Roman"/>
      <w:spacing w:val="-10"/>
      <w:kern w:val="28"/>
      <w:sz w:val="56"/>
      <w:szCs w:val="56"/>
      <w:lang w:eastAsia="en-US"/>
    </w:rPr>
  </w:style>
  <w:style w:type="paragraph" w:customStyle="1" w:styleId="phamHoahoccokinthcvuwnbgxvang">
    <w:name w:val="ư phạm Hóa học có kiến thức vuwnbgx vàng"/>
    <w:basedOn w:val="Normal"/>
    <w:rsid w:val="00BD2FF9"/>
    <w:pPr>
      <w:spacing w:line="312" w:lineRule="auto"/>
      <w:jc w:val="both"/>
    </w:pPr>
    <w:rPr>
      <w:color w:val="auto"/>
      <w:sz w:val="26"/>
      <w:szCs w:val="26"/>
      <w:lang w:val="vi-VN"/>
    </w:rPr>
  </w:style>
  <w:style w:type="paragraph" w:customStyle="1" w:styleId="lop2">
    <w:name w:val="lop 2"/>
    <w:basedOn w:val="Normal"/>
    <w:link w:val="lop2CharChar"/>
    <w:rsid w:val="00BD2FF9"/>
    <w:pPr>
      <w:tabs>
        <w:tab w:val="left" w:pos="426"/>
      </w:tabs>
      <w:overflowPunct w:val="0"/>
      <w:autoSpaceDE w:val="0"/>
      <w:autoSpaceDN w:val="0"/>
      <w:adjustRightInd w:val="0"/>
      <w:spacing w:before="40" w:after="40" w:line="288" w:lineRule="auto"/>
      <w:ind w:firstLine="284"/>
      <w:jc w:val="both"/>
      <w:textAlignment w:val="baseline"/>
    </w:pPr>
    <w:rPr>
      <w:b/>
      <w:i/>
      <w:iCs/>
      <w:color w:val="auto"/>
      <w:sz w:val="26"/>
    </w:rPr>
  </w:style>
  <w:style w:type="character" w:styleId="FollowedHyperlink">
    <w:name w:val="FollowedHyperlink"/>
    <w:uiPriority w:val="99"/>
    <w:unhideWhenUsed/>
    <w:rsid w:val="00BD2FF9"/>
    <w:rPr>
      <w:color w:val="954F72"/>
      <w:u w:val="single"/>
    </w:rPr>
  </w:style>
  <w:style w:type="paragraph" w:customStyle="1" w:styleId="msonormal0">
    <w:name w:val="msonormal"/>
    <w:basedOn w:val="Normal"/>
    <w:rsid w:val="00BD2FF9"/>
    <w:pPr>
      <w:spacing w:before="100" w:beforeAutospacing="1" w:after="100" w:afterAutospacing="1"/>
    </w:pPr>
    <w:rPr>
      <w:color w:val="auto"/>
      <w:sz w:val="24"/>
      <w:szCs w:val="24"/>
      <w:lang w:val="vi-VN" w:eastAsia="vi-VN"/>
    </w:rPr>
  </w:style>
  <w:style w:type="paragraph" w:customStyle="1" w:styleId="font0">
    <w:name w:val="font0"/>
    <w:basedOn w:val="Normal"/>
    <w:rsid w:val="00BD2FF9"/>
    <w:pPr>
      <w:spacing w:before="100" w:beforeAutospacing="1" w:after="100" w:afterAutospacing="1"/>
    </w:pPr>
    <w:rPr>
      <w:rFonts w:ascii="Arial" w:hAnsi="Arial" w:cs="Arial"/>
      <w:sz w:val="22"/>
      <w:szCs w:val="22"/>
      <w:lang w:val="vi-VN" w:eastAsia="vi-VN"/>
    </w:rPr>
  </w:style>
  <w:style w:type="paragraph" w:customStyle="1" w:styleId="font5">
    <w:name w:val="font5"/>
    <w:basedOn w:val="Normal"/>
    <w:rsid w:val="00BD2FF9"/>
    <w:pPr>
      <w:spacing w:before="100" w:beforeAutospacing="1" w:after="100" w:afterAutospacing="1"/>
    </w:pPr>
    <w:rPr>
      <w:sz w:val="24"/>
      <w:szCs w:val="24"/>
      <w:lang w:val="vi-VN" w:eastAsia="vi-VN"/>
    </w:rPr>
  </w:style>
  <w:style w:type="paragraph" w:customStyle="1" w:styleId="font6">
    <w:name w:val="font6"/>
    <w:basedOn w:val="Normal"/>
    <w:rsid w:val="00BD2FF9"/>
    <w:pPr>
      <w:spacing w:before="100" w:beforeAutospacing="1" w:after="100" w:afterAutospacing="1"/>
    </w:pPr>
    <w:rPr>
      <w:sz w:val="14"/>
      <w:szCs w:val="14"/>
      <w:lang w:val="vi-VN" w:eastAsia="vi-VN"/>
    </w:rPr>
  </w:style>
  <w:style w:type="paragraph" w:customStyle="1" w:styleId="xl65">
    <w:name w:val="xl65"/>
    <w:basedOn w:val="Normal"/>
    <w:rsid w:val="00BD2FF9"/>
    <w:pPr>
      <w:pBdr>
        <w:top w:val="single" w:sz="8" w:space="0" w:color="000000"/>
        <w:left w:val="single" w:sz="8" w:space="0" w:color="000000"/>
        <w:right w:val="single" w:sz="8" w:space="0" w:color="000000"/>
      </w:pBdr>
      <w:spacing w:before="100" w:beforeAutospacing="1" w:after="100" w:afterAutospacing="1"/>
      <w:jc w:val="center"/>
      <w:textAlignment w:val="center"/>
    </w:pPr>
    <w:rPr>
      <w:sz w:val="24"/>
      <w:szCs w:val="24"/>
      <w:lang w:val="vi-VN" w:eastAsia="vi-VN"/>
    </w:rPr>
  </w:style>
  <w:style w:type="paragraph" w:customStyle="1" w:styleId="xl66">
    <w:name w:val="xl66"/>
    <w:basedOn w:val="Normal"/>
    <w:rsid w:val="00BD2FF9"/>
    <w:pPr>
      <w:pBdr>
        <w:top w:val="single" w:sz="8" w:space="0" w:color="000000"/>
        <w:left w:val="single" w:sz="8" w:space="0" w:color="000000"/>
        <w:right w:val="single" w:sz="8" w:space="0" w:color="000000"/>
      </w:pBdr>
      <w:spacing w:before="100" w:beforeAutospacing="1" w:after="100" w:afterAutospacing="1"/>
      <w:jc w:val="center"/>
      <w:textAlignment w:val="center"/>
    </w:pPr>
    <w:rPr>
      <w:sz w:val="24"/>
      <w:szCs w:val="24"/>
      <w:lang w:val="vi-VN" w:eastAsia="vi-VN"/>
    </w:rPr>
  </w:style>
  <w:style w:type="paragraph" w:customStyle="1" w:styleId="xl67">
    <w:name w:val="xl67"/>
    <w:basedOn w:val="Normal"/>
    <w:rsid w:val="00BD2FF9"/>
    <w:pPr>
      <w:pBdr>
        <w:left w:val="single" w:sz="8" w:space="0" w:color="000000"/>
        <w:bottom w:val="single" w:sz="8" w:space="0" w:color="000000"/>
        <w:right w:val="single" w:sz="8" w:space="0" w:color="000000"/>
      </w:pBdr>
      <w:spacing w:before="100" w:beforeAutospacing="1" w:after="100" w:afterAutospacing="1"/>
      <w:jc w:val="center"/>
      <w:textAlignment w:val="center"/>
    </w:pPr>
    <w:rPr>
      <w:sz w:val="24"/>
      <w:szCs w:val="24"/>
      <w:lang w:val="vi-VN" w:eastAsia="vi-VN"/>
    </w:rPr>
  </w:style>
  <w:style w:type="paragraph" w:customStyle="1" w:styleId="xl68">
    <w:name w:val="xl68"/>
    <w:basedOn w:val="Normal"/>
    <w:rsid w:val="00BD2FF9"/>
    <w:pPr>
      <w:pBdr>
        <w:left w:val="single" w:sz="8" w:space="0" w:color="000000"/>
        <w:bottom w:val="single" w:sz="8" w:space="0" w:color="000000"/>
        <w:right w:val="single" w:sz="8" w:space="0" w:color="000000"/>
      </w:pBdr>
      <w:spacing w:before="100" w:beforeAutospacing="1" w:after="100" w:afterAutospacing="1"/>
      <w:jc w:val="center"/>
      <w:textAlignment w:val="center"/>
    </w:pPr>
    <w:rPr>
      <w:sz w:val="24"/>
      <w:szCs w:val="24"/>
      <w:lang w:val="vi-VN" w:eastAsia="vi-VN"/>
    </w:rPr>
  </w:style>
  <w:style w:type="paragraph" w:customStyle="1" w:styleId="xl69">
    <w:name w:val="xl69"/>
    <w:basedOn w:val="Normal"/>
    <w:rsid w:val="00BD2FF9"/>
    <w:pPr>
      <w:pBdr>
        <w:bottom w:val="single" w:sz="8" w:space="0" w:color="000000"/>
        <w:right w:val="single" w:sz="8" w:space="0" w:color="000000"/>
      </w:pBdr>
      <w:spacing w:before="100" w:beforeAutospacing="1" w:after="100" w:afterAutospacing="1"/>
      <w:jc w:val="center"/>
      <w:textAlignment w:val="center"/>
    </w:pPr>
    <w:rPr>
      <w:sz w:val="24"/>
      <w:szCs w:val="24"/>
      <w:lang w:val="vi-VN" w:eastAsia="vi-VN"/>
    </w:rPr>
  </w:style>
  <w:style w:type="paragraph" w:customStyle="1" w:styleId="xl70">
    <w:name w:val="xl70"/>
    <w:basedOn w:val="Normal"/>
    <w:rsid w:val="00BD2FF9"/>
    <w:pPr>
      <w:pBdr>
        <w:bottom w:val="single" w:sz="8" w:space="0" w:color="000000"/>
      </w:pBdr>
      <w:spacing w:before="100" w:beforeAutospacing="1" w:after="100" w:afterAutospacing="1"/>
      <w:jc w:val="center"/>
      <w:textAlignment w:val="center"/>
    </w:pPr>
    <w:rPr>
      <w:sz w:val="24"/>
      <w:szCs w:val="24"/>
      <w:lang w:val="vi-VN" w:eastAsia="vi-VN"/>
    </w:rPr>
  </w:style>
  <w:style w:type="paragraph" w:customStyle="1" w:styleId="xl71">
    <w:name w:val="xl71"/>
    <w:basedOn w:val="Normal"/>
    <w:rsid w:val="00BD2FF9"/>
    <w:pPr>
      <w:pBdr>
        <w:left w:val="single" w:sz="8" w:space="0" w:color="000000"/>
        <w:bottom w:val="single" w:sz="8" w:space="0" w:color="000000"/>
        <w:right w:val="single" w:sz="8" w:space="0" w:color="000000"/>
      </w:pBdr>
      <w:spacing w:before="100" w:beforeAutospacing="1" w:after="100" w:afterAutospacing="1"/>
      <w:textAlignment w:val="center"/>
    </w:pPr>
    <w:rPr>
      <w:sz w:val="24"/>
      <w:szCs w:val="24"/>
      <w:lang w:val="vi-VN" w:eastAsia="vi-VN"/>
    </w:rPr>
  </w:style>
  <w:style w:type="paragraph" w:customStyle="1" w:styleId="xl72">
    <w:name w:val="xl72"/>
    <w:basedOn w:val="Normal"/>
    <w:rsid w:val="00BD2FF9"/>
    <w:pPr>
      <w:pBdr>
        <w:bottom w:val="single" w:sz="8" w:space="0" w:color="000000"/>
        <w:right w:val="single" w:sz="8" w:space="0" w:color="000000"/>
      </w:pBdr>
      <w:spacing w:before="100" w:beforeAutospacing="1" w:after="100" w:afterAutospacing="1"/>
      <w:textAlignment w:val="center"/>
    </w:pPr>
    <w:rPr>
      <w:sz w:val="24"/>
      <w:szCs w:val="24"/>
      <w:lang w:val="vi-VN" w:eastAsia="vi-VN"/>
    </w:rPr>
  </w:style>
  <w:style w:type="paragraph" w:customStyle="1" w:styleId="xl73">
    <w:name w:val="xl73"/>
    <w:basedOn w:val="Normal"/>
    <w:rsid w:val="00BD2FF9"/>
    <w:pPr>
      <w:pBdr>
        <w:bottom w:val="single" w:sz="8" w:space="0" w:color="000000"/>
        <w:right w:val="single" w:sz="8" w:space="0" w:color="000000"/>
      </w:pBdr>
      <w:spacing w:before="100" w:beforeAutospacing="1" w:after="100" w:afterAutospacing="1"/>
      <w:textAlignment w:val="center"/>
    </w:pPr>
    <w:rPr>
      <w:sz w:val="24"/>
      <w:szCs w:val="24"/>
      <w:lang w:val="vi-VN" w:eastAsia="vi-VN"/>
    </w:rPr>
  </w:style>
  <w:style w:type="paragraph" w:customStyle="1" w:styleId="xl74">
    <w:name w:val="xl74"/>
    <w:basedOn w:val="Normal"/>
    <w:rsid w:val="00BD2FF9"/>
    <w:pPr>
      <w:pBdr>
        <w:bottom w:val="single" w:sz="8" w:space="0" w:color="000000"/>
        <w:right w:val="single" w:sz="8" w:space="0" w:color="000000"/>
      </w:pBdr>
      <w:spacing w:before="100" w:beforeAutospacing="1" w:after="100" w:afterAutospacing="1"/>
      <w:jc w:val="center"/>
      <w:textAlignment w:val="center"/>
    </w:pPr>
    <w:rPr>
      <w:sz w:val="24"/>
      <w:szCs w:val="24"/>
      <w:lang w:val="vi-VN" w:eastAsia="vi-VN"/>
    </w:rPr>
  </w:style>
  <w:style w:type="paragraph" w:customStyle="1" w:styleId="xl75">
    <w:name w:val="xl75"/>
    <w:basedOn w:val="Normal"/>
    <w:rsid w:val="00BD2FF9"/>
    <w:pPr>
      <w:pBdr>
        <w:top w:val="single" w:sz="8" w:space="0" w:color="000000"/>
        <w:left w:val="single" w:sz="8" w:space="0" w:color="000000"/>
        <w:bottom w:val="single" w:sz="8" w:space="0" w:color="000000"/>
      </w:pBdr>
      <w:spacing w:before="100" w:beforeAutospacing="1" w:after="100" w:afterAutospacing="1"/>
      <w:jc w:val="center"/>
      <w:textAlignment w:val="center"/>
    </w:pPr>
    <w:rPr>
      <w:sz w:val="24"/>
      <w:szCs w:val="24"/>
      <w:lang w:val="vi-VN" w:eastAsia="vi-VN"/>
    </w:rPr>
  </w:style>
  <w:style w:type="paragraph" w:customStyle="1" w:styleId="xl76">
    <w:name w:val="xl76"/>
    <w:basedOn w:val="Normal"/>
    <w:rsid w:val="00BD2FF9"/>
    <w:pPr>
      <w:pBdr>
        <w:top w:val="single" w:sz="8" w:space="0" w:color="000000"/>
        <w:bottom w:val="single" w:sz="8" w:space="0" w:color="000000"/>
      </w:pBdr>
      <w:spacing w:before="100" w:beforeAutospacing="1" w:after="100" w:afterAutospacing="1"/>
    </w:pPr>
    <w:rPr>
      <w:color w:val="auto"/>
      <w:sz w:val="24"/>
      <w:szCs w:val="24"/>
      <w:lang w:val="vi-VN" w:eastAsia="vi-VN"/>
    </w:rPr>
  </w:style>
  <w:style w:type="character" w:customStyle="1" w:styleId="NoSpacingChar">
    <w:name w:val="No Spacing Char"/>
    <w:link w:val="NoSpacing"/>
    <w:rsid w:val="00BD2FF9"/>
    <w:rPr>
      <w:rFonts w:ascii="Calibri" w:eastAsia="Calibri" w:hAnsi="Calibri"/>
      <w:sz w:val="22"/>
      <w:szCs w:val="22"/>
    </w:rPr>
  </w:style>
  <w:style w:type="character" w:customStyle="1" w:styleId="CharChar5">
    <w:name w:val="Char Char5"/>
    <w:rsid w:val="00BD2FF9"/>
    <w:rPr>
      <w:rFonts w:ascii=".VnTimeH" w:hAnsi=".VnTimeH"/>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4264">
      <w:bodyDiv w:val="1"/>
      <w:marLeft w:val="0"/>
      <w:marRight w:val="0"/>
      <w:marTop w:val="0"/>
      <w:marBottom w:val="0"/>
      <w:divBdr>
        <w:top w:val="none" w:sz="0" w:space="0" w:color="auto"/>
        <w:left w:val="none" w:sz="0" w:space="0" w:color="auto"/>
        <w:bottom w:val="none" w:sz="0" w:space="0" w:color="auto"/>
        <w:right w:val="none" w:sz="0" w:space="0" w:color="auto"/>
      </w:divBdr>
    </w:div>
    <w:div w:id="89661243">
      <w:bodyDiv w:val="1"/>
      <w:marLeft w:val="0"/>
      <w:marRight w:val="0"/>
      <w:marTop w:val="0"/>
      <w:marBottom w:val="0"/>
      <w:divBdr>
        <w:top w:val="none" w:sz="0" w:space="0" w:color="auto"/>
        <w:left w:val="none" w:sz="0" w:space="0" w:color="auto"/>
        <w:bottom w:val="none" w:sz="0" w:space="0" w:color="auto"/>
        <w:right w:val="none" w:sz="0" w:space="0" w:color="auto"/>
      </w:divBdr>
    </w:div>
    <w:div w:id="91558128">
      <w:bodyDiv w:val="1"/>
      <w:marLeft w:val="0"/>
      <w:marRight w:val="0"/>
      <w:marTop w:val="0"/>
      <w:marBottom w:val="0"/>
      <w:divBdr>
        <w:top w:val="none" w:sz="0" w:space="0" w:color="auto"/>
        <w:left w:val="none" w:sz="0" w:space="0" w:color="auto"/>
        <w:bottom w:val="none" w:sz="0" w:space="0" w:color="auto"/>
        <w:right w:val="none" w:sz="0" w:space="0" w:color="auto"/>
      </w:divBdr>
    </w:div>
    <w:div w:id="102042712">
      <w:bodyDiv w:val="1"/>
      <w:marLeft w:val="0"/>
      <w:marRight w:val="0"/>
      <w:marTop w:val="0"/>
      <w:marBottom w:val="0"/>
      <w:divBdr>
        <w:top w:val="none" w:sz="0" w:space="0" w:color="auto"/>
        <w:left w:val="none" w:sz="0" w:space="0" w:color="auto"/>
        <w:bottom w:val="none" w:sz="0" w:space="0" w:color="auto"/>
        <w:right w:val="none" w:sz="0" w:space="0" w:color="auto"/>
      </w:divBdr>
    </w:div>
    <w:div w:id="110319722">
      <w:bodyDiv w:val="1"/>
      <w:marLeft w:val="0"/>
      <w:marRight w:val="0"/>
      <w:marTop w:val="0"/>
      <w:marBottom w:val="0"/>
      <w:divBdr>
        <w:top w:val="none" w:sz="0" w:space="0" w:color="auto"/>
        <w:left w:val="none" w:sz="0" w:space="0" w:color="auto"/>
        <w:bottom w:val="none" w:sz="0" w:space="0" w:color="auto"/>
        <w:right w:val="none" w:sz="0" w:space="0" w:color="auto"/>
      </w:divBdr>
    </w:div>
    <w:div w:id="154226326">
      <w:bodyDiv w:val="1"/>
      <w:marLeft w:val="0"/>
      <w:marRight w:val="0"/>
      <w:marTop w:val="0"/>
      <w:marBottom w:val="0"/>
      <w:divBdr>
        <w:top w:val="none" w:sz="0" w:space="0" w:color="auto"/>
        <w:left w:val="none" w:sz="0" w:space="0" w:color="auto"/>
        <w:bottom w:val="none" w:sz="0" w:space="0" w:color="auto"/>
        <w:right w:val="none" w:sz="0" w:space="0" w:color="auto"/>
      </w:divBdr>
    </w:div>
    <w:div w:id="163712751">
      <w:bodyDiv w:val="1"/>
      <w:marLeft w:val="0"/>
      <w:marRight w:val="0"/>
      <w:marTop w:val="0"/>
      <w:marBottom w:val="0"/>
      <w:divBdr>
        <w:top w:val="none" w:sz="0" w:space="0" w:color="auto"/>
        <w:left w:val="none" w:sz="0" w:space="0" w:color="auto"/>
        <w:bottom w:val="none" w:sz="0" w:space="0" w:color="auto"/>
        <w:right w:val="none" w:sz="0" w:space="0" w:color="auto"/>
      </w:divBdr>
    </w:div>
    <w:div w:id="173149256">
      <w:bodyDiv w:val="1"/>
      <w:marLeft w:val="0"/>
      <w:marRight w:val="0"/>
      <w:marTop w:val="0"/>
      <w:marBottom w:val="0"/>
      <w:divBdr>
        <w:top w:val="none" w:sz="0" w:space="0" w:color="auto"/>
        <w:left w:val="none" w:sz="0" w:space="0" w:color="auto"/>
        <w:bottom w:val="none" w:sz="0" w:space="0" w:color="auto"/>
        <w:right w:val="none" w:sz="0" w:space="0" w:color="auto"/>
      </w:divBdr>
    </w:div>
    <w:div w:id="292172129">
      <w:bodyDiv w:val="1"/>
      <w:marLeft w:val="0"/>
      <w:marRight w:val="0"/>
      <w:marTop w:val="0"/>
      <w:marBottom w:val="0"/>
      <w:divBdr>
        <w:top w:val="none" w:sz="0" w:space="0" w:color="auto"/>
        <w:left w:val="none" w:sz="0" w:space="0" w:color="auto"/>
        <w:bottom w:val="none" w:sz="0" w:space="0" w:color="auto"/>
        <w:right w:val="none" w:sz="0" w:space="0" w:color="auto"/>
      </w:divBdr>
    </w:div>
    <w:div w:id="368144988">
      <w:bodyDiv w:val="1"/>
      <w:marLeft w:val="0"/>
      <w:marRight w:val="0"/>
      <w:marTop w:val="0"/>
      <w:marBottom w:val="0"/>
      <w:divBdr>
        <w:top w:val="none" w:sz="0" w:space="0" w:color="auto"/>
        <w:left w:val="none" w:sz="0" w:space="0" w:color="auto"/>
        <w:bottom w:val="none" w:sz="0" w:space="0" w:color="auto"/>
        <w:right w:val="none" w:sz="0" w:space="0" w:color="auto"/>
      </w:divBdr>
    </w:div>
    <w:div w:id="401105059">
      <w:bodyDiv w:val="1"/>
      <w:marLeft w:val="0"/>
      <w:marRight w:val="0"/>
      <w:marTop w:val="0"/>
      <w:marBottom w:val="0"/>
      <w:divBdr>
        <w:top w:val="none" w:sz="0" w:space="0" w:color="auto"/>
        <w:left w:val="none" w:sz="0" w:space="0" w:color="auto"/>
        <w:bottom w:val="none" w:sz="0" w:space="0" w:color="auto"/>
        <w:right w:val="none" w:sz="0" w:space="0" w:color="auto"/>
      </w:divBdr>
    </w:div>
    <w:div w:id="440689186">
      <w:bodyDiv w:val="1"/>
      <w:marLeft w:val="0"/>
      <w:marRight w:val="0"/>
      <w:marTop w:val="0"/>
      <w:marBottom w:val="0"/>
      <w:divBdr>
        <w:top w:val="none" w:sz="0" w:space="0" w:color="auto"/>
        <w:left w:val="none" w:sz="0" w:space="0" w:color="auto"/>
        <w:bottom w:val="none" w:sz="0" w:space="0" w:color="auto"/>
        <w:right w:val="none" w:sz="0" w:space="0" w:color="auto"/>
      </w:divBdr>
    </w:div>
    <w:div w:id="496578358">
      <w:bodyDiv w:val="1"/>
      <w:marLeft w:val="0"/>
      <w:marRight w:val="0"/>
      <w:marTop w:val="0"/>
      <w:marBottom w:val="0"/>
      <w:divBdr>
        <w:top w:val="none" w:sz="0" w:space="0" w:color="auto"/>
        <w:left w:val="none" w:sz="0" w:space="0" w:color="auto"/>
        <w:bottom w:val="none" w:sz="0" w:space="0" w:color="auto"/>
        <w:right w:val="none" w:sz="0" w:space="0" w:color="auto"/>
      </w:divBdr>
    </w:div>
    <w:div w:id="503975177">
      <w:bodyDiv w:val="1"/>
      <w:marLeft w:val="0"/>
      <w:marRight w:val="0"/>
      <w:marTop w:val="0"/>
      <w:marBottom w:val="0"/>
      <w:divBdr>
        <w:top w:val="none" w:sz="0" w:space="0" w:color="auto"/>
        <w:left w:val="none" w:sz="0" w:space="0" w:color="auto"/>
        <w:bottom w:val="none" w:sz="0" w:space="0" w:color="auto"/>
        <w:right w:val="none" w:sz="0" w:space="0" w:color="auto"/>
      </w:divBdr>
    </w:div>
    <w:div w:id="508371320">
      <w:bodyDiv w:val="1"/>
      <w:marLeft w:val="0"/>
      <w:marRight w:val="0"/>
      <w:marTop w:val="0"/>
      <w:marBottom w:val="0"/>
      <w:divBdr>
        <w:top w:val="none" w:sz="0" w:space="0" w:color="auto"/>
        <w:left w:val="none" w:sz="0" w:space="0" w:color="auto"/>
        <w:bottom w:val="none" w:sz="0" w:space="0" w:color="auto"/>
        <w:right w:val="none" w:sz="0" w:space="0" w:color="auto"/>
      </w:divBdr>
    </w:div>
    <w:div w:id="518738980">
      <w:bodyDiv w:val="1"/>
      <w:marLeft w:val="0"/>
      <w:marRight w:val="0"/>
      <w:marTop w:val="0"/>
      <w:marBottom w:val="0"/>
      <w:divBdr>
        <w:top w:val="none" w:sz="0" w:space="0" w:color="auto"/>
        <w:left w:val="none" w:sz="0" w:space="0" w:color="auto"/>
        <w:bottom w:val="none" w:sz="0" w:space="0" w:color="auto"/>
        <w:right w:val="none" w:sz="0" w:space="0" w:color="auto"/>
      </w:divBdr>
    </w:div>
    <w:div w:id="528687856">
      <w:bodyDiv w:val="1"/>
      <w:marLeft w:val="0"/>
      <w:marRight w:val="0"/>
      <w:marTop w:val="0"/>
      <w:marBottom w:val="0"/>
      <w:divBdr>
        <w:top w:val="none" w:sz="0" w:space="0" w:color="auto"/>
        <w:left w:val="none" w:sz="0" w:space="0" w:color="auto"/>
        <w:bottom w:val="none" w:sz="0" w:space="0" w:color="auto"/>
        <w:right w:val="none" w:sz="0" w:space="0" w:color="auto"/>
      </w:divBdr>
    </w:div>
    <w:div w:id="532041831">
      <w:bodyDiv w:val="1"/>
      <w:marLeft w:val="0"/>
      <w:marRight w:val="0"/>
      <w:marTop w:val="0"/>
      <w:marBottom w:val="0"/>
      <w:divBdr>
        <w:top w:val="none" w:sz="0" w:space="0" w:color="auto"/>
        <w:left w:val="none" w:sz="0" w:space="0" w:color="auto"/>
        <w:bottom w:val="none" w:sz="0" w:space="0" w:color="auto"/>
        <w:right w:val="none" w:sz="0" w:space="0" w:color="auto"/>
      </w:divBdr>
    </w:div>
    <w:div w:id="551698725">
      <w:bodyDiv w:val="1"/>
      <w:marLeft w:val="0"/>
      <w:marRight w:val="0"/>
      <w:marTop w:val="0"/>
      <w:marBottom w:val="0"/>
      <w:divBdr>
        <w:top w:val="none" w:sz="0" w:space="0" w:color="auto"/>
        <w:left w:val="none" w:sz="0" w:space="0" w:color="auto"/>
        <w:bottom w:val="none" w:sz="0" w:space="0" w:color="auto"/>
        <w:right w:val="none" w:sz="0" w:space="0" w:color="auto"/>
      </w:divBdr>
    </w:div>
    <w:div w:id="569114915">
      <w:bodyDiv w:val="1"/>
      <w:marLeft w:val="0"/>
      <w:marRight w:val="0"/>
      <w:marTop w:val="0"/>
      <w:marBottom w:val="0"/>
      <w:divBdr>
        <w:top w:val="none" w:sz="0" w:space="0" w:color="auto"/>
        <w:left w:val="none" w:sz="0" w:space="0" w:color="auto"/>
        <w:bottom w:val="none" w:sz="0" w:space="0" w:color="auto"/>
        <w:right w:val="none" w:sz="0" w:space="0" w:color="auto"/>
      </w:divBdr>
    </w:div>
    <w:div w:id="625543581">
      <w:bodyDiv w:val="1"/>
      <w:marLeft w:val="0"/>
      <w:marRight w:val="0"/>
      <w:marTop w:val="0"/>
      <w:marBottom w:val="0"/>
      <w:divBdr>
        <w:top w:val="none" w:sz="0" w:space="0" w:color="auto"/>
        <w:left w:val="none" w:sz="0" w:space="0" w:color="auto"/>
        <w:bottom w:val="none" w:sz="0" w:space="0" w:color="auto"/>
        <w:right w:val="none" w:sz="0" w:space="0" w:color="auto"/>
      </w:divBdr>
    </w:div>
    <w:div w:id="631985249">
      <w:bodyDiv w:val="1"/>
      <w:marLeft w:val="0"/>
      <w:marRight w:val="0"/>
      <w:marTop w:val="0"/>
      <w:marBottom w:val="0"/>
      <w:divBdr>
        <w:top w:val="none" w:sz="0" w:space="0" w:color="auto"/>
        <w:left w:val="none" w:sz="0" w:space="0" w:color="auto"/>
        <w:bottom w:val="none" w:sz="0" w:space="0" w:color="auto"/>
        <w:right w:val="none" w:sz="0" w:space="0" w:color="auto"/>
      </w:divBdr>
    </w:div>
    <w:div w:id="646670608">
      <w:bodyDiv w:val="1"/>
      <w:marLeft w:val="0"/>
      <w:marRight w:val="0"/>
      <w:marTop w:val="0"/>
      <w:marBottom w:val="0"/>
      <w:divBdr>
        <w:top w:val="none" w:sz="0" w:space="0" w:color="auto"/>
        <w:left w:val="none" w:sz="0" w:space="0" w:color="auto"/>
        <w:bottom w:val="none" w:sz="0" w:space="0" w:color="auto"/>
        <w:right w:val="none" w:sz="0" w:space="0" w:color="auto"/>
      </w:divBdr>
    </w:div>
    <w:div w:id="658967776">
      <w:bodyDiv w:val="1"/>
      <w:marLeft w:val="0"/>
      <w:marRight w:val="0"/>
      <w:marTop w:val="0"/>
      <w:marBottom w:val="0"/>
      <w:divBdr>
        <w:top w:val="none" w:sz="0" w:space="0" w:color="auto"/>
        <w:left w:val="none" w:sz="0" w:space="0" w:color="auto"/>
        <w:bottom w:val="none" w:sz="0" w:space="0" w:color="auto"/>
        <w:right w:val="none" w:sz="0" w:space="0" w:color="auto"/>
      </w:divBdr>
    </w:div>
    <w:div w:id="665938244">
      <w:bodyDiv w:val="1"/>
      <w:marLeft w:val="0"/>
      <w:marRight w:val="0"/>
      <w:marTop w:val="0"/>
      <w:marBottom w:val="0"/>
      <w:divBdr>
        <w:top w:val="none" w:sz="0" w:space="0" w:color="auto"/>
        <w:left w:val="none" w:sz="0" w:space="0" w:color="auto"/>
        <w:bottom w:val="none" w:sz="0" w:space="0" w:color="auto"/>
        <w:right w:val="none" w:sz="0" w:space="0" w:color="auto"/>
      </w:divBdr>
    </w:div>
    <w:div w:id="709963108">
      <w:bodyDiv w:val="1"/>
      <w:marLeft w:val="0"/>
      <w:marRight w:val="0"/>
      <w:marTop w:val="0"/>
      <w:marBottom w:val="0"/>
      <w:divBdr>
        <w:top w:val="none" w:sz="0" w:space="0" w:color="auto"/>
        <w:left w:val="none" w:sz="0" w:space="0" w:color="auto"/>
        <w:bottom w:val="none" w:sz="0" w:space="0" w:color="auto"/>
        <w:right w:val="none" w:sz="0" w:space="0" w:color="auto"/>
      </w:divBdr>
    </w:div>
    <w:div w:id="793869397">
      <w:bodyDiv w:val="1"/>
      <w:marLeft w:val="0"/>
      <w:marRight w:val="0"/>
      <w:marTop w:val="0"/>
      <w:marBottom w:val="0"/>
      <w:divBdr>
        <w:top w:val="none" w:sz="0" w:space="0" w:color="auto"/>
        <w:left w:val="none" w:sz="0" w:space="0" w:color="auto"/>
        <w:bottom w:val="none" w:sz="0" w:space="0" w:color="auto"/>
        <w:right w:val="none" w:sz="0" w:space="0" w:color="auto"/>
      </w:divBdr>
    </w:div>
    <w:div w:id="946228750">
      <w:bodyDiv w:val="1"/>
      <w:marLeft w:val="0"/>
      <w:marRight w:val="0"/>
      <w:marTop w:val="0"/>
      <w:marBottom w:val="0"/>
      <w:divBdr>
        <w:top w:val="none" w:sz="0" w:space="0" w:color="auto"/>
        <w:left w:val="none" w:sz="0" w:space="0" w:color="auto"/>
        <w:bottom w:val="none" w:sz="0" w:space="0" w:color="auto"/>
        <w:right w:val="none" w:sz="0" w:space="0" w:color="auto"/>
      </w:divBdr>
    </w:div>
    <w:div w:id="948320466">
      <w:bodyDiv w:val="1"/>
      <w:marLeft w:val="0"/>
      <w:marRight w:val="0"/>
      <w:marTop w:val="0"/>
      <w:marBottom w:val="0"/>
      <w:divBdr>
        <w:top w:val="none" w:sz="0" w:space="0" w:color="auto"/>
        <w:left w:val="none" w:sz="0" w:space="0" w:color="auto"/>
        <w:bottom w:val="none" w:sz="0" w:space="0" w:color="auto"/>
        <w:right w:val="none" w:sz="0" w:space="0" w:color="auto"/>
      </w:divBdr>
    </w:div>
    <w:div w:id="101653563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041322050">
      <w:bodyDiv w:val="1"/>
      <w:marLeft w:val="0"/>
      <w:marRight w:val="0"/>
      <w:marTop w:val="0"/>
      <w:marBottom w:val="0"/>
      <w:divBdr>
        <w:top w:val="none" w:sz="0" w:space="0" w:color="auto"/>
        <w:left w:val="none" w:sz="0" w:space="0" w:color="auto"/>
        <w:bottom w:val="none" w:sz="0" w:space="0" w:color="auto"/>
        <w:right w:val="none" w:sz="0" w:space="0" w:color="auto"/>
      </w:divBdr>
    </w:div>
    <w:div w:id="1068503401">
      <w:bodyDiv w:val="1"/>
      <w:marLeft w:val="0"/>
      <w:marRight w:val="0"/>
      <w:marTop w:val="0"/>
      <w:marBottom w:val="0"/>
      <w:divBdr>
        <w:top w:val="none" w:sz="0" w:space="0" w:color="auto"/>
        <w:left w:val="none" w:sz="0" w:space="0" w:color="auto"/>
        <w:bottom w:val="none" w:sz="0" w:space="0" w:color="auto"/>
        <w:right w:val="none" w:sz="0" w:space="0" w:color="auto"/>
      </w:divBdr>
    </w:div>
    <w:div w:id="1100445558">
      <w:bodyDiv w:val="1"/>
      <w:marLeft w:val="0"/>
      <w:marRight w:val="0"/>
      <w:marTop w:val="0"/>
      <w:marBottom w:val="0"/>
      <w:divBdr>
        <w:top w:val="none" w:sz="0" w:space="0" w:color="auto"/>
        <w:left w:val="none" w:sz="0" w:space="0" w:color="auto"/>
        <w:bottom w:val="none" w:sz="0" w:space="0" w:color="auto"/>
        <w:right w:val="none" w:sz="0" w:space="0" w:color="auto"/>
      </w:divBdr>
    </w:div>
    <w:div w:id="1123888947">
      <w:bodyDiv w:val="1"/>
      <w:marLeft w:val="0"/>
      <w:marRight w:val="0"/>
      <w:marTop w:val="0"/>
      <w:marBottom w:val="0"/>
      <w:divBdr>
        <w:top w:val="none" w:sz="0" w:space="0" w:color="auto"/>
        <w:left w:val="none" w:sz="0" w:space="0" w:color="auto"/>
        <w:bottom w:val="none" w:sz="0" w:space="0" w:color="auto"/>
        <w:right w:val="none" w:sz="0" w:space="0" w:color="auto"/>
      </w:divBdr>
    </w:div>
    <w:div w:id="1130590623">
      <w:bodyDiv w:val="1"/>
      <w:marLeft w:val="0"/>
      <w:marRight w:val="0"/>
      <w:marTop w:val="0"/>
      <w:marBottom w:val="0"/>
      <w:divBdr>
        <w:top w:val="none" w:sz="0" w:space="0" w:color="auto"/>
        <w:left w:val="none" w:sz="0" w:space="0" w:color="auto"/>
        <w:bottom w:val="none" w:sz="0" w:space="0" w:color="auto"/>
        <w:right w:val="none" w:sz="0" w:space="0" w:color="auto"/>
      </w:divBdr>
    </w:div>
    <w:div w:id="1135181594">
      <w:bodyDiv w:val="1"/>
      <w:marLeft w:val="0"/>
      <w:marRight w:val="0"/>
      <w:marTop w:val="0"/>
      <w:marBottom w:val="0"/>
      <w:divBdr>
        <w:top w:val="none" w:sz="0" w:space="0" w:color="auto"/>
        <w:left w:val="none" w:sz="0" w:space="0" w:color="auto"/>
        <w:bottom w:val="none" w:sz="0" w:space="0" w:color="auto"/>
        <w:right w:val="none" w:sz="0" w:space="0" w:color="auto"/>
      </w:divBdr>
    </w:div>
    <w:div w:id="1203712232">
      <w:bodyDiv w:val="1"/>
      <w:marLeft w:val="0"/>
      <w:marRight w:val="0"/>
      <w:marTop w:val="0"/>
      <w:marBottom w:val="0"/>
      <w:divBdr>
        <w:top w:val="none" w:sz="0" w:space="0" w:color="auto"/>
        <w:left w:val="none" w:sz="0" w:space="0" w:color="auto"/>
        <w:bottom w:val="none" w:sz="0" w:space="0" w:color="auto"/>
        <w:right w:val="none" w:sz="0" w:space="0" w:color="auto"/>
      </w:divBdr>
    </w:div>
    <w:div w:id="1233544144">
      <w:bodyDiv w:val="1"/>
      <w:marLeft w:val="0"/>
      <w:marRight w:val="0"/>
      <w:marTop w:val="0"/>
      <w:marBottom w:val="0"/>
      <w:divBdr>
        <w:top w:val="none" w:sz="0" w:space="0" w:color="auto"/>
        <w:left w:val="none" w:sz="0" w:space="0" w:color="auto"/>
        <w:bottom w:val="none" w:sz="0" w:space="0" w:color="auto"/>
        <w:right w:val="none" w:sz="0" w:space="0" w:color="auto"/>
      </w:divBdr>
    </w:div>
    <w:div w:id="1252933951">
      <w:bodyDiv w:val="1"/>
      <w:marLeft w:val="0"/>
      <w:marRight w:val="0"/>
      <w:marTop w:val="0"/>
      <w:marBottom w:val="0"/>
      <w:divBdr>
        <w:top w:val="none" w:sz="0" w:space="0" w:color="auto"/>
        <w:left w:val="none" w:sz="0" w:space="0" w:color="auto"/>
        <w:bottom w:val="none" w:sz="0" w:space="0" w:color="auto"/>
        <w:right w:val="none" w:sz="0" w:space="0" w:color="auto"/>
      </w:divBdr>
    </w:div>
    <w:div w:id="1297831314">
      <w:bodyDiv w:val="1"/>
      <w:marLeft w:val="0"/>
      <w:marRight w:val="0"/>
      <w:marTop w:val="0"/>
      <w:marBottom w:val="0"/>
      <w:divBdr>
        <w:top w:val="none" w:sz="0" w:space="0" w:color="auto"/>
        <w:left w:val="none" w:sz="0" w:space="0" w:color="auto"/>
        <w:bottom w:val="none" w:sz="0" w:space="0" w:color="auto"/>
        <w:right w:val="none" w:sz="0" w:space="0" w:color="auto"/>
      </w:divBdr>
    </w:div>
    <w:div w:id="1326274703">
      <w:bodyDiv w:val="1"/>
      <w:marLeft w:val="0"/>
      <w:marRight w:val="0"/>
      <w:marTop w:val="0"/>
      <w:marBottom w:val="0"/>
      <w:divBdr>
        <w:top w:val="none" w:sz="0" w:space="0" w:color="auto"/>
        <w:left w:val="none" w:sz="0" w:space="0" w:color="auto"/>
        <w:bottom w:val="none" w:sz="0" w:space="0" w:color="auto"/>
        <w:right w:val="none" w:sz="0" w:space="0" w:color="auto"/>
      </w:divBdr>
    </w:div>
    <w:div w:id="1338800230">
      <w:bodyDiv w:val="1"/>
      <w:marLeft w:val="0"/>
      <w:marRight w:val="0"/>
      <w:marTop w:val="0"/>
      <w:marBottom w:val="0"/>
      <w:divBdr>
        <w:top w:val="none" w:sz="0" w:space="0" w:color="auto"/>
        <w:left w:val="none" w:sz="0" w:space="0" w:color="auto"/>
        <w:bottom w:val="none" w:sz="0" w:space="0" w:color="auto"/>
        <w:right w:val="none" w:sz="0" w:space="0" w:color="auto"/>
      </w:divBdr>
    </w:div>
    <w:div w:id="1359504137">
      <w:bodyDiv w:val="1"/>
      <w:marLeft w:val="0"/>
      <w:marRight w:val="0"/>
      <w:marTop w:val="0"/>
      <w:marBottom w:val="0"/>
      <w:divBdr>
        <w:top w:val="none" w:sz="0" w:space="0" w:color="auto"/>
        <w:left w:val="none" w:sz="0" w:space="0" w:color="auto"/>
        <w:bottom w:val="none" w:sz="0" w:space="0" w:color="auto"/>
        <w:right w:val="none" w:sz="0" w:space="0" w:color="auto"/>
      </w:divBdr>
    </w:div>
    <w:div w:id="1378815048">
      <w:bodyDiv w:val="1"/>
      <w:marLeft w:val="0"/>
      <w:marRight w:val="0"/>
      <w:marTop w:val="0"/>
      <w:marBottom w:val="0"/>
      <w:divBdr>
        <w:top w:val="none" w:sz="0" w:space="0" w:color="auto"/>
        <w:left w:val="none" w:sz="0" w:space="0" w:color="auto"/>
        <w:bottom w:val="none" w:sz="0" w:space="0" w:color="auto"/>
        <w:right w:val="none" w:sz="0" w:space="0" w:color="auto"/>
      </w:divBdr>
    </w:div>
    <w:div w:id="1396783908">
      <w:bodyDiv w:val="1"/>
      <w:marLeft w:val="0"/>
      <w:marRight w:val="0"/>
      <w:marTop w:val="0"/>
      <w:marBottom w:val="0"/>
      <w:divBdr>
        <w:top w:val="none" w:sz="0" w:space="0" w:color="auto"/>
        <w:left w:val="none" w:sz="0" w:space="0" w:color="auto"/>
        <w:bottom w:val="none" w:sz="0" w:space="0" w:color="auto"/>
        <w:right w:val="none" w:sz="0" w:space="0" w:color="auto"/>
      </w:divBdr>
    </w:div>
    <w:div w:id="1408720947">
      <w:bodyDiv w:val="1"/>
      <w:marLeft w:val="0"/>
      <w:marRight w:val="0"/>
      <w:marTop w:val="0"/>
      <w:marBottom w:val="0"/>
      <w:divBdr>
        <w:top w:val="none" w:sz="0" w:space="0" w:color="auto"/>
        <w:left w:val="none" w:sz="0" w:space="0" w:color="auto"/>
        <w:bottom w:val="none" w:sz="0" w:space="0" w:color="auto"/>
        <w:right w:val="none" w:sz="0" w:space="0" w:color="auto"/>
      </w:divBdr>
    </w:div>
    <w:div w:id="1438670424">
      <w:bodyDiv w:val="1"/>
      <w:marLeft w:val="0"/>
      <w:marRight w:val="0"/>
      <w:marTop w:val="0"/>
      <w:marBottom w:val="0"/>
      <w:divBdr>
        <w:top w:val="none" w:sz="0" w:space="0" w:color="auto"/>
        <w:left w:val="none" w:sz="0" w:space="0" w:color="auto"/>
        <w:bottom w:val="none" w:sz="0" w:space="0" w:color="auto"/>
        <w:right w:val="none" w:sz="0" w:space="0" w:color="auto"/>
      </w:divBdr>
    </w:div>
    <w:div w:id="1468742980">
      <w:bodyDiv w:val="1"/>
      <w:marLeft w:val="0"/>
      <w:marRight w:val="0"/>
      <w:marTop w:val="0"/>
      <w:marBottom w:val="0"/>
      <w:divBdr>
        <w:top w:val="none" w:sz="0" w:space="0" w:color="auto"/>
        <w:left w:val="none" w:sz="0" w:space="0" w:color="auto"/>
        <w:bottom w:val="none" w:sz="0" w:space="0" w:color="auto"/>
        <w:right w:val="none" w:sz="0" w:space="0" w:color="auto"/>
      </w:divBdr>
    </w:div>
    <w:div w:id="1474450484">
      <w:bodyDiv w:val="1"/>
      <w:marLeft w:val="0"/>
      <w:marRight w:val="0"/>
      <w:marTop w:val="0"/>
      <w:marBottom w:val="0"/>
      <w:divBdr>
        <w:top w:val="none" w:sz="0" w:space="0" w:color="auto"/>
        <w:left w:val="none" w:sz="0" w:space="0" w:color="auto"/>
        <w:bottom w:val="none" w:sz="0" w:space="0" w:color="auto"/>
        <w:right w:val="none" w:sz="0" w:space="0" w:color="auto"/>
      </w:divBdr>
    </w:div>
    <w:div w:id="1630739108">
      <w:bodyDiv w:val="1"/>
      <w:marLeft w:val="0"/>
      <w:marRight w:val="0"/>
      <w:marTop w:val="0"/>
      <w:marBottom w:val="0"/>
      <w:divBdr>
        <w:top w:val="none" w:sz="0" w:space="0" w:color="auto"/>
        <w:left w:val="none" w:sz="0" w:space="0" w:color="auto"/>
        <w:bottom w:val="none" w:sz="0" w:space="0" w:color="auto"/>
        <w:right w:val="none" w:sz="0" w:space="0" w:color="auto"/>
      </w:divBdr>
    </w:div>
    <w:div w:id="1644918955">
      <w:bodyDiv w:val="1"/>
      <w:marLeft w:val="0"/>
      <w:marRight w:val="0"/>
      <w:marTop w:val="0"/>
      <w:marBottom w:val="0"/>
      <w:divBdr>
        <w:top w:val="none" w:sz="0" w:space="0" w:color="auto"/>
        <w:left w:val="none" w:sz="0" w:space="0" w:color="auto"/>
        <w:bottom w:val="none" w:sz="0" w:space="0" w:color="auto"/>
        <w:right w:val="none" w:sz="0" w:space="0" w:color="auto"/>
      </w:divBdr>
    </w:div>
    <w:div w:id="1663698518">
      <w:bodyDiv w:val="1"/>
      <w:marLeft w:val="0"/>
      <w:marRight w:val="0"/>
      <w:marTop w:val="0"/>
      <w:marBottom w:val="0"/>
      <w:divBdr>
        <w:top w:val="none" w:sz="0" w:space="0" w:color="auto"/>
        <w:left w:val="none" w:sz="0" w:space="0" w:color="auto"/>
        <w:bottom w:val="none" w:sz="0" w:space="0" w:color="auto"/>
        <w:right w:val="none" w:sz="0" w:space="0" w:color="auto"/>
      </w:divBdr>
    </w:div>
    <w:div w:id="1705448650">
      <w:bodyDiv w:val="1"/>
      <w:marLeft w:val="0"/>
      <w:marRight w:val="0"/>
      <w:marTop w:val="0"/>
      <w:marBottom w:val="0"/>
      <w:divBdr>
        <w:top w:val="none" w:sz="0" w:space="0" w:color="auto"/>
        <w:left w:val="none" w:sz="0" w:space="0" w:color="auto"/>
        <w:bottom w:val="none" w:sz="0" w:space="0" w:color="auto"/>
        <w:right w:val="none" w:sz="0" w:space="0" w:color="auto"/>
      </w:divBdr>
    </w:div>
    <w:div w:id="1753964995">
      <w:bodyDiv w:val="1"/>
      <w:marLeft w:val="0"/>
      <w:marRight w:val="0"/>
      <w:marTop w:val="0"/>
      <w:marBottom w:val="0"/>
      <w:divBdr>
        <w:top w:val="none" w:sz="0" w:space="0" w:color="auto"/>
        <w:left w:val="none" w:sz="0" w:space="0" w:color="auto"/>
        <w:bottom w:val="none" w:sz="0" w:space="0" w:color="auto"/>
        <w:right w:val="none" w:sz="0" w:space="0" w:color="auto"/>
      </w:divBdr>
    </w:div>
    <w:div w:id="1757435841">
      <w:bodyDiv w:val="1"/>
      <w:marLeft w:val="0"/>
      <w:marRight w:val="0"/>
      <w:marTop w:val="0"/>
      <w:marBottom w:val="0"/>
      <w:divBdr>
        <w:top w:val="none" w:sz="0" w:space="0" w:color="auto"/>
        <w:left w:val="none" w:sz="0" w:space="0" w:color="auto"/>
        <w:bottom w:val="none" w:sz="0" w:space="0" w:color="auto"/>
        <w:right w:val="none" w:sz="0" w:space="0" w:color="auto"/>
      </w:divBdr>
    </w:div>
    <w:div w:id="1781140447">
      <w:bodyDiv w:val="1"/>
      <w:marLeft w:val="0"/>
      <w:marRight w:val="0"/>
      <w:marTop w:val="0"/>
      <w:marBottom w:val="0"/>
      <w:divBdr>
        <w:top w:val="none" w:sz="0" w:space="0" w:color="auto"/>
        <w:left w:val="none" w:sz="0" w:space="0" w:color="auto"/>
        <w:bottom w:val="none" w:sz="0" w:space="0" w:color="auto"/>
        <w:right w:val="none" w:sz="0" w:space="0" w:color="auto"/>
      </w:divBdr>
    </w:div>
    <w:div w:id="1786273025">
      <w:bodyDiv w:val="1"/>
      <w:marLeft w:val="0"/>
      <w:marRight w:val="0"/>
      <w:marTop w:val="0"/>
      <w:marBottom w:val="0"/>
      <w:divBdr>
        <w:top w:val="none" w:sz="0" w:space="0" w:color="auto"/>
        <w:left w:val="none" w:sz="0" w:space="0" w:color="auto"/>
        <w:bottom w:val="none" w:sz="0" w:space="0" w:color="auto"/>
        <w:right w:val="none" w:sz="0" w:space="0" w:color="auto"/>
      </w:divBdr>
    </w:div>
    <w:div w:id="1812087959">
      <w:bodyDiv w:val="1"/>
      <w:marLeft w:val="0"/>
      <w:marRight w:val="0"/>
      <w:marTop w:val="0"/>
      <w:marBottom w:val="0"/>
      <w:divBdr>
        <w:top w:val="none" w:sz="0" w:space="0" w:color="auto"/>
        <w:left w:val="none" w:sz="0" w:space="0" w:color="auto"/>
        <w:bottom w:val="none" w:sz="0" w:space="0" w:color="auto"/>
        <w:right w:val="none" w:sz="0" w:space="0" w:color="auto"/>
      </w:divBdr>
    </w:div>
    <w:div w:id="1819226659">
      <w:bodyDiv w:val="1"/>
      <w:marLeft w:val="0"/>
      <w:marRight w:val="0"/>
      <w:marTop w:val="0"/>
      <w:marBottom w:val="0"/>
      <w:divBdr>
        <w:top w:val="none" w:sz="0" w:space="0" w:color="auto"/>
        <w:left w:val="none" w:sz="0" w:space="0" w:color="auto"/>
        <w:bottom w:val="none" w:sz="0" w:space="0" w:color="auto"/>
        <w:right w:val="none" w:sz="0" w:space="0" w:color="auto"/>
      </w:divBdr>
    </w:div>
    <w:div w:id="1878078185">
      <w:bodyDiv w:val="1"/>
      <w:marLeft w:val="0"/>
      <w:marRight w:val="0"/>
      <w:marTop w:val="0"/>
      <w:marBottom w:val="0"/>
      <w:divBdr>
        <w:top w:val="none" w:sz="0" w:space="0" w:color="auto"/>
        <w:left w:val="none" w:sz="0" w:space="0" w:color="auto"/>
        <w:bottom w:val="none" w:sz="0" w:space="0" w:color="auto"/>
        <w:right w:val="none" w:sz="0" w:space="0" w:color="auto"/>
      </w:divBdr>
    </w:div>
    <w:div w:id="1927807039">
      <w:bodyDiv w:val="1"/>
      <w:marLeft w:val="0"/>
      <w:marRight w:val="0"/>
      <w:marTop w:val="0"/>
      <w:marBottom w:val="0"/>
      <w:divBdr>
        <w:top w:val="none" w:sz="0" w:space="0" w:color="auto"/>
        <w:left w:val="none" w:sz="0" w:space="0" w:color="auto"/>
        <w:bottom w:val="none" w:sz="0" w:space="0" w:color="auto"/>
        <w:right w:val="none" w:sz="0" w:space="0" w:color="auto"/>
      </w:divBdr>
    </w:div>
    <w:div w:id="2027058452">
      <w:bodyDiv w:val="1"/>
      <w:marLeft w:val="0"/>
      <w:marRight w:val="0"/>
      <w:marTop w:val="0"/>
      <w:marBottom w:val="0"/>
      <w:divBdr>
        <w:top w:val="none" w:sz="0" w:space="0" w:color="auto"/>
        <w:left w:val="none" w:sz="0" w:space="0" w:color="auto"/>
        <w:bottom w:val="none" w:sz="0" w:space="0" w:color="auto"/>
        <w:right w:val="none" w:sz="0" w:space="0" w:color="auto"/>
      </w:divBdr>
    </w:div>
    <w:div w:id="2035811106">
      <w:bodyDiv w:val="1"/>
      <w:marLeft w:val="0"/>
      <w:marRight w:val="0"/>
      <w:marTop w:val="0"/>
      <w:marBottom w:val="0"/>
      <w:divBdr>
        <w:top w:val="none" w:sz="0" w:space="0" w:color="auto"/>
        <w:left w:val="none" w:sz="0" w:space="0" w:color="auto"/>
        <w:bottom w:val="none" w:sz="0" w:space="0" w:color="auto"/>
        <w:right w:val="none" w:sz="0" w:space="0" w:color="auto"/>
      </w:divBdr>
    </w:div>
    <w:div w:id="2073696254">
      <w:bodyDiv w:val="1"/>
      <w:marLeft w:val="0"/>
      <w:marRight w:val="0"/>
      <w:marTop w:val="0"/>
      <w:marBottom w:val="0"/>
      <w:divBdr>
        <w:top w:val="none" w:sz="0" w:space="0" w:color="auto"/>
        <w:left w:val="none" w:sz="0" w:space="0" w:color="auto"/>
        <w:bottom w:val="none" w:sz="0" w:space="0" w:color="auto"/>
        <w:right w:val="none" w:sz="0" w:space="0" w:color="auto"/>
      </w:divBdr>
    </w:div>
    <w:div w:id="2135442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58F7D-D31C-40A1-8C23-0F4C4CD8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1</vt:lpstr>
    </vt:vector>
  </TitlesOfParts>
  <Company>Chemistry Falculty, Quynhon Unirversity</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dell 630m</dc:creator>
  <cp:lastModifiedBy>dhqn</cp:lastModifiedBy>
  <cp:revision>38</cp:revision>
  <cp:lastPrinted>2020-07-14T10:59:00Z</cp:lastPrinted>
  <dcterms:created xsi:type="dcterms:W3CDTF">2020-07-27T14:52:00Z</dcterms:created>
  <dcterms:modified xsi:type="dcterms:W3CDTF">2020-12-11T07:45:00Z</dcterms:modified>
</cp:coreProperties>
</file>